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94" w:rsidRPr="004B3D3F" w:rsidRDefault="00704BE8" w:rsidP="00704BE8">
      <w:pPr>
        <w:keepNext/>
        <w:pageBreakBefore/>
        <w:widowControl w:val="0"/>
        <w:autoSpaceDE w:val="0"/>
        <w:spacing w:before="240" w:after="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574A3">
        <w:rPr>
          <w:rFonts w:ascii="Times New Roman" w:hAnsi="Times New Roman" w:cs="Times New Roman"/>
          <w:b/>
          <w:bCs/>
          <w:sz w:val="24"/>
          <w:szCs w:val="24"/>
        </w:rPr>
        <w:t>ПРИЛОЖЕНИЕ №5</w:t>
      </w:r>
    </w:p>
    <w:p w:rsidR="00920C94" w:rsidRPr="004B3D3F" w:rsidRDefault="00920C94" w:rsidP="00920C94">
      <w:pPr>
        <w:widowControl w:val="0"/>
        <w:autoSpaceDE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position w:val="5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5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5"/>
          <w:sz w:val="24"/>
          <w:szCs w:val="24"/>
        </w:rPr>
        <w:tab/>
        <w:t xml:space="preserve">   </w:t>
      </w:r>
      <w:r w:rsidRPr="004B3D3F">
        <w:rPr>
          <w:rFonts w:ascii="Times New Roman" w:hAnsi="Times New Roman" w:cs="Times New Roman"/>
          <w:position w:val="5"/>
          <w:sz w:val="24"/>
          <w:szCs w:val="24"/>
        </w:rPr>
        <w:tab/>
      </w:r>
      <w:r w:rsidRPr="004B3D3F">
        <w:rPr>
          <w:rFonts w:ascii="Times New Roman" w:hAnsi="Times New Roman" w:cs="Times New Roman"/>
          <w:sz w:val="24"/>
          <w:szCs w:val="24"/>
        </w:rPr>
        <w:t xml:space="preserve"> На бланке организации</w:t>
      </w:r>
    </w:p>
    <w:p w:rsidR="00920C94" w:rsidRPr="004B3D3F" w:rsidRDefault="00EA48B7" w:rsidP="00920C94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20C94" w:rsidRPr="004B3D3F" w:rsidRDefault="00920C94" w:rsidP="00920C94">
      <w:pPr>
        <w:widowControl w:val="0"/>
        <w:autoSpaceDE w:val="0"/>
        <w:ind w:left="5672"/>
        <w:rPr>
          <w:rFonts w:ascii="Times New Roman" w:hAnsi="Times New Roman" w:cs="Times New Roman"/>
          <w:b/>
          <w:b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>Заказчику – ОАО «АТЭК»</w:t>
      </w:r>
    </w:p>
    <w:p w:rsidR="00920C94" w:rsidRPr="004B3D3F" w:rsidRDefault="00920C94" w:rsidP="00920C94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920C94" w:rsidRPr="004B3D3F" w:rsidRDefault="00920C94" w:rsidP="00920C94">
      <w:pPr>
        <w:widowControl w:val="0"/>
        <w:autoSpaceDE w:val="0"/>
        <w:spacing w:after="120"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ФУНКЦИОНАЛЬНЫХ И КАЧЕСТВЕННЫХ ХАРАКТЕРИСТИКАХ </w:t>
      </w:r>
    </w:p>
    <w:p w:rsidR="00920C94" w:rsidRPr="00660F00" w:rsidRDefault="00920C94" w:rsidP="00EA48B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открытого конкурса </w:t>
      </w:r>
      <w:r w:rsidR="00E60FD6" w:rsidRPr="004B3D3F">
        <w:rPr>
          <w:rFonts w:ascii="Times New Roman" w:hAnsi="Times New Roman" w:cs="Times New Roman"/>
          <w:b/>
          <w:bCs/>
          <w:sz w:val="24"/>
          <w:szCs w:val="24"/>
        </w:rPr>
        <w:t xml:space="preserve">по выбору кредитной организации для заключения Соглашений о предоставлении </w:t>
      </w:r>
      <w:r w:rsidR="00E60FD6" w:rsidRPr="00660F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ОАО «АТЭК» </w:t>
      </w:r>
      <w:r w:rsidR="00DD661E" w:rsidRPr="00DD661E">
        <w:rPr>
          <w:rFonts w:ascii="Times New Roman" w:hAnsi="Times New Roman" w:cs="Times New Roman"/>
          <w:b/>
          <w:sz w:val="24"/>
          <w:szCs w:val="24"/>
        </w:rPr>
        <w:t>банковской гарантии</w:t>
      </w:r>
      <w:r w:rsidR="00DD661E" w:rsidRPr="00DD6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право заключения договора аренды котельной на общую сумму 3 051 629,4</w:t>
      </w:r>
      <w:r w:rsidR="00EA4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DD661E" w:rsidRPr="00DD6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руб.  (три миллиона пятьдеся</w:t>
      </w:r>
      <w:r w:rsidR="00EA4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 одна тысяча шестьсот двадцать девять</w:t>
      </w:r>
      <w:r w:rsidR="00DD661E" w:rsidRPr="00DD6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40 копеек)</w:t>
      </w:r>
    </w:p>
    <w:p w:rsidR="00920C94" w:rsidRPr="004B3D3F" w:rsidRDefault="00920C94" w:rsidP="00E60FD6">
      <w:pPr>
        <w:jc w:val="both"/>
        <w:rPr>
          <w:rFonts w:ascii="Times New Roman" w:hAnsi="Times New Roman" w:cs="Times New Roman"/>
          <w:sz w:val="24"/>
          <w:szCs w:val="24"/>
        </w:rPr>
      </w:pPr>
      <w:r w:rsidRPr="00660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660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Исполняя наши обязательства и изучив конкурсную документацию </w:t>
      </w:r>
      <w:r w:rsidR="00E60FD6" w:rsidRPr="00660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выбору кредитной организации для заключения Соглашений о </w:t>
      </w:r>
      <w:r w:rsidR="00E60FD6" w:rsidRPr="00DD661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 ОАО «АТЭК»</w:t>
      </w:r>
      <w:r w:rsidR="00DD661E">
        <w:rPr>
          <w:rFonts w:ascii="Times New Roman" w:hAnsi="Times New Roman" w:cs="Times New Roman"/>
          <w:sz w:val="24"/>
          <w:szCs w:val="24"/>
        </w:rPr>
        <w:t xml:space="preserve"> </w:t>
      </w:r>
      <w:r w:rsidR="00DD661E" w:rsidRPr="00F57EB6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="00DD661E" w:rsidRPr="00F57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аренды котельной на общую сумму 3 051 629,4</w:t>
      </w:r>
      <w:r w:rsidR="00EA48B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D661E" w:rsidRPr="00F57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 (три миллиона пятьдесят одна тысяча шестьсот </w:t>
      </w:r>
      <w:r w:rsidR="00EA4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двадцать девять </w:t>
      </w:r>
      <w:r w:rsidR="00DD661E" w:rsidRPr="00F57EB6">
        <w:rPr>
          <w:rFonts w:ascii="Times New Roman" w:hAnsi="Times New Roman" w:cs="Times New Roman"/>
          <w:color w:val="000000" w:themeColor="text1"/>
          <w:sz w:val="24"/>
          <w:szCs w:val="24"/>
        </w:rPr>
        <w:t>рублей 40 копеек)</w:t>
      </w:r>
      <w:r w:rsidRPr="00660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условия и порядок проведения настоящего конкурса, проект Соглашения </w:t>
      </w:r>
      <w:r w:rsidR="00E16E02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банковской гарантии</w:t>
      </w:r>
      <w:r w:rsidRPr="004B3D3F">
        <w:rPr>
          <w:rFonts w:ascii="Times New Roman" w:hAnsi="Times New Roman" w:cs="Times New Roman"/>
          <w:sz w:val="24"/>
          <w:szCs w:val="24"/>
        </w:rPr>
        <w:t>, мы</w:t>
      </w:r>
      <w:proofErr w:type="gramEnd"/>
    </w:p>
    <w:p w:rsidR="00920C94" w:rsidRPr="004B3D3F" w:rsidRDefault="00920C94" w:rsidP="00920C94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</w:t>
      </w:r>
    </w:p>
    <w:p w:rsidR="00920C94" w:rsidRPr="004B3D3F" w:rsidRDefault="00920C94" w:rsidP="00920C94">
      <w:pPr>
        <w:widowControl w:val="0"/>
        <w:autoSpaceDE w:val="0"/>
        <w:spacing w:after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B3D3F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участника размещения заказа)</w:t>
      </w:r>
    </w:p>
    <w:p w:rsidR="00920C94" w:rsidRPr="004B3D3F" w:rsidRDefault="00920C94" w:rsidP="00920C94">
      <w:pPr>
        <w:widowControl w:val="0"/>
        <w:autoSpaceDE w:val="0"/>
        <w:spacing w:after="12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920C94" w:rsidRPr="004B3D3F" w:rsidRDefault="00920C94" w:rsidP="00920C94">
      <w:pPr>
        <w:widowControl w:val="0"/>
        <w:autoSpaceDE w:val="0"/>
        <w:spacing w:after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B3D3F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 руководителя, его Фамилия, Имя, Отчество (полностью))</w:t>
      </w:r>
    </w:p>
    <w:p w:rsidR="00920C94" w:rsidRPr="004B3D3F" w:rsidRDefault="00920C94" w:rsidP="00EA48B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уполномоченного в случае признания нас победителями конкурса подписать Соглашение, согласны выполнить предусмотренные конкурсом функции в соответствии с требованиями конкурсной документации и на условиях, указанных в нашей заявке на участие в конку</w:t>
      </w:r>
      <w:r w:rsidR="00EA48B7">
        <w:rPr>
          <w:rFonts w:ascii="Times New Roman" w:hAnsi="Times New Roman" w:cs="Times New Roman"/>
          <w:sz w:val="24"/>
          <w:szCs w:val="24"/>
        </w:rPr>
        <w:t xml:space="preserve">рсе и нижеприведенной таблице. </w:t>
      </w:r>
    </w:p>
    <w:tbl>
      <w:tblPr>
        <w:tblW w:w="9892" w:type="dxa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1959"/>
        <w:gridCol w:w="2820"/>
        <w:gridCol w:w="1270"/>
        <w:gridCol w:w="3087"/>
      </w:tblGrid>
      <w:tr w:rsidR="00651947" w:rsidRPr="004B3D3F" w:rsidTr="00E16E02">
        <w:tc>
          <w:tcPr>
            <w:tcW w:w="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947" w:rsidRPr="004B3D3F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4B3D3F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4B3D3F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Требуемое значение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4B3D3F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конкурса</w:t>
            </w:r>
          </w:p>
        </w:tc>
        <w:tc>
          <w:tcPr>
            <w:tcW w:w="3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947" w:rsidRPr="004B3D3F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51947" w:rsidRPr="004B3D3F" w:rsidTr="00E16E02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947" w:rsidRPr="004B3D3F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4B3D3F" w:rsidRDefault="00651947" w:rsidP="00E16E02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выдачи и использование </w:t>
            </w:r>
            <w:r w:rsidR="00E16E02">
              <w:rPr>
                <w:rFonts w:ascii="Times New Roman" w:hAnsi="Times New Roman" w:cs="Times New Roman"/>
                <w:sz w:val="24"/>
                <w:szCs w:val="24"/>
              </w:rPr>
              <w:t>банковской гарантии</w:t>
            </w: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4B3D3F" w:rsidRDefault="00651947" w:rsidP="00EA48B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Преимущество получает заявка с наиболе</w:t>
            </w:r>
            <w:r w:rsidR="00EA4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 простой процедурой выдачи банковской гарантии</w:t>
            </w:r>
            <w:r w:rsidRPr="004B3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(что включает, но не ограничивается: срок зачисления заемных средств, процедуру зачисления заемных средств, лимит выдачи заемных средств) и меньшими требованиями </w:t>
            </w:r>
            <w:r w:rsidRPr="004B3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 объему и форме  представляемой информации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4B3D3F" w:rsidRDefault="00651947" w:rsidP="003649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947" w:rsidRPr="004B3D3F" w:rsidRDefault="00651947" w:rsidP="00E16E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представлено описание внутренних процедур кредитной организации по выдаче </w:t>
            </w:r>
            <w:r w:rsidR="00E16E02">
              <w:rPr>
                <w:rFonts w:ascii="Times New Roman" w:hAnsi="Times New Roman" w:cs="Times New Roman"/>
                <w:sz w:val="24"/>
                <w:szCs w:val="24"/>
              </w:rPr>
              <w:t>банковской гарантии</w:t>
            </w: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, могут быть приложены внутренние стандарты, положения кредитной организации</w:t>
            </w:r>
          </w:p>
        </w:tc>
      </w:tr>
      <w:tr w:rsidR="00651947" w:rsidRPr="004B3D3F" w:rsidTr="00E16E02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947" w:rsidRPr="004B3D3F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4B3D3F" w:rsidRDefault="00651947" w:rsidP="00E16E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Вид и размер обеспечения </w:t>
            </w:r>
            <w:r w:rsidR="00E16E02">
              <w:rPr>
                <w:rFonts w:ascii="Times New Roman" w:hAnsi="Times New Roman" w:cs="Times New Roman"/>
                <w:sz w:val="24"/>
                <w:szCs w:val="24"/>
              </w:rPr>
              <w:t>банковской гарантии</w:t>
            </w: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;  условие по поддержанию оборотов  по </w:t>
            </w:r>
            <w:proofErr w:type="gramStart"/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\счету, размер штрафных санкций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4B3D3F" w:rsidRDefault="00651947" w:rsidP="003649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Преимущество получает заявка с наименьшим объемом представляемого обеспечения, включая размер минимально поддерживаемых оборотов в банке-кредиторе (при сравнении размера  минимально поддерживаемых оборотов также рассматривается включение/исключения из расчета отдельных видов движения средств)</w:t>
            </w:r>
          </w:p>
          <w:p w:rsidR="00651947" w:rsidRPr="004B3D3F" w:rsidRDefault="00651947" w:rsidP="003649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Преимущество получает заявка с наименьшими штрафными санкциями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4B3D3F" w:rsidRDefault="00651947" w:rsidP="003649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947" w:rsidRPr="004B3D3F" w:rsidRDefault="00651947" w:rsidP="003649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представлено описание вида, размера и условий предоставления обеспечения </w:t>
            </w:r>
            <w:r w:rsidR="00E16E02">
              <w:rPr>
                <w:rFonts w:ascii="Times New Roman" w:hAnsi="Times New Roman" w:cs="Times New Roman"/>
                <w:sz w:val="24"/>
                <w:szCs w:val="24"/>
              </w:rPr>
              <w:t>банковской гарантии</w:t>
            </w:r>
          </w:p>
          <w:p w:rsidR="00651947" w:rsidRPr="004B3D3F" w:rsidRDefault="00651947" w:rsidP="003649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Должна быть представлена письменная информация о штрафных санкциях:</w:t>
            </w:r>
          </w:p>
          <w:p w:rsidR="00651947" w:rsidRPr="004B3D3F" w:rsidRDefault="00651947" w:rsidP="00364956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- за несвоевременный возврат суммы выданно</w:t>
            </w:r>
            <w:r w:rsidR="00E16E02">
              <w:rPr>
                <w:rFonts w:ascii="Times New Roman" w:hAnsi="Times New Roman" w:cs="Times New Roman"/>
                <w:sz w:val="24"/>
                <w:szCs w:val="24"/>
              </w:rPr>
              <w:t>й банковской гарантии</w:t>
            </w: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947" w:rsidRPr="004B3D3F" w:rsidRDefault="00651947" w:rsidP="003649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- за нарушение сроков уплаты процентов.</w:t>
            </w:r>
          </w:p>
        </w:tc>
      </w:tr>
    </w:tbl>
    <w:p w:rsidR="00920C94" w:rsidRPr="004B3D3F" w:rsidRDefault="00EA48B7" w:rsidP="00EA48B7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0C94" w:rsidRPr="004B3D3F">
        <w:rPr>
          <w:rFonts w:ascii="Times New Roman" w:hAnsi="Times New Roman" w:cs="Times New Roman"/>
          <w:sz w:val="24"/>
          <w:szCs w:val="24"/>
        </w:rPr>
        <w:t xml:space="preserve">2. Мы ознакомлены с условиями, влияющими на размер процентной ставки </w:t>
      </w:r>
      <w:r w:rsidR="00E16E02">
        <w:rPr>
          <w:rFonts w:ascii="Times New Roman" w:hAnsi="Times New Roman" w:cs="Times New Roman"/>
          <w:sz w:val="24"/>
          <w:szCs w:val="24"/>
        </w:rPr>
        <w:t>банковской гарантии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C94" w:rsidRPr="004B3D3F" w:rsidRDefault="00920C94" w:rsidP="00EA48B7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Полное наименование организации (по учредительным документам) __________________</w:t>
      </w:r>
    </w:p>
    <w:p w:rsidR="00920C94" w:rsidRPr="004B3D3F" w:rsidRDefault="00920C94" w:rsidP="00EA48B7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Юридический адрес организации (местонахождение) _______________________________</w:t>
      </w:r>
    </w:p>
    <w:p w:rsidR="00920C94" w:rsidRPr="004B3D3F" w:rsidRDefault="00920C94" w:rsidP="00EA48B7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Фактический адрес организации _________________________________________________</w:t>
      </w:r>
    </w:p>
    <w:p w:rsidR="00920C94" w:rsidRPr="004B3D3F" w:rsidRDefault="00920C94" w:rsidP="00EA48B7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</w:t>
      </w:r>
    </w:p>
    <w:p w:rsidR="00920C94" w:rsidRPr="004B3D3F" w:rsidRDefault="00920C94" w:rsidP="00EA48B7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Должность руководителя _______________________________________________________</w:t>
      </w:r>
    </w:p>
    <w:p w:rsidR="00920C94" w:rsidRPr="004B3D3F" w:rsidRDefault="00920C94" w:rsidP="00EA48B7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Фамилия, имя, отчество руководителя (полностью) _________________________________</w:t>
      </w:r>
    </w:p>
    <w:p w:rsidR="00920C94" w:rsidRPr="004B3D3F" w:rsidRDefault="00920C94" w:rsidP="00EA48B7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Контактные телефоны, должности, фамилии и имена лиц (полностью), уполномоченных для контактов _________________________________________________________________</w:t>
      </w:r>
    </w:p>
    <w:p w:rsidR="00920C94" w:rsidRPr="004B3D3F" w:rsidRDefault="00920C94" w:rsidP="00EA48B7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Адрес электронной почты ________________________</w:t>
      </w:r>
      <w:r w:rsidR="00EA48B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0C94" w:rsidRPr="004B3D3F" w:rsidRDefault="00920C94" w:rsidP="00920C94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</w:t>
      </w:r>
      <w:r w:rsidRPr="004B3D3F">
        <w:rPr>
          <w:rFonts w:ascii="Times New Roman" w:hAnsi="Times New Roman" w:cs="Times New Roman"/>
          <w:sz w:val="24"/>
          <w:szCs w:val="24"/>
        </w:rPr>
        <w:t xml:space="preserve"> _____________________ (Фамилия И.О.)</w:t>
      </w:r>
    </w:p>
    <w:p w:rsidR="00920C94" w:rsidRPr="004B3D3F" w:rsidRDefault="00920C94" w:rsidP="00920C94">
      <w:pPr>
        <w:widowControl w:val="0"/>
        <w:autoSpaceDE w:val="0"/>
        <w:ind w:left="3540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  <w:r w:rsidRPr="004B3D3F">
        <w:rPr>
          <w:rFonts w:ascii="Times New Roman" w:hAnsi="Times New Roman" w:cs="Times New Roman"/>
          <w:i/>
          <w:iCs/>
          <w:position w:val="6"/>
          <w:sz w:val="24"/>
          <w:szCs w:val="24"/>
        </w:rPr>
        <w:t>(подпись)</w:t>
      </w:r>
    </w:p>
    <w:p w:rsidR="00920C94" w:rsidRPr="004B3D3F" w:rsidRDefault="00920C94" w:rsidP="00920C94">
      <w:pPr>
        <w:widowControl w:val="0"/>
        <w:autoSpaceDE w:val="0"/>
        <w:rPr>
          <w:rFonts w:ascii="Times New Roman" w:hAnsi="Times New Roman" w:cs="Times New Roman"/>
          <w:i/>
          <w:i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Главный бухгалтер</w:t>
      </w:r>
      <w:r w:rsidRPr="004B3D3F">
        <w:rPr>
          <w:rFonts w:ascii="Times New Roman" w:hAnsi="Times New Roman" w:cs="Times New Roman"/>
          <w:i/>
          <w:iCs/>
          <w:sz w:val="24"/>
          <w:szCs w:val="24"/>
        </w:rPr>
        <w:t xml:space="preserve">  ______________________ (Фамилия И.О.)</w:t>
      </w:r>
    </w:p>
    <w:p w:rsidR="00920C94" w:rsidRPr="00EA48B7" w:rsidRDefault="00EA48B7" w:rsidP="00920C94">
      <w:pPr>
        <w:widowControl w:val="0"/>
        <w:autoSpaceDE w:val="0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 xml:space="preserve">МП </w:t>
      </w: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ab/>
        <w:t xml:space="preserve"> (подпись)</w:t>
      </w:r>
    </w:p>
    <w:p w:rsidR="00920C94" w:rsidRPr="004B3D3F" w:rsidRDefault="00920C94" w:rsidP="00920C94">
      <w:pPr>
        <w:widowControl w:val="0"/>
        <w:autoSpaceDE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Примечание</w:t>
      </w:r>
      <w:r w:rsidRPr="004B3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20C94" w:rsidRPr="004B3D3F" w:rsidRDefault="00920C94" w:rsidP="00920C94">
      <w:pPr>
        <w:widowControl w:val="0"/>
        <w:autoSpaceDE w:val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 размещения заказа по своему усмотрению, в подтверждение данных, представленных в настоящей форме, может прикладывать любые документы, положительно его характеризующие</w:t>
      </w:r>
      <w:r w:rsidRPr="004B3D3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4BE8" w:rsidRPr="004B3D3F" w:rsidRDefault="00704BE8" w:rsidP="00EA48B7">
      <w:pPr>
        <w:rPr>
          <w:rFonts w:ascii="Times New Roman" w:hAnsi="Times New Roman" w:cs="Times New Roman"/>
          <w:sz w:val="24"/>
          <w:szCs w:val="24"/>
        </w:rPr>
      </w:pPr>
    </w:p>
    <w:p w:rsidR="00704BE8" w:rsidRPr="004B3D3F" w:rsidRDefault="00704BE8" w:rsidP="00E539D0">
      <w:pPr>
        <w:rPr>
          <w:rFonts w:ascii="Times New Roman" w:hAnsi="Times New Roman" w:cs="Times New Roman"/>
          <w:sz w:val="24"/>
          <w:szCs w:val="24"/>
        </w:rPr>
      </w:pPr>
    </w:p>
    <w:sectPr w:rsidR="00704BE8" w:rsidRPr="004B3D3F" w:rsidSect="00502255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A5" w:rsidRDefault="008A36A5" w:rsidP="002401FA">
      <w:pPr>
        <w:spacing w:after="0" w:line="240" w:lineRule="auto"/>
      </w:pPr>
      <w:r>
        <w:separator/>
      </w:r>
    </w:p>
  </w:endnote>
  <w:endnote w:type="continuationSeparator" w:id="0">
    <w:p w:rsidR="008A36A5" w:rsidRDefault="008A36A5" w:rsidP="002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A5" w:rsidRDefault="008A36A5" w:rsidP="002401FA">
      <w:pPr>
        <w:spacing w:after="0" w:line="240" w:lineRule="auto"/>
      </w:pPr>
      <w:r>
        <w:separator/>
      </w:r>
    </w:p>
  </w:footnote>
  <w:footnote w:type="continuationSeparator" w:id="0">
    <w:p w:rsidR="008A36A5" w:rsidRDefault="008A36A5" w:rsidP="0024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4C74536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Theme="minorHAnsi" w:hAnsi="Times New Roman CYR" w:cs="Times New Roman CYR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9F71B2"/>
    <w:multiLevelType w:val="hybridMultilevel"/>
    <w:tmpl w:val="18DE41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6A65E4"/>
    <w:multiLevelType w:val="multilevel"/>
    <w:tmpl w:val="5AA265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1DE66FC"/>
    <w:multiLevelType w:val="hybridMultilevel"/>
    <w:tmpl w:val="49CA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5"/>
    <w:rsid w:val="00020856"/>
    <w:rsid w:val="000552ED"/>
    <w:rsid w:val="0007597D"/>
    <w:rsid w:val="00093A3A"/>
    <w:rsid w:val="000B2BDC"/>
    <w:rsid w:val="000F2224"/>
    <w:rsid w:val="000F263C"/>
    <w:rsid w:val="000F6D11"/>
    <w:rsid w:val="001253DD"/>
    <w:rsid w:val="00153FAA"/>
    <w:rsid w:val="00170690"/>
    <w:rsid w:val="002401FA"/>
    <w:rsid w:val="00276125"/>
    <w:rsid w:val="002C3ECE"/>
    <w:rsid w:val="002C5C8A"/>
    <w:rsid w:val="002D5F7D"/>
    <w:rsid w:val="002E56D6"/>
    <w:rsid w:val="00341BE9"/>
    <w:rsid w:val="00357E39"/>
    <w:rsid w:val="00361391"/>
    <w:rsid w:val="00363475"/>
    <w:rsid w:val="00364956"/>
    <w:rsid w:val="00364F1A"/>
    <w:rsid w:val="003934C4"/>
    <w:rsid w:val="003A0AC1"/>
    <w:rsid w:val="003C08CC"/>
    <w:rsid w:val="003C6DFD"/>
    <w:rsid w:val="003D3F86"/>
    <w:rsid w:val="003D49C9"/>
    <w:rsid w:val="003D6F0C"/>
    <w:rsid w:val="003E04C5"/>
    <w:rsid w:val="003F3013"/>
    <w:rsid w:val="003F6C65"/>
    <w:rsid w:val="00407ADD"/>
    <w:rsid w:val="004172EA"/>
    <w:rsid w:val="004234FA"/>
    <w:rsid w:val="004255EB"/>
    <w:rsid w:val="004355AF"/>
    <w:rsid w:val="00441061"/>
    <w:rsid w:val="00455E46"/>
    <w:rsid w:val="00481575"/>
    <w:rsid w:val="004A0207"/>
    <w:rsid w:val="004B3D3F"/>
    <w:rsid w:val="004B664E"/>
    <w:rsid w:val="004E5EBB"/>
    <w:rsid w:val="004F1FCD"/>
    <w:rsid w:val="00502255"/>
    <w:rsid w:val="0051005A"/>
    <w:rsid w:val="0051294D"/>
    <w:rsid w:val="00514669"/>
    <w:rsid w:val="005361C2"/>
    <w:rsid w:val="00544C12"/>
    <w:rsid w:val="0054573A"/>
    <w:rsid w:val="00564F2D"/>
    <w:rsid w:val="00567010"/>
    <w:rsid w:val="00577316"/>
    <w:rsid w:val="005A7B03"/>
    <w:rsid w:val="005D5562"/>
    <w:rsid w:val="005F5FDB"/>
    <w:rsid w:val="00615208"/>
    <w:rsid w:val="00626F1E"/>
    <w:rsid w:val="00651947"/>
    <w:rsid w:val="00660F00"/>
    <w:rsid w:val="0066667B"/>
    <w:rsid w:val="00676CF4"/>
    <w:rsid w:val="006D51AC"/>
    <w:rsid w:val="006E633A"/>
    <w:rsid w:val="006E7734"/>
    <w:rsid w:val="006F0185"/>
    <w:rsid w:val="007027DC"/>
    <w:rsid w:val="00704BE8"/>
    <w:rsid w:val="00724F09"/>
    <w:rsid w:val="00732600"/>
    <w:rsid w:val="00732B5E"/>
    <w:rsid w:val="00733F17"/>
    <w:rsid w:val="00760515"/>
    <w:rsid w:val="00765B02"/>
    <w:rsid w:val="00791681"/>
    <w:rsid w:val="007A253E"/>
    <w:rsid w:val="007E0C72"/>
    <w:rsid w:val="007F1BCA"/>
    <w:rsid w:val="00890308"/>
    <w:rsid w:val="008A1CD5"/>
    <w:rsid w:val="008A36A5"/>
    <w:rsid w:val="008B3FD5"/>
    <w:rsid w:val="008C1584"/>
    <w:rsid w:val="008C7391"/>
    <w:rsid w:val="0090783F"/>
    <w:rsid w:val="009150BA"/>
    <w:rsid w:val="00920C94"/>
    <w:rsid w:val="00936A73"/>
    <w:rsid w:val="0095232E"/>
    <w:rsid w:val="0095389C"/>
    <w:rsid w:val="0097576E"/>
    <w:rsid w:val="00981A1C"/>
    <w:rsid w:val="009D0753"/>
    <w:rsid w:val="009F2911"/>
    <w:rsid w:val="00A120D5"/>
    <w:rsid w:val="00A3037D"/>
    <w:rsid w:val="00A40B13"/>
    <w:rsid w:val="00A476B3"/>
    <w:rsid w:val="00A63257"/>
    <w:rsid w:val="00A703AD"/>
    <w:rsid w:val="00A73708"/>
    <w:rsid w:val="00AA0FED"/>
    <w:rsid w:val="00AA6C1C"/>
    <w:rsid w:val="00AC400D"/>
    <w:rsid w:val="00AD6DF3"/>
    <w:rsid w:val="00AE7C8E"/>
    <w:rsid w:val="00B13942"/>
    <w:rsid w:val="00B20330"/>
    <w:rsid w:val="00B255A1"/>
    <w:rsid w:val="00B57739"/>
    <w:rsid w:val="00BA12C1"/>
    <w:rsid w:val="00BA7976"/>
    <w:rsid w:val="00BE0C55"/>
    <w:rsid w:val="00BF3F5D"/>
    <w:rsid w:val="00C520F3"/>
    <w:rsid w:val="00C760CD"/>
    <w:rsid w:val="00C77AE4"/>
    <w:rsid w:val="00C809DE"/>
    <w:rsid w:val="00C87901"/>
    <w:rsid w:val="00CA1BE7"/>
    <w:rsid w:val="00CC5B9E"/>
    <w:rsid w:val="00CE3E63"/>
    <w:rsid w:val="00CF018B"/>
    <w:rsid w:val="00D03055"/>
    <w:rsid w:val="00D04E5F"/>
    <w:rsid w:val="00D157E1"/>
    <w:rsid w:val="00D40F2C"/>
    <w:rsid w:val="00D411FC"/>
    <w:rsid w:val="00D5252F"/>
    <w:rsid w:val="00D63351"/>
    <w:rsid w:val="00D661CB"/>
    <w:rsid w:val="00D70829"/>
    <w:rsid w:val="00D84701"/>
    <w:rsid w:val="00D95EFD"/>
    <w:rsid w:val="00DD661E"/>
    <w:rsid w:val="00E06A14"/>
    <w:rsid w:val="00E11FBE"/>
    <w:rsid w:val="00E161EB"/>
    <w:rsid w:val="00E16E02"/>
    <w:rsid w:val="00E25E42"/>
    <w:rsid w:val="00E323FD"/>
    <w:rsid w:val="00E33F38"/>
    <w:rsid w:val="00E539D0"/>
    <w:rsid w:val="00E574A3"/>
    <w:rsid w:val="00E57980"/>
    <w:rsid w:val="00E60FD6"/>
    <w:rsid w:val="00E61BC9"/>
    <w:rsid w:val="00E62321"/>
    <w:rsid w:val="00E83105"/>
    <w:rsid w:val="00E97E9C"/>
    <w:rsid w:val="00EA04FF"/>
    <w:rsid w:val="00EA48B7"/>
    <w:rsid w:val="00EA671C"/>
    <w:rsid w:val="00EA7B08"/>
    <w:rsid w:val="00ED55E0"/>
    <w:rsid w:val="00EE3B25"/>
    <w:rsid w:val="00EF6FF4"/>
    <w:rsid w:val="00F474C1"/>
    <w:rsid w:val="00F57EB6"/>
    <w:rsid w:val="00F66541"/>
    <w:rsid w:val="00F70F34"/>
    <w:rsid w:val="00F82211"/>
    <w:rsid w:val="00F908AA"/>
    <w:rsid w:val="00F94CA4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401FA"/>
    <w:pPr>
      <w:keepNext/>
      <w:widowControl w:val="0"/>
      <w:suppressAutoHyphens/>
      <w:spacing w:after="0" w:line="240" w:lineRule="auto"/>
      <w:jc w:val="center"/>
      <w:outlineLvl w:val="0"/>
    </w:pPr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62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E04C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401FA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5"/>
    <w:rsid w:val="002401FA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2401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401FA"/>
  </w:style>
  <w:style w:type="paragraph" w:styleId="a8">
    <w:name w:val="footer"/>
    <w:basedOn w:val="a"/>
    <w:link w:val="a9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401FA"/>
  </w:style>
  <w:style w:type="character" w:customStyle="1" w:styleId="60">
    <w:name w:val="Заголовок 6 Знак"/>
    <w:basedOn w:val="a1"/>
    <w:link w:val="6"/>
    <w:uiPriority w:val="9"/>
    <w:rsid w:val="00626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626F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626F1E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F263C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6F0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401FA"/>
    <w:pPr>
      <w:keepNext/>
      <w:widowControl w:val="0"/>
      <w:suppressAutoHyphens/>
      <w:spacing w:after="0" w:line="240" w:lineRule="auto"/>
      <w:jc w:val="center"/>
      <w:outlineLvl w:val="0"/>
    </w:pPr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62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E04C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401FA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5"/>
    <w:rsid w:val="002401FA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2401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401FA"/>
  </w:style>
  <w:style w:type="paragraph" w:styleId="a8">
    <w:name w:val="footer"/>
    <w:basedOn w:val="a"/>
    <w:link w:val="a9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401FA"/>
  </w:style>
  <w:style w:type="character" w:customStyle="1" w:styleId="60">
    <w:name w:val="Заголовок 6 Знак"/>
    <w:basedOn w:val="a1"/>
    <w:link w:val="6"/>
    <w:uiPriority w:val="9"/>
    <w:rsid w:val="00626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626F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626F1E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F263C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6F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EB7B-C53B-4EBA-93B7-DE9964FC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Шестопалова Елена Алексеевна</cp:lastModifiedBy>
  <cp:revision>12</cp:revision>
  <cp:lastPrinted>2014-08-12T06:07:00Z</cp:lastPrinted>
  <dcterms:created xsi:type="dcterms:W3CDTF">2014-08-08T11:56:00Z</dcterms:created>
  <dcterms:modified xsi:type="dcterms:W3CDTF">2014-08-12T12:28:00Z</dcterms:modified>
</cp:coreProperties>
</file>