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8E6F" w14:textId="77777777" w:rsidR="00A2361B" w:rsidRPr="0085682C" w:rsidRDefault="00A2361B" w:rsidP="00492FF8">
      <w:pPr>
        <w:ind w:firstLine="0"/>
      </w:pPr>
    </w:p>
    <w:p w14:paraId="66ACE761" w14:textId="77777777" w:rsidR="00A2361B" w:rsidRPr="0085682C" w:rsidRDefault="00A2361B" w:rsidP="00492FF8">
      <w:pPr>
        <w:ind w:firstLine="0"/>
      </w:pPr>
    </w:p>
    <w:p w14:paraId="123550C7" w14:textId="77777777" w:rsidR="00A2361B" w:rsidRPr="0085682C" w:rsidRDefault="00A2361B" w:rsidP="00492FF8">
      <w:pPr>
        <w:ind w:firstLine="0"/>
      </w:pPr>
    </w:p>
    <w:p w14:paraId="2268A249" w14:textId="77777777" w:rsidR="00A2361B" w:rsidRPr="0085682C" w:rsidRDefault="00A2361B" w:rsidP="00492FF8">
      <w:pPr>
        <w:ind w:firstLine="0"/>
      </w:pPr>
    </w:p>
    <w:p w14:paraId="232682A5" w14:textId="77777777" w:rsidR="00A2361B" w:rsidRPr="0085682C" w:rsidRDefault="00A2361B" w:rsidP="00492FF8">
      <w:pPr>
        <w:ind w:firstLine="0"/>
      </w:pPr>
    </w:p>
    <w:p w14:paraId="176EA94B" w14:textId="77777777" w:rsidR="00374916" w:rsidRPr="0085682C" w:rsidRDefault="00374916" w:rsidP="00492FF8">
      <w:pPr>
        <w:ind w:firstLine="0"/>
      </w:pPr>
    </w:p>
    <w:p w14:paraId="0B616250" w14:textId="77777777" w:rsidR="00374916" w:rsidRPr="0085682C" w:rsidRDefault="00374916" w:rsidP="00492FF8">
      <w:pPr>
        <w:ind w:firstLine="0"/>
      </w:pPr>
    </w:p>
    <w:p w14:paraId="32055627" w14:textId="77777777" w:rsidR="00A2361B" w:rsidRPr="0085682C" w:rsidRDefault="00A2361B" w:rsidP="00492FF8">
      <w:pPr>
        <w:ind w:firstLine="0"/>
      </w:pPr>
    </w:p>
    <w:p w14:paraId="11C6EDC3" w14:textId="77777777" w:rsidR="00A2361B" w:rsidRPr="0085682C" w:rsidRDefault="00A2361B" w:rsidP="00492FF8">
      <w:pPr>
        <w:ind w:firstLine="0"/>
      </w:pPr>
    </w:p>
    <w:p w14:paraId="179C1248" w14:textId="77777777" w:rsidR="00A2361B" w:rsidRPr="0085682C" w:rsidRDefault="00A2361B" w:rsidP="00492FF8">
      <w:pPr>
        <w:ind w:firstLine="0"/>
      </w:pPr>
    </w:p>
    <w:p w14:paraId="59760FB9" w14:textId="77777777" w:rsidR="00A2361B" w:rsidRPr="0085682C" w:rsidRDefault="00A2361B" w:rsidP="00492FF8">
      <w:pPr>
        <w:ind w:firstLine="0"/>
      </w:pPr>
    </w:p>
    <w:p w14:paraId="2146158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68E02023" w14:textId="77777777" w:rsidR="00435374" w:rsidRDefault="00A2361B" w:rsidP="00435374">
      <w:pPr>
        <w:ind w:firstLine="0"/>
        <w:jc w:val="center"/>
        <w:rPr>
          <w:sz w:val="28"/>
        </w:rPr>
      </w:pPr>
      <w:r w:rsidRPr="0085682C">
        <w:rPr>
          <w:b/>
        </w:rPr>
        <w:br/>
      </w:r>
      <w:r w:rsidR="00435374" w:rsidRPr="00435374">
        <w:rPr>
          <w:sz w:val="28"/>
        </w:rPr>
        <w:t xml:space="preserve">Поставка запорной арматуры </w:t>
      </w:r>
    </w:p>
    <w:p w14:paraId="1229C7AB" w14:textId="0953A4A6" w:rsidR="000F28D6" w:rsidRDefault="00435374" w:rsidP="00435374">
      <w:pPr>
        <w:ind w:firstLine="0"/>
        <w:jc w:val="center"/>
        <w:rPr>
          <w:sz w:val="28"/>
        </w:rPr>
      </w:pPr>
      <w:r w:rsidRPr="00435374">
        <w:rPr>
          <w:sz w:val="28"/>
        </w:rPr>
        <w:t>для нужд филиала АО «АТЭК» «Краснодартеплоэнерго»</w:t>
      </w:r>
    </w:p>
    <w:p w14:paraId="67DD93CE" w14:textId="77777777" w:rsidR="00E9632D" w:rsidRPr="00E87188" w:rsidRDefault="00E9632D" w:rsidP="00E9632D">
      <w:pPr>
        <w:ind w:firstLine="0"/>
        <w:jc w:val="center"/>
        <w:rPr>
          <w:sz w:val="32"/>
          <w:szCs w:val="32"/>
        </w:rPr>
      </w:pPr>
    </w:p>
    <w:p w14:paraId="3A7C37E1" w14:textId="77777777" w:rsidR="00A2361B" w:rsidRPr="0085682C" w:rsidRDefault="00790C73" w:rsidP="00386A58">
      <w:pPr>
        <w:ind w:firstLine="0"/>
        <w:jc w:val="center"/>
        <w:rPr>
          <w:b/>
        </w:rPr>
      </w:pPr>
      <w:r>
        <w:rPr>
          <w:b/>
        </w:rPr>
        <w:t xml:space="preserve">ЗАПРОС </w:t>
      </w:r>
      <w:r w:rsidR="0042093C">
        <w:rPr>
          <w:b/>
        </w:rPr>
        <w:t>КОТИРОВОК</w:t>
      </w:r>
    </w:p>
    <w:p w14:paraId="4A7877BF" w14:textId="77777777" w:rsidR="00A2361B" w:rsidRPr="0085682C" w:rsidRDefault="00A2361B" w:rsidP="00492FF8">
      <w:pPr>
        <w:ind w:firstLine="0"/>
      </w:pPr>
    </w:p>
    <w:p w14:paraId="0A96BF65" w14:textId="77777777" w:rsidR="00A2361B" w:rsidRPr="0085682C" w:rsidRDefault="00A2361B" w:rsidP="00492FF8">
      <w:pPr>
        <w:ind w:firstLine="0"/>
      </w:pPr>
    </w:p>
    <w:p w14:paraId="54393379" w14:textId="77777777" w:rsidR="00A2361B" w:rsidRPr="0085682C" w:rsidRDefault="00A2361B" w:rsidP="00492FF8">
      <w:pPr>
        <w:ind w:firstLine="0"/>
      </w:pPr>
    </w:p>
    <w:p w14:paraId="3178821F" w14:textId="77777777" w:rsidR="00A2361B" w:rsidRPr="0085682C" w:rsidRDefault="00A2361B" w:rsidP="00492FF8">
      <w:pPr>
        <w:ind w:firstLine="0"/>
      </w:pPr>
    </w:p>
    <w:p w14:paraId="7724BEF1" w14:textId="77777777" w:rsidR="00A2361B" w:rsidRPr="0085682C" w:rsidRDefault="00A2361B" w:rsidP="00492FF8">
      <w:pPr>
        <w:ind w:firstLine="0"/>
      </w:pPr>
    </w:p>
    <w:p w14:paraId="57BE2207" w14:textId="77777777" w:rsidR="00374916" w:rsidRPr="0085682C" w:rsidRDefault="00374916" w:rsidP="00492FF8">
      <w:pPr>
        <w:ind w:firstLine="0"/>
      </w:pPr>
    </w:p>
    <w:p w14:paraId="342C57C3" w14:textId="77777777" w:rsidR="00374916" w:rsidRPr="0085682C" w:rsidRDefault="00374916" w:rsidP="00492FF8">
      <w:pPr>
        <w:ind w:firstLine="0"/>
      </w:pPr>
    </w:p>
    <w:p w14:paraId="242F98ED" w14:textId="77777777" w:rsidR="00374916" w:rsidRPr="0085682C" w:rsidRDefault="00374916" w:rsidP="00492FF8">
      <w:pPr>
        <w:ind w:firstLine="0"/>
      </w:pPr>
    </w:p>
    <w:p w14:paraId="510A81B5" w14:textId="77777777" w:rsidR="00374916" w:rsidRPr="0085682C" w:rsidRDefault="00374916" w:rsidP="00492FF8">
      <w:pPr>
        <w:ind w:firstLine="0"/>
      </w:pPr>
    </w:p>
    <w:p w14:paraId="1B1ECCC8" w14:textId="77777777" w:rsidR="00374916" w:rsidRPr="0085682C" w:rsidRDefault="00374916" w:rsidP="00492FF8">
      <w:pPr>
        <w:ind w:firstLine="0"/>
      </w:pPr>
    </w:p>
    <w:p w14:paraId="07A2C7D6" w14:textId="77777777" w:rsidR="00374916" w:rsidRPr="0085682C" w:rsidRDefault="00374916" w:rsidP="00492FF8">
      <w:pPr>
        <w:ind w:firstLine="0"/>
      </w:pPr>
    </w:p>
    <w:p w14:paraId="0AD9128B" w14:textId="77777777" w:rsidR="00374916" w:rsidRPr="0085682C" w:rsidRDefault="00374916" w:rsidP="00492FF8">
      <w:pPr>
        <w:ind w:firstLine="0"/>
      </w:pPr>
    </w:p>
    <w:p w14:paraId="44A92202" w14:textId="77777777" w:rsidR="00374916" w:rsidRPr="0085682C" w:rsidRDefault="00374916" w:rsidP="00492FF8">
      <w:pPr>
        <w:ind w:firstLine="0"/>
        <w:rPr>
          <w:i/>
        </w:rPr>
      </w:pPr>
    </w:p>
    <w:p w14:paraId="278A7374" w14:textId="77777777" w:rsidR="00374916" w:rsidRPr="0085682C" w:rsidRDefault="00374916" w:rsidP="00492FF8">
      <w:pPr>
        <w:ind w:firstLine="0"/>
        <w:rPr>
          <w:i/>
        </w:rPr>
      </w:pPr>
    </w:p>
    <w:p w14:paraId="057C02FC" w14:textId="77777777" w:rsidR="00374916" w:rsidRPr="0085682C" w:rsidRDefault="00374916" w:rsidP="00492FF8">
      <w:pPr>
        <w:ind w:firstLine="0"/>
        <w:rPr>
          <w:i/>
        </w:rPr>
      </w:pPr>
    </w:p>
    <w:p w14:paraId="018B28DC" w14:textId="77777777" w:rsidR="00374916" w:rsidRPr="0085682C" w:rsidRDefault="00374916" w:rsidP="00492FF8">
      <w:pPr>
        <w:ind w:firstLine="0"/>
        <w:rPr>
          <w:i/>
        </w:rPr>
      </w:pPr>
    </w:p>
    <w:p w14:paraId="52AB32F2" w14:textId="77777777" w:rsidR="009041C7" w:rsidRPr="0085682C" w:rsidRDefault="009041C7" w:rsidP="00492FF8">
      <w:pPr>
        <w:ind w:firstLine="0"/>
        <w:rPr>
          <w:i/>
        </w:rPr>
      </w:pPr>
    </w:p>
    <w:p w14:paraId="0CCE6282" w14:textId="77777777" w:rsidR="009041C7" w:rsidRPr="0085682C" w:rsidRDefault="009041C7" w:rsidP="00492FF8">
      <w:pPr>
        <w:ind w:firstLine="0"/>
        <w:rPr>
          <w:i/>
        </w:rPr>
      </w:pPr>
    </w:p>
    <w:p w14:paraId="64A5C614" w14:textId="77777777" w:rsidR="009041C7" w:rsidRPr="0085682C" w:rsidRDefault="009041C7" w:rsidP="00492FF8">
      <w:pPr>
        <w:ind w:firstLine="0"/>
        <w:rPr>
          <w:i/>
        </w:rPr>
      </w:pPr>
    </w:p>
    <w:p w14:paraId="46ACD797" w14:textId="77777777" w:rsidR="009041C7" w:rsidRPr="0085682C" w:rsidRDefault="009041C7" w:rsidP="00492FF8">
      <w:pPr>
        <w:ind w:firstLine="0"/>
        <w:rPr>
          <w:i/>
        </w:rPr>
      </w:pPr>
    </w:p>
    <w:p w14:paraId="6FD78C07" w14:textId="77777777" w:rsidR="009041C7" w:rsidRPr="0085682C" w:rsidRDefault="009041C7" w:rsidP="00492FF8">
      <w:pPr>
        <w:ind w:firstLine="0"/>
        <w:rPr>
          <w:i/>
        </w:rPr>
      </w:pPr>
    </w:p>
    <w:p w14:paraId="3B23D005" w14:textId="77777777" w:rsidR="009041C7" w:rsidRPr="0085682C" w:rsidRDefault="009041C7" w:rsidP="00492FF8">
      <w:pPr>
        <w:ind w:firstLine="0"/>
        <w:rPr>
          <w:i/>
        </w:rPr>
      </w:pPr>
    </w:p>
    <w:p w14:paraId="67F023CF" w14:textId="77777777" w:rsidR="009041C7" w:rsidRPr="0085682C" w:rsidRDefault="009041C7" w:rsidP="00492FF8">
      <w:pPr>
        <w:ind w:firstLine="0"/>
        <w:rPr>
          <w:i/>
        </w:rPr>
      </w:pPr>
    </w:p>
    <w:p w14:paraId="029AADCB" w14:textId="77777777" w:rsidR="009041C7" w:rsidRPr="0085682C" w:rsidRDefault="009041C7" w:rsidP="00492FF8">
      <w:pPr>
        <w:ind w:firstLine="0"/>
        <w:rPr>
          <w:i/>
        </w:rPr>
      </w:pPr>
    </w:p>
    <w:p w14:paraId="030A0650" w14:textId="77777777" w:rsidR="009041C7" w:rsidRPr="0085682C" w:rsidRDefault="009041C7" w:rsidP="00492FF8">
      <w:pPr>
        <w:ind w:firstLine="0"/>
        <w:rPr>
          <w:i/>
        </w:rPr>
      </w:pPr>
    </w:p>
    <w:p w14:paraId="32A0DC12" w14:textId="77777777" w:rsidR="009041C7" w:rsidRPr="0085682C" w:rsidRDefault="009041C7" w:rsidP="00492FF8">
      <w:pPr>
        <w:ind w:firstLine="0"/>
        <w:rPr>
          <w:i/>
        </w:rPr>
      </w:pPr>
    </w:p>
    <w:p w14:paraId="60276112" w14:textId="77777777" w:rsidR="009041C7" w:rsidRPr="0085682C" w:rsidRDefault="009041C7" w:rsidP="00492FF8">
      <w:pPr>
        <w:ind w:firstLine="0"/>
        <w:rPr>
          <w:i/>
        </w:rPr>
      </w:pPr>
    </w:p>
    <w:p w14:paraId="61C3CD1F" w14:textId="77777777" w:rsidR="009041C7" w:rsidRPr="0085682C" w:rsidRDefault="009041C7" w:rsidP="00492FF8">
      <w:pPr>
        <w:ind w:firstLine="0"/>
        <w:rPr>
          <w:i/>
        </w:rPr>
      </w:pPr>
    </w:p>
    <w:p w14:paraId="2FA11972" w14:textId="77777777" w:rsidR="009041C7" w:rsidRPr="0085682C" w:rsidRDefault="009041C7" w:rsidP="00492FF8">
      <w:pPr>
        <w:ind w:firstLine="0"/>
        <w:rPr>
          <w:i/>
        </w:rPr>
      </w:pPr>
    </w:p>
    <w:p w14:paraId="5259F591" w14:textId="77777777" w:rsidR="009041C7" w:rsidRPr="0085682C" w:rsidRDefault="009041C7" w:rsidP="00492FF8">
      <w:pPr>
        <w:ind w:firstLine="0"/>
        <w:rPr>
          <w:i/>
        </w:rPr>
      </w:pPr>
    </w:p>
    <w:p w14:paraId="602E9CA2" w14:textId="77777777" w:rsidR="009041C7" w:rsidRPr="0085682C" w:rsidRDefault="009041C7" w:rsidP="00492FF8">
      <w:pPr>
        <w:ind w:firstLine="0"/>
        <w:rPr>
          <w:i/>
        </w:rPr>
      </w:pPr>
    </w:p>
    <w:p w14:paraId="773BCE56" w14:textId="77777777" w:rsidR="009041C7" w:rsidRPr="0085682C" w:rsidRDefault="009041C7" w:rsidP="00492FF8">
      <w:pPr>
        <w:ind w:firstLine="0"/>
        <w:rPr>
          <w:i/>
        </w:rPr>
      </w:pPr>
    </w:p>
    <w:p w14:paraId="4C67B121" w14:textId="77777777" w:rsidR="009041C7" w:rsidRPr="0085682C" w:rsidRDefault="009041C7" w:rsidP="00492FF8">
      <w:pPr>
        <w:ind w:firstLine="0"/>
        <w:rPr>
          <w:i/>
        </w:rPr>
      </w:pPr>
    </w:p>
    <w:p w14:paraId="41030A71" w14:textId="77777777" w:rsidR="00374916" w:rsidRPr="0085682C" w:rsidRDefault="00374916" w:rsidP="00492FF8">
      <w:pPr>
        <w:ind w:firstLine="0"/>
        <w:rPr>
          <w:i/>
        </w:rPr>
      </w:pPr>
    </w:p>
    <w:p w14:paraId="2CB46785" w14:textId="77777777" w:rsidR="00A2361B" w:rsidRPr="0085682C" w:rsidRDefault="00A2361B" w:rsidP="00492FF8">
      <w:pPr>
        <w:ind w:firstLine="0"/>
        <w:rPr>
          <w:i/>
        </w:rPr>
      </w:pPr>
    </w:p>
    <w:p w14:paraId="1FF42452"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742230CF" w14:textId="77777777" w:rsidR="00A2361B" w:rsidRPr="0085682C" w:rsidRDefault="00980EA8" w:rsidP="00F40984">
      <w:pPr>
        <w:ind w:firstLine="0"/>
        <w:jc w:val="center"/>
        <w:rPr>
          <w:i/>
        </w:rPr>
      </w:pPr>
      <w:r>
        <w:rPr>
          <w:i/>
        </w:rPr>
        <w:t>202</w:t>
      </w:r>
      <w:r w:rsidR="00E87188">
        <w:rPr>
          <w:i/>
        </w:rPr>
        <w:t>1</w:t>
      </w:r>
    </w:p>
    <w:p w14:paraId="5EB758ED"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3ADB734F"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0FE3772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245F5B74"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794438C5"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4942D048"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233D3798" w14:textId="77777777" w:rsidR="00EA0002" w:rsidRPr="0085682C" w:rsidRDefault="00EA0002" w:rsidP="00EA0002">
      <w:pPr>
        <w:spacing w:before="120" w:after="120"/>
        <w:rPr>
          <w:i/>
        </w:rPr>
      </w:pPr>
      <w:bookmarkStart w:id="4" w:name="_Toc392487631"/>
      <w:bookmarkStart w:id="5" w:name="_Toc392489335"/>
    </w:p>
    <w:p w14:paraId="7E8A8919"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3BA7DD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47A8163"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2AC29C77" w14:textId="77777777" w:rsidR="00185C5A" w:rsidRPr="0085682C" w:rsidRDefault="003A5A50">
      <w:pPr>
        <w:pStyle w:val="affff"/>
        <w:spacing w:before="80" w:after="80"/>
        <w:rPr>
          <w:i/>
        </w:rPr>
      </w:pPr>
      <w:r w:rsidRPr="0085682C">
        <w:rPr>
          <w:i/>
        </w:rPr>
        <w:t>Термины, определения и сокращения</w:t>
      </w:r>
    </w:p>
    <w:p w14:paraId="06F9517C"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25B7A3C4" w14:textId="77777777" w:rsidR="00217DBF" w:rsidRPr="0085682C" w:rsidRDefault="00217DBF">
      <w:pPr>
        <w:pStyle w:val="affff"/>
        <w:spacing w:before="80" w:after="80"/>
        <w:rPr>
          <w:i/>
        </w:rPr>
      </w:pPr>
    </w:p>
    <w:p w14:paraId="11126601"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09DFF900"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70603729" w14:textId="77777777" w:rsidR="00217DBF" w:rsidRPr="0085682C" w:rsidRDefault="00217DBF">
      <w:pPr>
        <w:pStyle w:val="affff"/>
        <w:spacing w:before="80" w:after="80"/>
        <w:rPr>
          <w:i/>
        </w:rPr>
      </w:pPr>
    </w:p>
    <w:p w14:paraId="363108A5" w14:textId="77777777" w:rsidR="00185C5A" w:rsidRPr="0085682C" w:rsidRDefault="00D42B4D">
      <w:pPr>
        <w:pStyle w:val="affff"/>
        <w:spacing w:before="80" w:after="80"/>
        <w:rPr>
          <w:i/>
        </w:rPr>
      </w:pPr>
      <w:r w:rsidRPr="0085682C">
        <w:rPr>
          <w:i/>
        </w:rPr>
        <w:t xml:space="preserve">Блок «Информационная карта» </w:t>
      </w:r>
    </w:p>
    <w:p w14:paraId="1225796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2AE7D77" w14:textId="77777777" w:rsidR="00217DBF" w:rsidRPr="0085682C" w:rsidRDefault="00217DBF">
      <w:pPr>
        <w:pStyle w:val="affff"/>
        <w:spacing w:before="80" w:after="80"/>
        <w:rPr>
          <w:i/>
        </w:rPr>
      </w:pPr>
    </w:p>
    <w:p w14:paraId="3B102868"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75EAE004"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4EA0E92C" w14:textId="77777777" w:rsidR="00217DBF" w:rsidRPr="0085682C" w:rsidRDefault="00217DBF">
      <w:pPr>
        <w:pStyle w:val="affff"/>
        <w:spacing w:before="80" w:after="80"/>
        <w:rPr>
          <w:i/>
        </w:rPr>
      </w:pPr>
    </w:p>
    <w:p w14:paraId="0E1E103C" w14:textId="77777777" w:rsidR="00185C5A" w:rsidRPr="0085682C" w:rsidRDefault="009C310D">
      <w:pPr>
        <w:pStyle w:val="affff"/>
        <w:spacing w:before="80" w:after="80"/>
        <w:rPr>
          <w:i/>
        </w:rPr>
      </w:pPr>
      <w:r w:rsidRPr="0085682C">
        <w:rPr>
          <w:i/>
        </w:rPr>
        <w:t>Блок «Образцы форм документов»</w:t>
      </w:r>
    </w:p>
    <w:p w14:paraId="326179B5"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6086D929" w14:textId="77777777" w:rsidR="00217DBF" w:rsidRPr="0085682C" w:rsidRDefault="00217DBF">
      <w:pPr>
        <w:pStyle w:val="affff"/>
        <w:tabs>
          <w:tab w:val="left" w:pos="6379"/>
        </w:tabs>
        <w:spacing w:before="80" w:after="80"/>
        <w:rPr>
          <w:i/>
        </w:rPr>
      </w:pPr>
    </w:p>
    <w:p w14:paraId="3045F3E1"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6A9CD7E"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B3D0A94" w14:textId="77777777" w:rsidR="00217DBF" w:rsidRPr="0085682C" w:rsidRDefault="00217DBF">
      <w:pPr>
        <w:pStyle w:val="affff"/>
        <w:spacing w:before="80" w:after="80"/>
        <w:rPr>
          <w:i/>
        </w:rPr>
      </w:pPr>
    </w:p>
    <w:p w14:paraId="2FCBA543" w14:textId="77777777" w:rsidR="00185C5A" w:rsidRPr="0085682C" w:rsidRDefault="00371C1D">
      <w:pPr>
        <w:pStyle w:val="affff"/>
        <w:spacing w:before="80" w:after="80"/>
        <w:rPr>
          <w:i/>
        </w:rPr>
      </w:pPr>
      <w:r w:rsidRPr="0085682C">
        <w:rPr>
          <w:i/>
        </w:rPr>
        <w:t>Блок «Техническое задание»</w:t>
      </w:r>
    </w:p>
    <w:p w14:paraId="328FB87C"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4EA528EA" w14:textId="77777777" w:rsidR="00217DBF" w:rsidRPr="0085682C" w:rsidRDefault="00217DBF">
      <w:pPr>
        <w:pStyle w:val="affff"/>
        <w:spacing w:before="80" w:after="80"/>
        <w:rPr>
          <w:i/>
        </w:rPr>
      </w:pPr>
    </w:p>
    <w:p w14:paraId="311F77D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F4657D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68A4A4E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F57FF6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3DEEBE95"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0B1226A2"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5260D9C9"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688FD20D"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707A3B5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1C43C47D"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6ED5AC53"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640DFD8"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51D82654"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6C433B94"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A519F83"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5861637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2B30D3BF"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0B381D3B"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02C627EB"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06F620CA"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2B54A4A0"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693C6448"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CE00AC4"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A09D2E0" w14:textId="77777777" w:rsidR="00B5735A" w:rsidRPr="0085682C" w:rsidRDefault="00B5735A">
      <w:pPr>
        <w:kinsoku/>
        <w:overflowPunct/>
        <w:autoSpaceDE/>
        <w:autoSpaceDN/>
        <w:ind w:firstLine="0"/>
        <w:jc w:val="left"/>
      </w:pPr>
      <w:r w:rsidRPr="0085682C">
        <w:br w:type="page"/>
      </w:r>
    </w:p>
    <w:p w14:paraId="75EBB4C3"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E82916D"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FE9F55F"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2211F4B7"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25E5DC8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7E4A354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3CEC27ED"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4D7739F8"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71F7ADB1"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45CF4DE5"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21C4178"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4AC491DA"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43A279C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41087A4D" w14:textId="77777777" w:rsidR="00F17364" w:rsidRPr="0085682C" w:rsidRDefault="00F17364" w:rsidP="0034454C">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48B06A"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68A4C78B"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14881536"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4EC9E70E"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4B27AEB9" w14:textId="77777777" w:rsidR="00F17364" w:rsidRPr="0085682C" w:rsidRDefault="00F17364" w:rsidP="0034454C">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4C66D5B5"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3857B1B" w14:textId="77777777" w:rsidTr="00791685">
              <w:trPr>
                <w:trHeight w:val="415"/>
              </w:trPr>
              <w:tc>
                <w:tcPr>
                  <w:tcW w:w="420" w:type="dxa"/>
                  <w:vAlign w:val="center"/>
                </w:tcPr>
                <w:p w14:paraId="20216D2D" w14:textId="4E70B55C" w:rsidR="00F17364" w:rsidRPr="0085682C" w:rsidRDefault="00F17364" w:rsidP="00791685">
                  <w:pPr>
                    <w:ind w:firstLine="0"/>
                    <w:jc w:val="left"/>
                  </w:pPr>
                  <w:r w:rsidRPr="0085682C">
                    <w:rPr>
                      <w:szCs w:val="20"/>
                    </w:rPr>
                    <w:object w:dxaOrig="0" w:dyaOrig="0" w14:anchorId="5D58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3D662AD1"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69254485" w14:textId="77777777" w:rsidTr="00791685">
              <w:trPr>
                <w:trHeight w:val="419"/>
              </w:trPr>
              <w:tc>
                <w:tcPr>
                  <w:tcW w:w="420" w:type="dxa"/>
                  <w:vAlign w:val="center"/>
                </w:tcPr>
                <w:p w14:paraId="02D072DC" w14:textId="71D98657" w:rsidR="00F17364" w:rsidRPr="0085682C" w:rsidRDefault="00F17364" w:rsidP="00791685">
                  <w:pPr>
                    <w:ind w:firstLine="0"/>
                    <w:jc w:val="left"/>
                  </w:pPr>
                  <w:r w:rsidRPr="0085682C">
                    <w:rPr>
                      <w:szCs w:val="20"/>
                    </w:rPr>
                    <w:object w:dxaOrig="0" w:dyaOrig="0" w14:anchorId="27624BE3">
                      <v:shape id="_x0000_i1099" type="#_x0000_t75" style="width:15pt;height:15pt" o:ole="">
                        <v:imagedata r:id="rId24" o:title=""/>
                      </v:shape>
                      <w:control r:id="rId25" w:name="OptionButton2521141343" w:shapeid="_x0000_i1099"/>
                    </w:object>
                  </w:r>
                </w:p>
              </w:tc>
              <w:tc>
                <w:tcPr>
                  <w:tcW w:w="1702" w:type="dxa"/>
                  <w:vAlign w:val="center"/>
                </w:tcPr>
                <w:p w14:paraId="11D3104E"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6BC9851" w14:textId="77777777" w:rsidTr="00791685">
              <w:trPr>
                <w:trHeight w:val="430"/>
              </w:trPr>
              <w:tc>
                <w:tcPr>
                  <w:tcW w:w="420" w:type="dxa"/>
                  <w:vAlign w:val="center"/>
                </w:tcPr>
                <w:p w14:paraId="55C29E66" w14:textId="4852789C" w:rsidR="00F17364" w:rsidRPr="0085682C" w:rsidRDefault="00F17364" w:rsidP="00791685">
                  <w:pPr>
                    <w:ind w:firstLine="0"/>
                    <w:jc w:val="left"/>
                  </w:pPr>
                  <w:r w:rsidRPr="0085682C">
                    <w:rPr>
                      <w:szCs w:val="20"/>
                    </w:rPr>
                    <w:object w:dxaOrig="0" w:dyaOrig="0" w14:anchorId="010617B0">
                      <v:shape id="_x0000_i1101" type="#_x0000_t75" style="width:10.5pt;height:10.5pt" o:ole="">
                        <v:imagedata r:id="rId22" o:title=""/>
                      </v:shape>
                      <w:control r:id="rId26" w:name="OptionButton2521141342111" w:shapeid="_x0000_i1101"/>
                    </w:object>
                  </w:r>
                </w:p>
              </w:tc>
              <w:tc>
                <w:tcPr>
                  <w:tcW w:w="1702" w:type="dxa"/>
                  <w:vAlign w:val="center"/>
                </w:tcPr>
                <w:p w14:paraId="2643811A"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5F53B647" w14:textId="77777777" w:rsidTr="00791685">
              <w:trPr>
                <w:trHeight w:val="404"/>
              </w:trPr>
              <w:tc>
                <w:tcPr>
                  <w:tcW w:w="420" w:type="dxa"/>
                  <w:vAlign w:val="center"/>
                </w:tcPr>
                <w:p w14:paraId="0C2C150D" w14:textId="7D51CC35" w:rsidR="00F17364" w:rsidRPr="0085682C" w:rsidRDefault="00F17364" w:rsidP="00791685">
                  <w:pPr>
                    <w:ind w:firstLine="0"/>
                    <w:jc w:val="left"/>
                  </w:pPr>
                  <w:r w:rsidRPr="0085682C">
                    <w:rPr>
                      <w:szCs w:val="20"/>
                    </w:rPr>
                    <w:object w:dxaOrig="0" w:dyaOrig="0" w14:anchorId="61C774B5">
                      <v:shape id="_x0000_i1103" type="#_x0000_t75" style="width:15pt;height:15pt" o:ole="">
                        <v:imagedata r:id="rId27" o:title=""/>
                      </v:shape>
                      <w:control r:id="rId28" w:name="OptionButton252114134211" w:shapeid="_x0000_i1103"/>
                    </w:object>
                  </w:r>
                </w:p>
              </w:tc>
              <w:tc>
                <w:tcPr>
                  <w:tcW w:w="1702" w:type="dxa"/>
                  <w:vAlign w:val="center"/>
                </w:tcPr>
                <w:p w14:paraId="12303AFD" w14:textId="77777777" w:rsidR="00F17364" w:rsidRPr="0085682C" w:rsidRDefault="00F17364" w:rsidP="00791685">
                  <w:pPr>
                    <w:pStyle w:val="af1"/>
                    <w:spacing w:before="0" w:after="0"/>
                    <w:ind w:left="0"/>
                    <w:rPr>
                      <w:sz w:val="16"/>
                      <w:szCs w:val="20"/>
                    </w:rPr>
                  </w:pPr>
                  <w:r>
                    <w:rPr>
                      <w:sz w:val="16"/>
                      <w:szCs w:val="20"/>
                    </w:rPr>
                    <w:t>Аукцион</w:t>
                  </w:r>
                </w:p>
              </w:tc>
            </w:tr>
          </w:tbl>
          <w:p w14:paraId="2984AEBE"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66E4B978" w14:textId="77777777" w:rsidTr="00F17364">
              <w:trPr>
                <w:trHeight w:val="536"/>
              </w:trPr>
              <w:tc>
                <w:tcPr>
                  <w:tcW w:w="828" w:type="dxa"/>
                  <w:vAlign w:val="center"/>
                </w:tcPr>
                <w:p w14:paraId="6230668B" w14:textId="16309144" w:rsidR="00F17364" w:rsidRPr="0085682C" w:rsidRDefault="00F17364" w:rsidP="00A97E92">
                  <w:pPr>
                    <w:ind w:firstLine="0"/>
                  </w:pPr>
                  <w:r w:rsidRPr="0085682C">
                    <w:rPr>
                      <w:szCs w:val="20"/>
                    </w:rPr>
                    <w:object w:dxaOrig="0" w:dyaOrig="0" w14:anchorId="3BD51F51">
                      <v:shape id="_x0000_i1105" type="#_x0000_t75" style="width:9pt;height:12.75pt" o:ole="">
                        <v:imagedata r:id="rId29" o:title=""/>
                      </v:shape>
                      <w:control r:id="rId30" w:name="OptionButton252114134121" w:shapeid="_x0000_i1105"/>
                    </w:object>
                  </w:r>
                </w:p>
              </w:tc>
              <w:tc>
                <w:tcPr>
                  <w:tcW w:w="2580" w:type="dxa"/>
                  <w:vAlign w:val="center"/>
                </w:tcPr>
                <w:p w14:paraId="75DAD32F"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7355AC7D" w14:textId="77777777" w:rsidTr="00F17364">
              <w:trPr>
                <w:trHeight w:val="667"/>
              </w:trPr>
              <w:tc>
                <w:tcPr>
                  <w:tcW w:w="828" w:type="dxa"/>
                  <w:vAlign w:val="center"/>
                </w:tcPr>
                <w:p w14:paraId="6FAC131F" w14:textId="20C6E614" w:rsidR="00F17364" w:rsidRPr="0085682C" w:rsidRDefault="00F17364" w:rsidP="00A97E92">
                  <w:pPr>
                    <w:ind w:firstLine="0"/>
                  </w:pPr>
                  <w:r w:rsidRPr="0085682C">
                    <w:rPr>
                      <w:szCs w:val="20"/>
                    </w:rPr>
                    <w:object w:dxaOrig="0" w:dyaOrig="0" w14:anchorId="7A1F4A60">
                      <v:shape id="_x0000_i1107" type="#_x0000_t75" style="width:9pt;height:12.75pt" o:ole="">
                        <v:imagedata r:id="rId31" o:title=""/>
                      </v:shape>
                      <w:control r:id="rId32" w:name="OptionButton25211413441" w:shapeid="_x0000_i1107"/>
                    </w:object>
                  </w:r>
                </w:p>
              </w:tc>
              <w:tc>
                <w:tcPr>
                  <w:tcW w:w="2580" w:type="dxa"/>
                  <w:vAlign w:val="center"/>
                </w:tcPr>
                <w:p w14:paraId="376686FF"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38C73F08" w14:textId="77777777" w:rsidR="00F17364" w:rsidRPr="0085682C" w:rsidRDefault="00F17364" w:rsidP="00CF3B5C">
            <w:pPr>
              <w:ind w:firstLine="0"/>
              <w:jc w:val="left"/>
              <w:rPr>
                <w:sz w:val="20"/>
                <w:szCs w:val="20"/>
              </w:rPr>
            </w:pPr>
          </w:p>
        </w:tc>
      </w:tr>
      <w:tr w:rsidR="00FC5F96" w:rsidRPr="0085682C" w14:paraId="71254BD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32B1D310"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AFAD185"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344CAD0" w14:textId="68435136" w:rsidR="00D251D6" w:rsidRPr="009855FA" w:rsidRDefault="00435374" w:rsidP="002B062C">
            <w:pPr>
              <w:ind w:firstLine="0"/>
              <w:rPr>
                <w:sz w:val="22"/>
                <w:szCs w:val="22"/>
              </w:rPr>
            </w:pPr>
            <w:r w:rsidRPr="00435374">
              <w:rPr>
                <w:sz w:val="22"/>
                <w:szCs w:val="22"/>
              </w:rPr>
              <w:t>Поставка запорной арматуры для нужд филиала АО «АТЭК» «Краснодартеплоэнерго»</w:t>
            </w:r>
          </w:p>
        </w:tc>
      </w:tr>
      <w:tr w:rsidR="00FC5F96" w:rsidRPr="0085682C" w14:paraId="5B135E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DADBAF"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D2A9021"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0470473" w14:textId="77777777" w:rsidTr="00707709">
              <w:trPr>
                <w:trHeight w:val="128"/>
              </w:trPr>
              <w:tc>
                <w:tcPr>
                  <w:tcW w:w="582" w:type="dxa"/>
                  <w:vAlign w:val="center"/>
                </w:tcPr>
                <w:p w14:paraId="14E82DBD" w14:textId="0C0E4918" w:rsidR="00685195" w:rsidRPr="0085682C" w:rsidRDefault="0082511F" w:rsidP="00707709">
                  <w:pPr>
                    <w:ind w:firstLine="0"/>
                    <w:jc w:val="center"/>
                    <w:rPr>
                      <w:szCs w:val="20"/>
                    </w:rPr>
                  </w:pPr>
                  <w:r w:rsidRPr="0085682C">
                    <w:rPr>
                      <w:szCs w:val="20"/>
                    </w:rPr>
                    <w:object w:dxaOrig="0" w:dyaOrig="0" w14:anchorId="1D7550EB">
                      <v:shape id="_x0000_i1109" type="#_x0000_t75" style="width:13.5pt;height:18.75pt" o:ole="">
                        <v:imagedata r:id="rId33" o:title=""/>
                      </v:shape>
                      <w:control r:id="rId34" w:name="OptionButton252114132" w:shapeid="_x0000_i1109"/>
                    </w:object>
                  </w:r>
                </w:p>
              </w:tc>
              <w:tc>
                <w:tcPr>
                  <w:tcW w:w="3210" w:type="dxa"/>
                  <w:vAlign w:val="center"/>
                </w:tcPr>
                <w:p w14:paraId="2A2F66EE"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778C85EF" w14:textId="5401BD5D" w:rsidR="00685195" w:rsidRPr="0085682C" w:rsidRDefault="0082511F" w:rsidP="00D23E59">
                  <w:pPr>
                    <w:ind w:firstLine="0"/>
                    <w:rPr>
                      <w:szCs w:val="20"/>
                    </w:rPr>
                  </w:pPr>
                  <w:r w:rsidRPr="0085682C">
                    <w:rPr>
                      <w:szCs w:val="20"/>
                    </w:rPr>
                    <w:object w:dxaOrig="0" w:dyaOrig="0" w14:anchorId="38AE0D94">
                      <v:shape id="_x0000_i1111" type="#_x0000_t75" style="width:13.5pt;height:18.75pt" o:ole="">
                        <v:imagedata r:id="rId35" o:title=""/>
                      </v:shape>
                      <w:control r:id="rId36" w:name="OptionButton25211441" w:shapeid="_x0000_i1111"/>
                    </w:object>
                  </w:r>
                </w:p>
              </w:tc>
              <w:tc>
                <w:tcPr>
                  <w:tcW w:w="2935" w:type="dxa"/>
                  <w:vAlign w:val="center"/>
                </w:tcPr>
                <w:p w14:paraId="64FB1AFB"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6C69BF50" w14:textId="77777777" w:rsidTr="00707709">
              <w:trPr>
                <w:trHeight w:val="128"/>
              </w:trPr>
              <w:tc>
                <w:tcPr>
                  <w:tcW w:w="582" w:type="dxa"/>
                  <w:vAlign w:val="center"/>
                </w:tcPr>
                <w:p w14:paraId="0F826D86" w14:textId="64985CBC" w:rsidR="00056982" w:rsidRPr="0085682C" w:rsidRDefault="0082511F" w:rsidP="00707709">
                  <w:pPr>
                    <w:ind w:firstLine="0"/>
                    <w:jc w:val="center"/>
                    <w:rPr>
                      <w:szCs w:val="20"/>
                    </w:rPr>
                  </w:pPr>
                  <w:r w:rsidRPr="0085682C">
                    <w:rPr>
                      <w:szCs w:val="20"/>
                    </w:rPr>
                    <w:object w:dxaOrig="0" w:dyaOrig="0" w14:anchorId="084BC82D">
                      <v:shape id="_x0000_i1113" type="#_x0000_t75" style="width:13.5pt;height:18.75pt" o:ole="">
                        <v:imagedata r:id="rId35" o:title=""/>
                      </v:shape>
                      <w:control r:id="rId37" w:name="OptionButton2521141322" w:shapeid="_x0000_i1113"/>
                    </w:object>
                  </w:r>
                </w:p>
              </w:tc>
              <w:tc>
                <w:tcPr>
                  <w:tcW w:w="3210" w:type="dxa"/>
                  <w:vAlign w:val="center"/>
                </w:tcPr>
                <w:p w14:paraId="19B05492"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1CA922EF" w14:textId="77777777" w:rsidR="00056982" w:rsidRPr="0085682C" w:rsidRDefault="00056982" w:rsidP="00D23E59">
                  <w:pPr>
                    <w:ind w:firstLine="0"/>
                    <w:rPr>
                      <w:szCs w:val="20"/>
                    </w:rPr>
                  </w:pPr>
                </w:p>
              </w:tc>
              <w:tc>
                <w:tcPr>
                  <w:tcW w:w="2935" w:type="dxa"/>
                  <w:vAlign w:val="center"/>
                </w:tcPr>
                <w:p w14:paraId="1FADDFA7" w14:textId="77777777" w:rsidR="00056982" w:rsidRPr="0085682C" w:rsidRDefault="00056982" w:rsidP="00D23E59">
                  <w:pPr>
                    <w:pStyle w:val="af1"/>
                    <w:spacing w:before="0" w:after="0"/>
                    <w:ind w:left="0"/>
                    <w:jc w:val="both"/>
                    <w:rPr>
                      <w:color w:val="000000" w:themeColor="text1"/>
                      <w:szCs w:val="20"/>
                    </w:rPr>
                  </w:pPr>
                </w:p>
              </w:tc>
            </w:tr>
          </w:tbl>
          <w:p w14:paraId="2FDD625D" w14:textId="77777777" w:rsidR="00FC5F96" w:rsidRPr="0085682C" w:rsidRDefault="00FC5F96" w:rsidP="0009279F">
            <w:pPr>
              <w:ind w:firstLine="0"/>
              <w:rPr>
                <w:rStyle w:val="af4"/>
                <w:sz w:val="20"/>
                <w:szCs w:val="20"/>
              </w:rPr>
            </w:pPr>
          </w:p>
        </w:tc>
      </w:tr>
      <w:tr w:rsidR="00FC5F96" w:rsidRPr="0085682C" w14:paraId="2385318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29CB14"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B606C80"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7A5A7E73" w14:textId="77777777" w:rsidTr="00010823">
              <w:trPr>
                <w:trHeight w:val="69"/>
              </w:trPr>
              <w:tc>
                <w:tcPr>
                  <w:tcW w:w="582" w:type="dxa"/>
                  <w:vAlign w:val="center"/>
                </w:tcPr>
                <w:p w14:paraId="0D2F20C0" w14:textId="21922A50" w:rsidR="00685195" w:rsidRPr="0085682C" w:rsidRDefault="0082511F" w:rsidP="00D23E59">
                  <w:pPr>
                    <w:ind w:firstLine="0"/>
                    <w:rPr>
                      <w:szCs w:val="20"/>
                    </w:rPr>
                  </w:pPr>
                  <w:r w:rsidRPr="0085682C">
                    <w:rPr>
                      <w:szCs w:val="20"/>
                    </w:rPr>
                    <w:object w:dxaOrig="0" w:dyaOrig="0" w14:anchorId="5E4B1EEB">
                      <v:shape id="_x0000_i1115" type="#_x0000_t75" style="width:13.5pt;height:18.75pt" o:ole="">
                        <v:imagedata r:id="rId35" o:title=""/>
                      </v:shape>
                      <w:control r:id="rId38" w:name="OptionButton2521141321" w:shapeid="_x0000_i1115"/>
                    </w:object>
                  </w:r>
                </w:p>
              </w:tc>
              <w:tc>
                <w:tcPr>
                  <w:tcW w:w="3195" w:type="dxa"/>
                  <w:vAlign w:val="center"/>
                </w:tcPr>
                <w:p w14:paraId="64082CB5" w14:textId="77777777" w:rsidR="002C6495" w:rsidRPr="006333EF" w:rsidRDefault="00435374"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28A7F61F" w14:textId="566B18AB" w:rsidR="00685195" w:rsidRPr="0085682C" w:rsidRDefault="0082511F" w:rsidP="00D23E59">
                  <w:pPr>
                    <w:ind w:firstLine="0"/>
                    <w:rPr>
                      <w:szCs w:val="20"/>
                    </w:rPr>
                  </w:pPr>
                  <w:r w:rsidRPr="0085682C">
                    <w:rPr>
                      <w:szCs w:val="20"/>
                    </w:rPr>
                    <w:object w:dxaOrig="0" w:dyaOrig="0" w14:anchorId="02EDFC89">
                      <v:shape id="_x0000_i1117" type="#_x0000_t75" style="width:13.5pt;height:18.75pt" o:ole="">
                        <v:imagedata r:id="rId35" o:title=""/>
                      </v:shape>
                      <w:control r:id="rId40" w:name="OptionButton252114411" w:shapeid="_x0000_i1117"/>
                    </w:object>
                  </w:r>
                </w:p>
              </w:tc>
              <w:tc>
                <w:tcPr>
                  <w:tcW w:w="2935" w:type="dxa"/>
                  <w:vAlign w:val="center"/>
                </w:tcPr>
                <w:p w14:paraId="4E99B8FC"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2781AF6E" w14:textId="77777777" w:rsidTr="00010823">
              <w:trPr>
                <w:trHeight w:val="69"/>
              </w:trPr>
              <w:tc>
                <w:tcPr>
                  <w:tcW w:w="582" w:type="dxa"/>
                  <w:vAlign w:val="center"/>
                </w:tcPr>
                <w:p w14:paraId="7CB1F8FC" w14:textId="19C6DBA1" w:rsidR="00010823" w:rsidRPr="0085682C" w:rsidRDefault="00010823" w:rsidP="00010823">
                  <w:pPr>
                    <w:ind w:firstLine="0"/>
                    <w:rPr>
                      <w:szCs w:val="20"/>
                    </w:rPr>
                  </w:pPr>
                  <w:r w:rsidRPr="0085682C">
                    <w:rPr>
                      <w:szCs w:val="20"/>
                    </w:rPr>
                    <w:object w:dxaOrig="0" w:dyaOrig="0" w14:anchorId="7EFDBB1A">
                      <v:shape id="_x0000_i1119" type="#_x0000_t75" style="width:13.5pt;height:18.75pt" o:ole="">
                        <v:imagedata r:id="rId33" o:title=""/>
                      </v:shape>
                      <w:control r:id="rId41" w:name="OptionButton25211413221" w:shapeid="_x0000_i1119"/>
                    </w:object>
                  </w:r>
                </w:p>
              </w:tc>
              <w:tc>
                <w:tcPr>
                  <w:tcW w:w="3195" w:type="dxa"/>
                  <w:vAlign w:val="center"/>
                </w:tcPr>
                <w:p w14:paraId="52A9DB73" w14:textId="77777777" w:rsidR="00010823" w:rsidRPr="0085682C" w:rsidRDefault="00435374"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5954A703" w14:textId="77777777" w:rsidR="00010823" w:rsidRPr="0085682C" w:rsidRDefault="00010823" w:rsidP="00010823">
                  <w:pPr>
                    <w:ind w:firstLine="0"/>
                    <w:rPr>
                      <w:szCs w:val="20"/>
                    </w:rPr>
                  </w:pPr>
                </w:p>
              </w:tc>
              <w:tc>
                <w:tcPr>
                  <w:tcW w:w="2935" w:type="dxa"/>
                  <w:vAlign w:val="center"/>
                </w:tcPr>
                <w:p w14:paraId="1F980EEF" w14:textId="77777777" w:rsidR="00010823" w:rsidRPr="0085682C" w:rsidRDefault="00010823" w:rsidP="00010823">
                  <w:pPr>
                    <w:pStyle w:val="af1"/>
                    <w:spacing w:before="0" w:after="0"/>
                    <w:ind w:left="0"/>
                    <w:jc w:val="both"/>
                    <w:rPr>
                      <w:szCs w:val="20"/>
                    </w:rPr>
                  </w:pPr>
                </w:p>
              </w:tc>
            </w:tr>
          </w:tbl>
          <w:p w14:paraId="3533E92D" w14:textId="77777777" w:rsidR="00FC5F96" w:rsidRPr="0085682C" w:rsidRDefault="00FC5F96" w:rsidP="00CF3B5C">
            <w:pPr>
              <w:ind w:firstLine="0"/>
              <w:rPr>
                <w:rStyle w:val="af4"/>
                <w:sz w:val="20"/>
                <w:szCs w:val="20"/>
              </w:rPr>
            </w:pPr>
          </w:p>
        </w:tc>
      </w:tr>
      <w:tr w:rsidR="00FC5F96" w:rsidRPr="0085682C" w14:paraId="043F7B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7C8C049"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7B85809D"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6C386214" w14:textId="77777777" w:rsidTr="00C2055A">
              <w:trPr>
                <w:trHeight w:val="74"/>
              </w:trPr>
              <w:tc>
                <w:tcPr>
                  <w:tcW w:w="582" w:type="dxa"/>
                  <w:vAlign w:val="center"/>
                </w:tcPr>
                <w:p w14:paraId="4BA40DE8" w14:textId="131EDD77" w:rsidR="00685195" w:rsidRPr="0085682C" w:rsidRDefault="0082511F" w:rsidP="00D23E59">
                  <w:pPr>
                    <w:ind w:firstLine="0"/>
                    <w:rPr>
                      <w:szCs w:val="20"/>
                    </w:rPr>
                  </w:pPr>
                  <w:r w:rsidRPr="0085682C">
                    <w:rPr>
                      <w:szCs w:val="20"/>
                    </w:rPr>
                    <w:object w:dxaOrig="0" w:dyaOrig="0" w14:anchorId="66FFE282">
                      <v:shape id="_x0000_i1121" type="#_x0000_t75" style="width:13.5pt;height:18.75pt" o:ole="">
                        <v:imagedata r:id="rId35" o:title=""/>
                      </v:shape>
                      <w:control r:id="rId43" w:name="OptionButton25211413211" w:shapeid="_x0000_i1121"/>
                    </w:object>
                  </w:r>
                </w:p>
              </w:tc>
              <w:tc>
                <w:tcPr>
                  <w:tcW w:w="3209" w:type="dxa"/>
                  <w:vAlign w:val="center"/>
                </w:tcPr>
                <w:p w14:paraId="6FB65552"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40F4150A" w14:textId="3F6C0670" w:rsidR="00685195" w:rsidRPr="0085682C" w:rsidRDefault="0082511F" w:rsidP="00D23E59">
                  <w:pPr>
                    <w:ind w:firstLine="0"/>
                    <w:rPr>
                      <w:szCs w:val="20"/>
                    </w:rPr>
                  </w:pPr>
                  <w:r w:rsidRPr="0085682C">
                    <w:rPr>
                      <w:szCs w:val="20"/>
                    </w:rPr>
                    <w:object w:dxaOrig="0" w:dyaOrig="0" w14:anchorId="01A19522">
                      <v:shape id="_x0000_i1123" type="#_x0000_t75" style="width:13.5pt;height:18.75pt" o:ole="">
                        <v:imagedata r:id="rId33" o:title=""/>
                      </v:shape>
                      <w:control r:id="rId44" w:name="OptionButton2521144111" w:shapeid="_x0000_i1123"/>
                    </w:object>
                  </w:r>
                </w:p>
              </w:tc>
              <w:tc>
                <w:tcPr>
                  <w:tcW w:w="2935" w:type="dxa"/>
                  <w:vAlign w:val="center"/>
                </w:tcPr>
                <w:p w14:paraId="6ED7E9FC"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4A178B15" w14:textId="77777777" w:rsidR="00FC5F96" w:rsidRPr="0085682C" w:rsidRDefault="00FC5F96">
            <w:pPr>
              <w:ind w:firstLine="0"/>
              <w:rPr>
                <w:rStyle w:val="af4"/>
                <w:sz w:val="20"/>
                <w:szCs w:val="20"/>
                <w:lang w:val="en-US"/>
              </w:rPr>
            </w:pPr>
          </w:p>
        </w:tc>
      </w:tr>
      <w:tr w:rsidR="00FC5F96" w:rsidRPr="0085682C" w14:paraId="4B7B3DE7"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26518F6"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01DD445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202AB05" w14:textId="77777777" w:rsidR="00FC5F96" w:rsidRPr="0085682C" w:rsidRDefault="00FC5F96"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B67D26E"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587ADCA2" w14:textId="77777777" w:rsidTr="00E26EBE">
              <w:trPr>
                <w:trHeight w:val="306"/>
              </w:trPr>
              <w:tc>
                <w:tcPr>
                  <w:tcW w:w="587" w:type="dxa"/>
                  <w:vAlign w:val="center"/>
                </w:tcPr>
                <w:p w14:paraId="6900AA36" w14:textId="045564C4" w:rsidR="00D23E59" w:rsidRPr="0085682C" w:rsidRDefault="0082511F" w:rsidP="00D23E59">
                  <w:pPr>
                    <w:ind w:firstLine="0"/>
                  </w:pPr>
                  <w:r w:rsidRPr="0085682C">
                    <w:rPr>
                      <w:szCs w:val="20"/>
                    </w:rPr>
                    <w:object w:dxaOrig="0" w:dyaOrig="0" w14:anchorId="2EE2EF27">
                      <v:shape id="_x0000_i1125" type="#_x0000_t75" style="width:13.5pt;height:18.75pt" o:ole="">
                        <v:imagedata r:id="rId33" o:title=""/>
                      </v:shape>
                      <w:control r:id="rId45" w:name="OptionButton252114132111" w:shapeid="_x0000_i1125"/>
                    </w:object>
                  </w:r>
                </w:p>
              </w:tc>
              <w:tc>
                <w:tcPr>
                  <w:tcW w:w="5933" w:type="dxa"/>
                  <w:vAlign w:val="center"/>
                </w:tcPr>
                <w:p w14:paraId="598EDB2B"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0226C5F0" w14:textId="77777777" w:rsidTr="00D23E59">
              <w:trPr>
                <w:trHeight w:val="74"/>
              </w:trPr>
              <w:tc>
                <w:tcPr>
                  <w:tcW w:w="587" w:type="dxa"/>
                  <w:vAlign w:val="center"/>
                </w:tcPr>
                <w:p w14:paraId="7C6F0EC9" w14:textId="75FDA9DF" w:rsidR="00D23E59" w:rsidRPr="0085682C" w:rsidRDefault="0082511F" w:rsidP="00D23E59">
                  <w:pPr>
                    <w:ind w:firstLine="0"/>
                    <w:rPr>
                      <w:szCs w:val="20"/>
                    </w:rPr>
                  </w:pPr>
                  <w:r w:rsidRPr="0085682C">
                    <w:rPr>
                      <w:szCs w:val="20"/>
                    </w:rPr>
                    <w:object w:dxaOrig="0" w:dyaOrig="0" w14:anchorId="52FD6EAE">
                      <v:shape id="_x0000_i1127" type="#_x0000_t75" style="width:13.5pt;height:18.75pt" o:ole="">
                        <v:imagedata r:id="rId35" o:title=""/>
                      </v:shape>
                      <w:control r:id="rId46" w:name="OptionButton25211413211111" w:shapeid="_x0000_i1127"/>
                    </w:object>
                  </w:r>
                </w:p>
              </w:tc>
              <w:tc>
                <w:tcPr>
                  <w:tcW w:w="5933" w:type="dxa"/>
                  <w:vAlign w:val="center"/>
                </w:tcPr>
                <w:p w14:paraId="4B97305A"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2484487A" w14:textId="77777777" w:rsidR="00FC5F96" w:rsidRPr="0085682C" w:rsidRDefault="00FC5F96">
            <w:pPr>
              <w:ind w:firstLine="0"/>
              <w:rPr>
                <w:rFonts w:eastAsia="Calibri"/>
                <w:sz w:val="20"/>
                <w:szCs w:val="20"/>
                <w:lang w:eastAsia="en-US"/>
              </w:rPr>
            </w:pPr>
          </w:p>
        </w:tc>
      </w:tr>
      <w:tr w:rsidR="00FC5F96" w:rsidRPr="0085682C" w14:paraId="536960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092B9A9" w14:textId="77777777" w:rsidR="00FC5F96" w:rsidRPr="0085682C" w:rsidRDefault="00FC5F96"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7E940E5"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A6B5A06"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7A2A97A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B898FA" w14:textId="77777777" w:rsidR="00E4080D" w:rsidRPr="0085682C" w:rsidRDefault="00E4080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0D174B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E77EF78"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441CDB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0898F7" w14:textId="77777777" w:rsidR="00D805DC" w:rsidRPr="0085682C" w:rsidRDefault="00D805DC"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7E117AC"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155D017"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6573C7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1B7D22"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39C373A"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AFF768C"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6BF9237D"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5C5EA4E"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4BA877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70A463DA" w14:textId="77777777" w:rsidTr="00846DFD">
              <w:trPr>
                <w:trHeight w:val="613"/>
              </w:trPr>
              <w:tc>
                <w:tcPr>
                  <w:tcW w:w="587" w:type="dxa"/>
                  <w:vAlign w:val="center"/>
                </w:tcPr>
                <w:p w14:paraId="72EB542A" w14:textId="5F70E433" w:rsidR="0068564C" w:rsidRPr="0085682C" w:rsidRDefault="0082511F" w:rsidP="0068564C">
                  <w:pPr>
                    <w:ind w:firstLine="0"/>
                    <w:rPr>
                      <w:szCs w:val="20"/>
                    </w:rPr>
                  </w:pPr>
                  <w:r w:rsidRPr="0085682C">
                    <w:rPr>
                      <w:szCs w:val="20"/>
                    </w:rPr>
                    <w:object w:dxaOrig="0" w:dyaOrig="0" w14:anchorId="5F8BE170">
                      <v:shape id="_x0000_i1129" type="#_x0000_t75" style="width:13.5pt;height:18.75pt" o:ole="">
                        <v:imagedata r:id="rId33" o:title=""/>
                      </v:shape>
                      <w:control r:id="rId47" w:name="OptionButton252114133" w:shapeid="_x0000_i1129"/>
                    </w:object>
                  </w:r>
                </w:p>
              </w:tc>
              <w:tc>
                <w:tcPr>
                  <w:tcW w:w="5948" w:type="dxa"/>
                  <w:vAlign w:val="center"/>
                </w:tcPr>
                <w:p w14:paraId="4908C618"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6D9799EE" w14:textId="77777777" w:rsidR="009A12EA" w:rsidRPr="0085682C" w:rsidRDefault="009A12EA" w:rsidP="00E26EBE">
            <w:pPr>
              <w:pStyle w:val="afb"/>
              <w:ind w:left="0"/>
              <w:rPr>
                <w:bCs/>
                <w:i/>
                <w:iCs/>
                <w:szCs w:val="24"/>
                <w:shd w:val="pct10" w:color="auto" w:fill="auto"/>
              </w:rPr>
            </w:pPr>
          </w:p>
        </w:tc>
      </w:tr>
      <w:tr w:rsidR="00527079" w:rsidRPr="0085682C" w14:paraId="7AF5646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D35F21"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B5013F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19C771"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F0515F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1295FE2" w14:textId="45A867D5"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435374">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435374">
              <w:rPr>
                <w:szCs w:val="24"/>
              </w:rPr>
              <w:t>Кувшинова Оксана Николаевна</w:t>
            </w:r>
          </w:p>
        </w:tc>
      </w:tr>
      <w:tr w:rsidR="00527079" w:rsidRPr="0085682C" w14:paraId="5BAFDA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1B4479"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1EB574"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C23FD0F" w14:textId="4700F816" w:rsidR="00527079" w:rsidRPr="0085682C" w:rsidRDefault="00435374" w:rsidP="00185C5A">
            <w:pPr>
              <w:ind w:firstLine="0"/>
              <w:rPr>
                <w:sz w:val="20"/>
                <w:szCs w:val="20"/>
              </w:rPr>
            </w:pPr>
            <w:r w:rsidRPr="00435374">
              <w:rPr>
                <w:szCs w:val="24"/>
                <w:lang w:val="en-US"/>
              </w:rPr>
              <w:t>kuvshinova-on@krteplo.ru</w:t>
            </w:r>
          </w:p>
        </w:tc>
      </w:tr>
      <w:tr w:rsidR="00527079" w:rsidRPr="0085682C" w14:paraId="7E75C04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466E6D8"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B294B4"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FFFABFC"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785783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E6CEA"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F851011"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EC64BD1"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1E3CC4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06207F0" w14:textId="77777777" w:rsidR="004C0BB7" w:rsidRPr="0085682C" w:rsidRDefault="004C0BB7"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D7689D"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392121E1" w14:textId="77777777" w:rsidTr="00165372">
              <w:trPr>
                <w:trHeight w:val="74"/>
              </w:trPr>
              <w:tc>
                <w:tcPr>
                  <w:tcW w:w="587" w:type="dxa"/>
                  <w:vAlign w:val="center"/>
                </w:tcPr>
                <w:p w14:paraId="71D5347C" w14:textId="2090271A" w:rsidR="00A516ED" w:rsidRPr="0085682C" w:rsidRDefault="0082511F" w:rsidP="00165372">
                  <w:pPr>
                    <w:ind w:firstLine="0"/>
                  </w:pPr>
                  <w:r w:rsidRPr="0085682C">
                    <w:rPr>
                      <w:szCs w:val="20"/>
                    </w:rPr>
                    <w:object w:dxaOrig="0" w:dyaOrig="0" w14:anchorId="14546E24">
                      <v:shape id="_x0000_i1131" type="#_x0000_t75" style="width:13.5pt;height:18.75pt" o:ole="">
                        <v:imagedata r:id="rId35" o:title=""/>
                      </v:shape>
                      <w:control r:id="rId48" w:name="OptionButton25211413211121" w:shapeid="_x0000_i1131"/>
                    </w:object>
                  </w:r>
                </w:p>
              </w:tc>
              <w:tc>
                <w:tcPr>
                  <w:tcW w:w="5933" w:type="dxa"/>
                  <w:vAlign w:val="center"/>
                </w:tcPr>
                <w:p w14:paraId="1B4B7701"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02ED9DC6" w14:textId="77777777" w:rsidTr="00165372">
              <w:trPr>
                <w:trHeight w:val="74"/>
              </w:trPr>
              <w:tc>
                <w:tcPr>
                  <w:tcW w:w="587" w:type="dxa"/>
                  <w:vAlign w:val="center"/>
                </w:tcPr>
                <w:p w14:paraId="471D7746" w14:textId="7E9F3D84" w:rsidR="00A516ED" w:rsidRPr="0085682C" w:rsidRDefault="0082511F" w:rsidP="00165372">
                  <w:pPr>
                    <w:ind w:firstLine="0"/>
                  </w:pPr>
                  <w:r w:rsidRPr="0085682C">
                    <w:rPr>
                      <w:szCs w:val="20"/>
                    </w:rPr>
                    <w:object w:dxaOrig="0" w:dyaOrig="0" w14:anchorId="06121680">
                      <v:shape id="_x0000_i1133" type="#_x0000_t75" style="width:13.5pt;height:18.75pt" o:ole="">
                        <v:imagedata r:id="rId33" o:title=""/>
                      </v:shape>
                      <w:control r:id="rId49" w:name="OptionButton252114132111131" w:shapeid="_x0000_i1133"/>
                    </w:object>
                  </w:r>
                </w:p>
              </w:tc>
              <w:tc>
                <w:tcPr>
                  <w:tcW w:w="5933" w:type="dxa"/>
                  <w:vAlign w:val="center"/>
                </w:tcPr>
                <w:p w14:paraId="50759DA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B2E1F15" w14:textId="77777777" w:rsidR="00980EA8" w:rsidRDefault="00E9632D" w:rsidP="00980EA8">
                  <w:pPr>
                    <w:pBdr>
                      <w:bottom w:val="single" w:sz="4" w:space="1" w:color="auto"/>
                    </w:pBdr>
                    <w:ind w:firstLine="0"/>
                    <w:rPr>
                      <w:sz w:val="22"/>
                      <w:szCs w:val="20"/>
                    </w:rPr>
                  </w:pPr>
                  <w:r>
                    <w:rPr>
                      <w:sz w:val="22"/>
                      <w:szCs w:val="20"/>
                    </w:rPr>
                    <w:t xml:space="preserve">Павлик Н.С., </w:t>
                  </w:r>
                  <w:r w:rsidRPr="00993C0F">
                    <w:rPr>
                      <w:b/>
                      <w:sz w:val="22"/>
                      <w:szCs w:val="20"/>
                    </w:rPr>
                    <w:t>(</w:t>
                  </w:r>
                  <w:r>
                    <w:rPr>
                      <w:b/>
                      <w:sz w:val="22"/>
                      <w:szCs w:val="20"/>
                    </w:rPr>
                    <w:t>861</w:t>
                  </w:r>
                  <w:r w:rsidRPr="00993C0F">
                    <w:rPr>
                      <w:b/>
                      <w:sz w:val="22"/>
                      <w:szCs w:val="20"/>
                    </w:rPr>
                    <w:t>)</w:t>
                  </w:r>
                  <w:r>
                    <w:rPr>
                      <w:b/>
                      <w:sz w:val="22"/>
                      <w:szCs w:val="20"/>
                    </w:rPr>
                    <w:t xml:space="preserve"> 299-10-10 (384), </w:t>
                  </w:r>
                  <w:hyperlink r:id="rId50" w:history="1">
                    <w:r w:rsidRPr="008A0A23">
                      <w:rPr>
                        <w:rStyle w:val="ad"/>
                      </w:rPr>
                      <w:t>pavlik@krteplo.ru</w:t>
                    </w:r>
                  </w:hyperlink>
                  <w:r>
                    <w:t xml:space="preserve"> </w:t>
                  </w:r>
                </w:p>
                <w:p w14:paraId="436B356E"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70CA5C1D"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7FFC7C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18F8B"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6006F79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42D16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689F28"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AE9E97" w14:textId="2C8B0732" w:rsidR="00527079" w:rsidRPr="006333EF" w:rsidRDefault="00690584" w:rsidP="000F28D6">
            <w:pPr>
              <w:ind w:firstLine="0"/>
              <w:rPr>
                <w:szCs w:val="20"/>
              </w:rPr>
            </w:pPr>
            <w:r w:rsidRPr="006333EF">
              <w:rPr>
                <w:szCs w:val="20"/>
              </w:rPr>
              <w:lastRenderedPageBreak/>
              <w:t>«</w:t>
            </w:r>
            <w:r w:rsidR="00435374">
              <w:rPr>
                <w:szCs w:val="20"/>
              </w:rPr>
              <w:t>19</w:t>
            </w:r>
            <w:r w:rsidR="004537E3">
              <w:rPr>
                <w:szCs w:val="20"/>
              </w:rPr>
              <w:t>»</w:t>
            </w:r>
            <w:r w:rsidRPr="006333EF">
              <w:rPr>
                <w:szCs w:val="20"/>
              </w:rPr>
              <w:t xml:space="preserve"> </w:t>
            </w:r>
            <w:r w:rsidR="00435374">
              <w:rPr>
                <w:szCs w:val="20"/>
              </w:rPr>
              <w:t xml:space="preserve">марта </w:t>
            </w:r>
            <w:r w:rsidR="002178F1">
              <w:rPr>
                <w:szCs w:val="20"/>
              </w:rPr>
              <w:t>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49D1ADA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676C4"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16F52D"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45F4AB2A" w14:textId="77777777" w:rsidTr="003057F9">
              <w:trPr>
                <w:trHeight w:val="566"/>
              </w:trPr>
              <w:tc>
                <w:tcPr>
                  <w:tcW w:w="587" w:type="dxa"/>
                  <w:vAlign w:val="center"/>
                </w:tcPr>
                <w:p w14:paraId="11C88D20" w14:textId="0332ED12" w:rsidR="009B6A5F" w:rsidRPr="0085682C" w:rsidRDefault="0082511F" w:rsidP="00760643">
                  <w:pPr>
                    <w:ind w:firstLine="0"/>
                  </w:pPr>
                  <w:r w:rsidRPr="0085682C">
                    <w:rPr>
                      <w:szCs w:val="20"/>
                    </w:rPr>
                    <w:object w:dxaOrig="0" w:dyaOrig="0" w14:anchorId="7EF5E18C">
                      <v:shape id="_x0000_i1135" type="#_x0000_t75" style="width:13.5pt;height:18.75pt" o:ole="">
                        <v:imagedata r:id="rId33" o:title=""/>
                      </v:shape>
                      <w:control r:id="rId51" w:name="OptionButton2521141321111211114" w:shapeid="_x0000_i1135"/>
                    </w:object>
                  </w:r>
                </w:p>
              </w:tc>
              <w:tc>
                <w:tcPr>
                  <w:tcW w:w="5948" w:type="dxa"/>
                  <w:vAlign w:val="center"/>
                </w:tcPr>
                <w:p w14:paraId="55DACCEE" w14:textId="77E2CFF2" w:rsidR="009B6A5F" w:rsidRPr="006C2DBE" w:rsidRDefault="00690584" w:rsidP="000F28D6">
                  <w:pPr>
                    <w:ind w:firstLine="0"/>
                    <w:rPr>
                      <w:szCs w:val="20"/>
                    </w:rPr>
                  </w:pPr>
                  <w:r w:rsidRPr="006C2DBE">
                    <w:t>«</w:t>
                  </w:r>
                  <w:r w:rsidR="00435374">
                    <w:t>19</w:t>
                  </w:r>
                  <w:r w:rsidRPr="006C2DBE">
                    <w:t xml:space="preserve">» </w:t>
                  </w:r>
                  <w:r w:rsidR="00435374">
                    <w:t>марта</w:t>
                  </w:r>
                  <w:r w:rsidRPr="006C2DBE">
                    <w:t xml:space="preserve"> 20</w:t>
                  </w:r>
                  <w:r w:rsidR="00450D6D">
                    <w:t>2</w:t>
                  </w:r>
                  <w:r w:rsidR="009D441E">
                    <w:t>1</w:t>
                  </w:r>
                  <w:r w:rsidRPr="006C2DBE">
                    <w:t xml:space="preserve"> г.</w:t>
                  </w:r>
                  <w:r w:rsidR="009B6A5F" w:rsidRPr="006C2DBE">
                    <w:t>:</w:t>
                  </w:r>
                </w:p>
              </w:tc>
            </w:tr>
            <w:tr w:rsidR="00F73884" w:rsidRPr="0085682C" w14:paraId="6AE0F281" w14:textId="77777777" w:rsidTr="003057F9">
              <w:trPr>
                <w:trHeight w:val="217"/>
              </w:trPr>
              <w:tc>
                <w:tcPr>
                  <w:tcW w:w="587" w:type="dxa"/>
                  <w:vAlign w:val="center"/>
                </w:tcPr>
                <w:p w14:paraId="565748E4" w14:textId="68AC2AF8" w:rsidR="00F73884" w:rsidRPr="0085682C" w:rsidRDefault="0082511F" w:rsidP="00F73884">
                  <w:pPr>
                    <w:ind w:firstLine="0"/>
                  </w:pPr>
                  <w:r w:rsidRPr="0085682C">
                    <w:object w:dxaOrig="0" w:dyaOrig="0" w14:anchorId="39DAA8C7">
                      <v:shape id="_x0000_i1137" type="#_x0000_t75" style="width:12.75pt;height:18.75pt" o:ole="">
                        <v:imagedata r:id="rId52" o:title=""/>
                      </v:shape>
                      <w:control r:id="rId53" w:name="CheckBox212626" w:shapeid="_x0000_i1137"/>
                    </w:object>
                  </w:r>
                </w:p>
              </w:tc>
              <w:tc>
                <w:tcPr>
                  <w:tcW w:w="5948" w:type="dxa"/>
                  <w:vAlign w:val="center"/>
                </w:tcPr>
                <w:p w14:paraId="6D943C79"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52C42524" w14:textId="77777777" w:rsidR="00527079" w:rsidRPr="0085682C" w:rsidRDefault="00527079">
            <w:pPr>
              <w:ind w:firstLine="0"/>
              <w:rPr>
                <w:sz w:val="20"/>
                <w:szCs w:val="20"/>
              </w:rPr>
            </w:pPr>
          </w:p>
        </w:tc>
      </w:tr>
      <w:tr w:rsidR="00527079" w:rsidRPr="0085682C" w14:paraId="6A16DD1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005FED"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6CC2AB"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726A8E5E" w14:textId="77777777" w:rsidTr="00760643">
              <w:trPr>
                <w:trHeight w:val="217"/>
              </w:trPr>
              <w:tc>
                <w:tcPr>
                  <w:tcW w:w="587" w:type="dxa"/>
                  <w:vAlign w:val="center"/>
                </w:tcPr>
                <w:p w14:paraId="3874DD1C" w14:textId="62C4FF39" w:rsidR="009B6A5F" w:rsidRPr="0085682C" w:rsidRDefault="0082511F" w:rsidP="00760643">
                  <w:pPr>
                    <w:ind w:firstLine="0"/>
                  </w:pPr>
                  <w:r w:rsidRPr="0085682C">
                    <w:rPr>
                      <w:szCs w:val="20"/>
                    </w:rPr>
                    <w:object w:dxaOrig="0" w:dyaOrig="0" w14:anchorId="1489A9F2">
                      <v:shape id="_x0000_i1139" type="#_x0000_t75" style="width:13.5pt;height:18.75pt" o:ole="">
                        <v:imagedata r:id="rId33" o:title=""/>
                      </v:shape>
                      <w:control r:id="rId54" w:name="OptionButton25211413211112111141" w:shapeid="_x0000_i1139"/>
                    </w:object>
                  </w:r>
                </w:p>
              </w:tc>
              <w:tc>
                <w:tcPr>
                  <w:tcW w:w="5933" w:type="dxa"/>
                  <w:vAlign w:val="center"/>
                </w:tcPr>
                <w:p w14:paraId="76533D7B" w14:textId="01FCF1C5" w:rsidR="009B6A5F" w:rsidRPr="00B50788" w:rsidRDefault="00677089" w:rsidP="000F28D6">
                  <w:pPr>
                    <w:ind w:firstLine="0"/>
                    <w:rPr>
                      <w:szCs w:val="20"/>
                    </w:rPr>
                  </w:pPr>
                  <w:r w:rsidRPr="00B50788">
                    <w:t>«</w:t>
                  </w:r>
                  <w:r w:rsidR="00435374">
                    <w:t>26</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CE4A18F" w14:textId="77777777" w:rsidR="00DA2DE6" w:rsidRPr="0085682C" w:rsidRDefault="00DA2DE6" w:rsidP="009B6A5F">
            <w:pPr>
              <w:ind w:firstLine="0"/>
              <w:rPr>
                <w:b/>
                <w:i/>
                <w:sz w:val="20"/>
                <w:szCs w:val="20"/>
                <w:shd w:val="clear" w:color="auto" w:fill="FFFF99"/>
              </w:rPr>
            </w:pPr>
          </w:p>
        </w:tc>
      </w:tr>
      <w:tr w:rsidR="00527079" w:rsidRPr="0085682C" w14:paraId="729B6DDB"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0A2BA13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D515E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B35215F" w14:textId="77777777" w:rsidTr="008B55CD">
              <w:trPr>
                <w:trHeight w:val="217"/>
              </w:trPr>
              <w:tc>
                <w:tcPr>
                  <w:tcW w:w="6540" w:type="dxa"/>
                  <w:vAlign w:val="center"/>
                </w:tcPr>
                <w:p w14:paraId="77B6CF21"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02F5F250"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4E744338" w14:textId="77777777" w:rsidTr="00060CE0">
                    <w:trPr>
                      <w:trHeight w:val="73"/>
                    </w:trPr>
                    <w:tc>
                      <w:tcPr>
                        <w:tcW w:w="617" w:type="dxa"/>
                        <w:vAlign w:val="center"/>
                      </w:tcPr>
                      <w:p w14:paraId="004E0113" w14:textId="516A471F" w:rsidR="00655FEE" w:rsidRPr="0085682C" w:rsidRDefault="0082511F" w:rsidP="00655FEE">
                        <w:pPr>
                          <w:ind w:firstLine="0"/>
                          <w:rPr>
                            <w:szCs w:val="20"/>
                          </w:rPr>
                        </w:pPr>
                        <w:r w:rsidRPr="0085682C">
                          <w:rPr>
                            <w:szCs w:val="20"/>
                          </w:rPr>
                          <w:object w:dxaOrig="0" w:dyaOrig="0" w14:anchorId="00495F9E">
                            <v:shape id="_x0000_i1141" type="#_x0000_t75" style="width:13.5pt;height:18.75pt" o:ole="">
                              <v:imagedata r:id="rId33" o:title=""/>
                            </v:shape>
                            <w:control r:id="rId55" w:name="OptionButton2521141321111211113213" w:shapeid="_x0000_i1141"/>
                          </w:object>
                        </w:r>
                      </w:p>
                    </w:tc>
                    <w:tc>
                      <w:tcPr>
                        <w:tcW w:w="4820" w:type="dxa"/>
                        <w:vAlign w:val="center"/>
                      </w:tcPr>
                      <w:p w14:paraId="4B8BD4EC"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5D438945" w14:textId="77777777" w:rsidR="00655FEE" w:rsidRPr="0085682C" w:rsidRDefault="00655FEE" w:rsidP="00655FEE">
                  <w:pPr>
                    <w:pStyle w:val="af1"/>
                    <w:spacing w:before="0" w:after="0"/>
                    <w:ind w:left="0"/>
                    <w:jc w:val="both"/>
                    <w:rPr>
                      <w:szCs w:val="20"/>
                    </w:rPr>
                  </w:pPr>
                </w:p>
              </w:tc>
            </w:tr>
            <w:tr w:rsidR="00655FEE" w:rsidRPr="0085682C" w14:paraId="7D015666" w14:textId="77777777" w:rsidTr="008B55CD">
              <w:trPr>
                <w:trHeight w:val="539"/>
              </w:trPr>
              <w:tc>
                <w:tcPr>
                  <w:tcW w:w="6540" w:type="dxa"/>
                  <w:vAlign w:val="center"/>
                </w:tcPr>
                <w:p w14:paraId="305D9D29"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2630D49"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75C7FB1" w14:textId="77777777" w:rsidR="00DA2DE6" w:rsidRPr="0085682C" w:rsidRDefault="00DA2DE6" w:rsidP="00BA504D">
            <w:pPr>
              <w:ind w:firstLine="0"/>
              <w:rPr>
                <w:b/>
                <w:i/>
                <w:sz w:val="20"/>
                <w:szCs w:val="20"/>
                <w:shd w:val="clear" w:color="auto" w:fill="FFFF99"/>
              </w:rPr>
            </w:pPr>
          </w:p>
        </w:tc>
      </w:tr>
      <w:tr w:rsidR="00527079" w:rsidRPr="0085682C" w14:paraId="5F92BB02"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4FD2727A"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77E9F57"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27413450" w14:textId="77777777" w:rsidTr="0042178E">
              <w:trPr>
                <w:trHeight w:val="270"/>
              </w:trPr>
              <w:tc>
                <w:tcPr>
                  <w:tcW w:w="587" w:type="dxa"/>
                </w:tcPr>
                <w:p w14:paraId="2FB3B176" w14:textId="0D48C242" w:rsidR="00193CD6" w:rsidRPr="0085682C" w:rsidRDefault="0082511F" w:rsidP="0042178E">
                  <w:pPr>
                    <w:ind w:firstLine="0"/>
                    <w:jc w:val="left"/>
                  </w:pPr>
                  <w:r w:rsidRPr="0085682C">
                    <w:rPr>
                      <w:szCs w:val="20"/>
                    </w:rPr>
                    <w:object w:dxaOrig="0" w:dyaOrig="0" w14:anchorId="19E5D471">
                      <v:shape id="_x0000_i1143" type="#_x0000_t75" style="width:13.5pt;height:18.75pt" o:ole="">
                        <v:imagedata r:id="rId33" o:title=""/>
                      </v:shape>
                      <w:control r:id="rId56" w:name="OptionButton252114132111121111331" w:shapeid="_x0000_i1143"/>
                    </w:object>
                  </w:r>
                </w:p>
              </w:tc>
              <w:tc>
                <w:tcPr>
                  <w:tcW w:w="5933" w:type="dxa"/>
                  <w:vAlign w:val="center"/>
                </w:tcPr>
                <w:p w14:paraId="1BABC214" w14:textId="73CF66D0"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435374">
                    <w:rPr>
                      <w:szCs w:val="20"/>
                      <w:shd w:val="clear" w:color="auto" w:fill="FFFFFF" w:themeFill="background1"/>
                    </w:rPr>
                    <w:t>31</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0B8099A3" w14:textId="77777777" w:rsidR="00F01CF8" w:rsidRPr="0085682C" w:rsidRDefault="00F01CF8">
            <w:pPr>
              <w:ind w:firstLine="0"/>
              <w:rPr>
                <w:b/>
                <w:sz w:val="20"/>
                <w:szCs w:val="20"/>
                <w:shd w:val="clear" w:color="auto" w:fill="FFFFFF" w:themeFill="background1"/>
              </w:rPr>
            </w:pPr>
          </w:p>
        </w:tc>
      </w:tr>
      <w:tr w:rsidR="00527079" w:rsidRPr="0085682C" w14:paraId="2DE91C63"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B1D2FC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9BF4015"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487CE17F" w14:textId="77777777" w:rsidTr="00E83D7B">
              <w:trPr>
                <w:trHeight w:val="217"/>
              </w:trPr>
              <w:tc>
                <w:tcPr>
                  <w:tcW w:w="587" w:type="dxa"/>
                  <w:vAlign w:val="center"/>
                </w:tcPr>
                <w:p w14:paraId="490A4E74" w14:textId="6D686308" w:rsidR="00892155" w:rsidRPr="0085682C" w:rsidRDefault="0082511F" w:rsidP="00E83D7B">
                  <w:pPr>
                    <w:ind w:firstLine="0"/>
                    <w:rPr>
                      <w:b/>
                    </w:rPr>
                  </w:pPr>
                  <w:r w:rsidRPr="0085682C">
                    <w:rPr>
                      <w:b/>
                      <w:szCs w:val="20"/>
                    </w:rPr>
                    <w:object w:dxaOrig="0" w:dyaOrig="0" w14:anchorId="2113B4B1">
                      <v:shape id="_x0000_i1145" type="#_x0000_t75" style="width:13.5pt;height:18.75pt" o:ole="">
                        <v:imagedata r:id="rId33" o:title=""/>
                      </v:shape>
                      <w:control r:id="rId57" w:name="OptionButton2521141321111211113211" w:shapeid="_x0000_i1145"/>
                    </w:object>
                  </w:r>
                </w:p>
              </w:tc>
              <w:tc>
                <w:tcPr>
                  <w:tcW w:w="5933" w:type="dxa"/>
                  <w:vAlign w:val="center"/>
                </w:tcPr>
                <w:p w14:paraId="2B709667"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1946B43A"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79E3A976" w14:textId="77777777" w:rsidR="00DA2DE6" w:rsidRPr="0085682C" w:rsidRDefault="00DA2DE6">
            <w:pPr>
              <w:ind w:firstLine="0"/>
              <w:rPr>
                <w:sz w:val="20"/>
                <w:szCs w:val="20"/>
              </w:rPr>
            </w:pPr>
          </w:p>
        </w:tc>
      </w:tr>
      <w:tr w:rsidR="00527079" w:rsidRPr="0085682C" w14:paraId="79EEE9C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2F2DA01"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A2429D"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30B57306" w14:textId="77777777" w:rsidTr="00E83D7B">
              <w:trPr>
                <w:trHeight w:val="217"/>
              </w:trPr>
              <w:tc>
                <w:tcPr>
                  <w:tcW w:w="587" w:type="dxa"/>
                  <w:vAlign w:val="center"/>
                </w:tcPr>
                <w:p w14:paraId="00E24A3F" w14:textId="517D3E0B" w:rsidR="00E57344" w:rsidRPr="0085682C" w:rsidRDefault="0082511F" w:rsidP="00E83D7B">
                  <w:pPr>
                    <w:ind w:firstLine="0"/>
                  </w:pPr>
                  <w:r w:rsidRPr="0085682C">
                    <w:rPr>
                      <w:szCs w:val="20"/>
                    </w:rPr>
                    <w:object w:dxaOrig="0" w:dyaOrig="0" w14:anchorId="0C07B0A5">
                      <v:shape id="_x0000_i1147" type="#_x0000_t75" style="width:13.5pt;height:18.75pt" o:ole="">
                        <v:imagedata r:id="rId33" o:title=""/>
                      </v:shape>
                      <w:control r:id="rId58" w:name="OptionButton25211413211112111132111" w:shapeid="_x0000_i1147"/>
                    </w:object>
                  </w:r>
                </w:p>
              </w:tc>
              <w:tc>
                <w:tcPr>
                  <w:tcW w:w="5933" w:type="dxa"/>
                  <w:vAlign w:val="center"/>
                </w:tcPr>
                <w:p w14:paraId="0446F1C3" w14:textId="6DF8C5DB" w:rsidR="00E57344" w:rsidRPr="0085682C" w:rsidRDefault="00F54E6B" w:rsidP="002178F1">
                  <w:pPr>
                    <w:pStyle w:val="af1"/>
                    <w:spacing w:before="0" w:after="0"/>
                    <w:ind w:left="0"/>
                    <w:jc w:val="both"/>
                    <w:rPr>
                      <w:szCs w:val="20"/>
                    </w:rPr>
                  </w:pPr>
                  <w:r w:rsidRPr="0085682C">
                    <w:rPr>
                      <w:szCs w:val="20"/>
                    </w:rPr>
                    <w:t>«</w:t>
                  </w:r>
                  <w:r w:rsidR="00435374">
                    <w:rPr>
                      <w:szCs w:val="20"/>
                    </w:rPr>
                    <w:t>06</w:t>
                  </w:r>
                  <w:r w:rsidRPr="0085682C">
                    <w:rPr>
                      <w:szCs w:val="20"/>
                    </w:rPr>
                    <w:t xml:space="preserve">» </w:t>
                  </w:r>
                  <w:r w:rsidR="00435374">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3C0A8075" w14:textId="77777777" w:rsidR="00DA2DE6" w:rsidRPr="0085682C" w:rsidRDefault="00DA2DE6" w:rsidP="00912E59">
            <w:pPr>
              <w:ind w:firstLine="0"/>
              <w:rPr>
                <w:sz w:val="20"/>
                <w:szCs w:val="20"/>
              </w:rPr>
            </w:pPr>
          </w:p>
        </w:tc>
      </w:tr>
      <w:tr w:rsidR="00D66C2D" w:rsidRPr="0085682C" w14:paraId="6386D406"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D8C1ECF"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7B1AB2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80C870"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965DDB"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49B8D5A"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627C851D" w14:textId="77777777" w:rsidTr="006C2DBE">
              <w:tc>
                <w:tcPr>
                  <w:tcW w:w="520" w:type="dxa"/>
                </w:tcPr>
                <w:p w14:paraId="5E8A73A9" w14:textId="4F6D5986" w:rsidR="00D66C2D" w:rsidRPr="0085682C" w:rsidRDefault="0082511F" w:rsidP="00F81B23">
                  <w:pPr>
                    <w:pStyle w:val="af1"/>
                    <w:spacing w:before="0" w:after="0"/>
                    <w:ind w:left="0"/>
                    <w:jc w:val="both"/>
                  </w:pPr>
                  <w:r w:rsidRPr="0085682C">
                    <w:object w:dxaOrig="0" w:dyaOrig="0" w14:anchorId="1E10546E">
                      <v:shape id="_x0000_i1149" type="#_x0000_t75" style="width:14.25pt;height:19.5pt" o:ole="">
                        <v:imagedata r:id="rId59" o:title=""/>
                      </v:shape>
                      <w:control r:id="rId60" w:name="OptionButton_33f1" w:shapeid="_x0000_i1149"/>
                    </w:object>
                  </w:r>
                </w:p>
              </w:tc>
              <w:tc>
                <w:tcPr>
                  <w:tcW w:w="5982" w:type="dxa"/>
                </w:tcPr>
                <w:p w14:paraId="0083FC8E"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5E0B85D9"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8156C83"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A4805DB"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4BBF5F5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8F0C224"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754D624"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D860929" w14:textId="77777777" w:rsidTr="00E83D7B">
              <w:trPr>
                <w:trHeight w:val="217"/>
              </w:trPr>
              <w:tc>
                <w:tcPr>
                  <w:tcW w:w="587" w:type="dxa"/>
                  <w:vAlign w:val="center"/>
                </w:tcPr>
                <w:p w14:paraId="1CA7EEAF" w14:textId="7C06E88F" w:rsidR="00D66C2D" w:rsidRPr="0085682C" w:rsidRDefault="0082511F" w:rsidP="00E83D7B">
                  <w:pPr>
                    <w:ind w:firstLine="0"/>
                  </w:pPr>
                  <w:r w:rsidRPr="0085682C">
                    <w:rPr>
                      <w:szCs w:val="20"/>
                    </w:rPr>
                    <w:object w:dxaOrig="0" w:dyaOrig="0" w14:anchorId="7383B30F">
                      <v:shape id="_x0000_i1151" type="#_x0000_t75" style="width:13.5pt;height:18.75pt" o:ole="">
                        <v:imagedata r:id="rId33" o:title=""/>
                      </v:shape>
                      <w:control r:id="rId61" w:name="OptionButton252114132111121111322111132" w:shapeid="_x0000_i1151"/>
                    </w:object>
                  </w:r>
                </w:p>
              </w:tc>
              <w:tc>
                <w:tcPr>
                  <w:tcW w:w="5933" w:type="dxa"/>
                  <w:vAlign w:val="center"/>
                </w:tcPr>
                <w:p w14:paraId="717C6D9D"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A1A3DBE" w14:textId="77777777" w:rsidR="00D66C2D" w:rsidRPr="0085682C" w:rsidRDefault="00D66C2D" w:rsidP="00680176">
            <w:pPr>
              <w:ind w:firstLine="0"/>
              <w:rPr>
                <w:rStyle w:val="af4"/>
                <w:b w:val="0"/>
                <w:sz w:val="20"/>
                <w:szCs w:val="20"/>
              </w:rPr>
            </w:pPr>
          </w:p>
        </w:tc>
      </w:tr>
      <w:tr w:rsidR="00D66C2D" w:rsidRPr="0085682C" w14:paraId="49B65E0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7B8703C"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0D3E3EF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442F1A9"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73DD189"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2197019E" w14:textId="77777777" w:rsidTr="00370AEC">
              <w:trPr>
                <w:trHeight w:val="553"/>
              </w:trPr>
              <w:tc>
                <w:tcPr>
                  <w:tcW w:w="587" w:type="dxa"/>
                  <w:vAlign w:val="center"/>
                </w:tcPr>
                <w:p w14:paraId="299C5966" w14:textId="4F43F908" w:rsidR="00D66C2D" w:rsidRPr="0085682C" w:rsidRDefault="0082511F" w:rsidP="00BA504D">
                  <w:pPr>
                    <w:ind w:firstLine="0"/>
                    <w:jc w:val="left"/>
                  </w:pPr>
                  <w:r w:rsidRPr="0085682C">
                    <w:rPr>
                      <w:szCs w:val="20"/>
                    </w:rPr>
                    <w:object w:dxaOrig="0" w:dyaOrig="0" w14:anchorId="1E794202">
                      <v:shape id="_x0000_i1153" type="#_x0000_t75" style="width:13.5pt;height:18.75pt" o:ole="">
                        <v:imagedata r:id="rId33" o:title=""/>
                      </v:shape>
                      <w:control r:id="rId62" w:name="OptionButton2521141321111211113221111321" w:shapeid="_x0000_i1153"/>
                    </w:object>
                  </w:r>
                </w:p>
              </w:tc>
              <w:tc>
                <w:tcPr>
                  <w:tcW w:w="5933" w:type="dxa"/>
                  <w:vAlign w:val="center"/>
                </w:tcPr>
                <w:p w14:paraId="6E1E75B8"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ED5C438" w14:textId="77777777" w:rsidTr="00370AEC">
              <w:trPr>
                <w:trHeight w:val="738"/>
              </w:trPr>
              <w:tc>
                <w:tcPr>
                  <w:tcW w:w="587" w:type="dxa"/>
                </w:tcPr>
                <w:p w14:paraId="3925C1EC"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21F9DC00" w14:textId="77777777" w:rsidTr="00370AEC">
                    <w:trPr>
                      <w:trHeight w:val="575"/>
                    </w:trPr>
                    <w:tc>
                      <w:tcPr>
                        <w:tcW w:w="617" w:type="dxa"/>
                        <w:vAlign w:val="center"/>
                      </w:tcPr>
                      <w:p w14:paraId="788D450F" w14:textId="0BE3B88C" w:rsidR="00D66C2D" w:rsidRPr="0085682C" w:rsidRDefault="0082511F" w:rsidP="00564ADE">
                        <w:pPr>
                          <w:ind w:firstLine="0"/>
                          <w:rPr>
                            <w:szCs w:val="20"/>
                          </w:rPr>
                        </w:pPr>
                        <w:r w:rsidRPr="0085682C">
                          <w:object w:dxaOrig="0" w:dyaOrig="0" w14:anchorId="2CE60E6F">
                            <v:shape id="_x0000_i1155" type="#_x0000_t75" style="width:10.5pt;height:15pt" o:ole="">
                              <v:imagedata r:id="rId63" o:title=""/>
                            </v:shape>
                            <w:control r:id="rId64" w:name="CheckBox21262611101231" w:shapeid="_x0000_i1155"/>
                          </w:object>
                        </w:r>
                      </w:p>
                    </w:tc>
                    <w:tc>
                      <w:tcPr>
                        <w:tcW w:w="4820" w:type="dxa"/>
                        <w:vAlign w:val="center"/>
                      </w:tcPr>
                      <w:p w14:paraId="5E9F57D8"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0979C05F" w14:textId="77777777" w:rsidR="00D66C2D" w:rsidRPr="0085682C" w:rsidRDefault="00D66C2D" w:rsidP="00BA504D">
                  <w:pPr>
                    <w:ind w:firstLine="0"/>
                    <w:jc w:val="left"/>
                    <w:rPr>
                      <w:rStyle w:val="af4"/>
                      <w:b w:val="0"/>
                      <w:i w:val="0"/>
                      <w:szCs w:val="20"/>
                      <w:shd w:val="clear" w:color="auto" w:fill="auto"/>
                    </w:rPr>
                  </w:pPr>
                </w:p>
              </w:tc>
            </w:tr>
            <w:tr w:rsidR="00D66C2D" w:rsidRPr="0085682C" w14:paraId="45DAEA4A" w14:textId="77777777" w:rsidTr="00370AEC">
              <w:trPr>
                <w:trHeight w:val="217"/>
              </w:trPr>
              <w:tc>
                <w:tcPr>
                  <w:tcW w:w="587" w:type="dxa"/>
                  <w:vAlign w:val="center"/>
                </w:tcPr>
                <w:p w14:paraId="09D56BAB" w14:textId="4ABF64B2" w:rsidR="00D66C2D" w:rsidRPr="0085682C" w:rsidRDefault="0082511F" w:rsidP="00287C83">
                  <w:pPr>
                    <w:ind w:firstLine="0"/>
                  </w:pPr>
                  <w:r w:rsidRPr="0085682C">
                    <w:rPr>
                      <w:szCs w:val="20"/>
                    </w:rPr>
                    <w:object w:dxaOrig="0" w:dyaOrig="0" w14:anchorId="10C48BA6">
                      <v:shape id="_x0000_i1157" type="#_x0000_t75" style="width:13.5pt;height:18.75pt" o:ole="">
                        <v:imagedata r:id="rId35" o:title=""/>
                      </v:shape>
                      <w:control r:id="rId65" w:name="OptionButton25211413211112111132111111321" w:shapeid="_x0000_i1157"/>
                    </w:object>
                  </w:r>
                </w:p>
              </w:tc>
              <w:tc>
                <w:tcPr>
                  <w:tcW w:w="5933" w:type="dxa"/>
                  <w:vAlign w:val="center"/>
                </w:tcPr>
                <w:p w14:paraId="5B9031FF"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7A5AECE0" w14:textId="77777777" w:rsidR="00D66C2D" w:rsidRPr="0085682C" w:rsidRDefault="00D66C2D" w:rsidP="006447A5">
            <w:pPr>
              <w:ind w:firstLine="0"/>
              <w:rPr>
                <w:sz w:val="20"/>
                <w:szCs w:val="20"/>
              </w:rPr>
            </w:pPr>
          </w:p>
        </w:tc>
      </w:tr>
      <w:tr w:rsidR="00D66C2D" w:rsidRPr="0085682C" w14:paraId="041D377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80271A8"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0CF1167"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9B58BC5" w14:textId="77777777" w:rsidTr="001A650D">
              <w:trPr>
                <w:trHeight w:val="423"/>
              </w:trPr>
              <w:tc>
                <w:tcPr>
                  <w:tcW w:w="587" w:type="dxa"/>
                  <w:vAlign w:val="center"/>
                </w:tcPr>
                <w:p w14:paraId="22DB47F4" w14:textId="73B3FB0B" w:rsidR="00D66C2D" w:rsidRPr="0085682C" w:rsidRDefault="0082511F" w:rsidP="00287C83">
                  <w:pPr>
                    <w:ind w:firstLine="0"/>
                  </w:pPr>
                  <w:r w:rsidRPr="0085682C">
                    <w:object w:dxaOrig="0" w:dyaOrig="0" w14:anchorId="5F2E122E">
                      <v:shape id="_x0000_i1159" type="#_x0000_t75" style="width:12.75pt;height:18.75pt" o:ole="">
                        <v:imagedata r:id="rId52" o:title=""/>
                      </v:shape>
                      <w:control r:id="rId66" w:name="CheckBox2126261" w:shapeid="_x0000_i1159"/>
                    </w:object>
                  </w:r>
                </w:p>
              </w:tc>
              <w:tc>
                <w:tcPr>
                  <w:tcW w:w="5933" w:type="dxa"/>
                  <w:vAlign w:val="center"/>
                </w:tcPr>
                <w:p w14:paraId="51642392"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1AC4B000" w14:textId="77777777" w:rsidTr="001A650D">
              <w:trPr>
                <w:trHeight w:val="264"/>
              </w:trPr>
              <w:tc>
                <w:tcPr>
                  <w:tcW w:w="587" w:type="dxa"/>
                  <w:vAlign w:val="center"/>
                </w:tcPr>
                <w:p w14:paraId="14BFB9C5" w14:textId="594B29BF" w:rsidR="00D66C2D" w:rsidRPr="0085682C" w:rsidRDefault="0082511F" w:rsidP="00287C83">
                  <w:pPr>
                    <w:ind w:firstLine="0"/>
                  </w:pPr>
                  <w:r w:rsidRPr="0085682C">
                    <w:object w:dxaOrig="0" w:dyaOrig="0" w14:anchorId="057C555E">
                      <v:shape id="_x0000_i1161" type="#_x0000_t75" style="width:12.75pt;height:18.75pt" o:ole="">
                        <v:imagedata r:id="rId68" o:title=""/>
                      </v:shape>
                      <w:control r:id="rId69" w:name="CheckBox2126262" w:shapeid="_x0000_i1161"/>
                    </w:object>
                  </w:r>
                </w:p>
              </w:tc>
              <w:tc>
                <w:tcPr>
                  <w:tcW w:w="5933" w:type="dxa"/>
                  <w:vAlign w:val="center"/>
                </w:tcPr>
                <w:p w14:paraId="1A466CB2"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41AB6E09" w14:textId="77777777" w:rsidTr="00287C83">
              <w:trPr>
                <w:trHeight w:val="217"/>
              </w:trPr>
              <w:tc>
                <w:tcPr>
                  <w:tcW w:w="587" w:type="dxa"/>
                  <w:vAlign w:val="center"/>
                </w:tcPr>
                <w:p w14:paraId="06A0A07C" w14:textId="21830D6D" w:rsidR="00D66C2D" w:rsidRPr="0085682C" w:rsidRDefault="0082511F" w:rsidP="00287C83">
                  <w:pPr>
                    <w:ind w:firstLine="0"/>
                  </w:pPr>
                  <w:r w:rsidRPr="0085682C">
                    <w:object w:dxaOrig="0" w:dyaOrig="0" w14:anchorId="0DE3A4C8">
                      <v:shape id="_x0000_i1163" type="#_x0000_t75" style="width:12.75pt;height:18.75pt" o:ole="">
                        <v:imagedata r:id="rId52" o:title=""/>
                      </v:shape>
                      <w:control r:id="rId70" w:name="CheckBox21262633" w:shapeid="_x0000_i1163"/>
                    </w:object>
                  </w:r>
                </w:p>
              </w:tc>
              <w:tc>
                <w:tcPr>
                  <w:tcW w:w="5933" w:type="dxa"/>
                  <w:vAlign w:val="center"/>
                </w:tcPr>
                <w:p w14:paraId="5B39562A" w14:textId="77777777" w:rsidR="00D66C2D" w:rsidRPr="00654C15" w:rsidRDefault="00435374" w:rsidP="00321D56">
                  <w:pPr>
                    <w:pStyle w:val="af1"/>
                    <w:spacing w:before="0" w:after="0"/>
                    <w:ind w:left="0"/>
                    <w:rPr>
                      <w:szCs w:val="20"/>
                    </w:rPr>
                  </w:pPr>
                  <w:hyperlink r:id="rId71" w:history="1">
                    <w:hyperlink r:id="rId72"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F1270B1" w14:textId="77777777" w:rsidTr="00287C83">
              <w:trPr>
                <w:trHeight w:val="217"/>
              </w:trPr>
              <w:tc>
                <w:tcPr>
                  <w:tcW w:w="587" w:type="dxa"/>
                  <w:vAlign w:val="center"/>
                </w:tcPr>
                <w:p w14:paraId="68A934DF" w14:textId="6C4A7434" w:rsidR="00D66C2D" w:rsidRPr="0085682C" w:rsidRDefault="0082511F" w:rsidP="00586DEF">
                  <w:pPr>
                    <w:ind w:firstLine="0"/>
                    <w:rPr>
                      <w:szCs w:val="20"/>
                    </w:rPr>
                  </w:pPr>
                  <w:r w:rsidRPr="0085682C">
                    <w:object w:dxaOrig="0" w:dyaOrig="0" w14:anchorId="713557E2">
                      <v:shape id="_x0000_i1165" type="#_x0000_t75" style="width:12.75pt;height:18.75pt" o:ole="">
                        <v:imagedata r:id="rId68" o:title=""/>
                      </v:shape>
                      <w:control r:id="rId73" w:name="CheckBox21262632" w:shapeid="_x0000_i1165"/>
                    </w:object>
                  </w:r>
                </w:p>
              </w:tc>
              <w:tc>
                <w:tcPr>
                  <w:tcW w:w="5933" w:type="dxa"/>
                  <w:vAlign w:val="center"/>
                </w:tcPr>
                <w:p w14:paraId="3E5E348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17A18FB" w14:textId="77777777" w:rsidR="00D66C2D" w:rsidRPr="0085682C" w:rsidRDefault="00D66C2D" w:rsidP="00FC5233">
            <w:pPr>
              <w:ind w:firstLine="0"/>
              <w:rPr>
                <w:b/>
                <w:sz w:val="20"/>
                <w:szCs w:val="20"/>
                <w:shd w:val="clear" w:color="auto" w:fill="FFFFFF" w:themeFill="background1"/>
              </w:rPr>
            </w:pPr>
          </w:p>
        </w:tc>
      </w:tr>
      <w:tr w:rsidR="00D66C2D" w:rsidRPr="0085682C" w14:paraId="54ACA9F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FE69C3C"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D04A43A"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8B021A3" w14:textId="77777777" w:rsidTr="00370AEC">
              <w:trPr>
                <w:trHeight w:val="882"/>
              </w:trPr>
              <w:tc>
                <w:tcPr>
                  <w:tcW w:w="587" w:type="dxa"/>
                  <w:vAlign w:val="center"/>
                </w:tcPr>
                <w:p w14:paraId="361D3DC8" w14:textId="1DAB313A" w:rsidR="00D66C2D" w:rsidRPr="0085682C" w:rsidRDefault="0082511F" w:rsidP="00287C83">
                  <w:pPr>
                    <w:ind w:firstLine="0"/>
                  </w:pPr>
                  <w:r w:rsidRPr="0085682C">
                    <w:object w:dxaOrig="0" w:dyaOrig="0" w14:anchorId="26796107">
                      <v:shape id="_x0000_i1167" type="#_x0000_t75" style="width:12.75pt;height:18.75pt" o:ole="">
                        <v:imagedata r:id="rId52" o:title=""/>
                      </v:shape>
                      <w:control r:id="rId74" w:name="CheckBox21262631" w:shapeid="_x0000_i1167"/>
                    </w:object>
                  </w:r>
                </w:p>
              </w:tc>
              <w:tc>
                <w:tcPr>
                  <w:tcW w:w="5933" w:type="dxa"/>
                  <w:vAlign w:val="center"/>
                </w:tcPr>
                <w:p w14:paraId="1AD7ED1D"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0F97338A" w14:textId="77777777" w:rsidTr="00370AEC">
              <w:trPr>
                <w:trHeight w:val="571"/>
              </w:trPr>
              <w:tc>
                <w:tcPr>
                  <w:tcW w:w="587" w:type="dxa"/>
                  <w:vAlign w:val="center"/>
                </w:tcPr>
                <w:p w14:paraId="48075B95" w14:textId="594B578C" w:rsidR="00D66C2D" w:rsidRPr="0085682C" w:rsidRDefault="0082511F" w:rsidP="00287C83">
                  <w:pPr>
                    <w:ind w:firstLine="0"/>
                  </w:pPr>
                  <w:r w:rsidRPr="0085682C">
                    <w:lastRenderedPageBreak/>
                    <w:object w:dxaOrig="0" w:dyaOrig="0" w14:anchorId="198C20FD">
                      <v:shape id="_x0000_i1169" type="#_x0000_t75" style="width:12.75pt;height:18.75pt" o:ole="">
                        <v:imagedata r:id="rId52" o:title=""/>
                      </v:shape>
                      <w:control r:id="rId75" w:name="CheckBox212626311111" w:shapeid="_x0000_i1169"/>
                    </w:object>
                  </w:r>
                </w:p>
              </w:tc>
              <w:tc>
                <w:tcPr>
                  <w:tcW w:w="5933" w:type="dxa"/>
                  <w:vAlign w:val="center"/>
                </w:tcPr>
                <w:p w14:paraId="5D513626"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36A0DF8B" w14:textId="77777777" w:rsidR="00D66C2D" w:rsidRPr="0085682C" w:rsidRDefault="00D66C2D" w:rsidP="002C35DD">
            <w:pPr>
              <w:spacing w:after="80"/>
              <w:ind w:firstLine="0"/>
              <w:rPr>
                <w:sz w:val="20"/>
                <w:szCs w:val="20"/>
              </w:rPr>
            </w:pPr>
          </w:p>
        </w:tc>
      </w:tr>
      <w:tr w:rsidR="00D66C2D" w:rsidRPr="0085682C" w14:paraId="290C16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F024E96"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68DBE1D"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6C32E7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18DB1D9F" w14:textId="77777777" w:rsidR="0003327A" w:rsidRPr="0085682C" w:rsidRDefault="0003327A" w:rsidP="00BF5A58">
            <w:pPr>
              <w:ind w:firstLine="0"/>
              <w:rPr>
                <w:sz w:val="20"/>
                <w:szCs w:val="20"/>
              </w:rPr>
            </w:pPr>
          </w:p>
        </w:tc>
      </w:tr>
      <w:tr w:rsidR="00274DBF" w:rsidRPr="0085682C" w14:paraId="5274E85D"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CEFAB6"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37B8044C"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03263A" w14:textId="77777777" w:rsidR="00274DBF" w:rsidRPr="0085682C" w:rsidRDefault="00274DBF"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DE753C"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63DC2B58" w14:textId="77777777" w:rsidTr="005C1E28">
              <w:trPr>
                <w:trHeight w:val="562"/>
              </w:trPr>
              <w:tc>
                <w:tcPr>
                  <w:tcW w:w="3302" w:type="dxa"/>
                </w:tcPr>
                <w:p w14:paraId="1244436F"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5FDBBB7C" w14:textId="77777777" w:rsidR="005C1E28" w:rsidRPr="0085682C" w:rsidRDefault="005C1E28" w:rsidP="001931E9">
                  <w:pPr>
                    <w:ind w:firstLine="0"/>
                  </w:pPr>
                </w:p>
              </w:tc>
              <w:tc>
                <w:tcPr>
                  <w:tcW w:w="592" w:type="dxa"/>
                  <w:vAlign w:val="center"/>
                </w:tcPr>
                <w:p w14:paraId="0BB46CCD" w14:textId="6E3E0230" w:rsidR="005C1E28" w:rsidRPr="0085682C" w:rsidRDefault="005C1E28" w:rsidP="001931E9">
                  <w:pPr>
                    <w:ind w:firstLine="0"/>
                  </w:pPr>
                  <w:r w:rsidRPr="0085682C">
                    <w:object w:dxaOrig="0" w:dyaOrig="0" w14:anchorId="2FDA3C6A">
                      <v:shape id="_x0000_i1171" type="#_x0000_t75" style="width:12.75pt;height:18.75pt" o:ole="">
                        <v:imagedata r:id="rId68" o:title=""/>
                      </v:shape>
                      <w:control r:id="rId76" w:name="CheckBox212626311" w:shapeid="_x0000_i1171"/>
                    </w:object>
                  </w:r>
                </w:p>
              </w:tc>
              <w:tc>
                <w:tcPr>
                  <w:tcW w:w="2628" w:type="dxa"/>
                  <w:vAlign w:val="center"/>
                </w:tcPr>
                <w:p w14:paraId="23BEA567"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34C90227" w14:textId="77777777" w:rsidTr="005C1E28">
              <w:trPr>
                <w:trHeight w:val="217"/>
              </w:trPr>
              <w:tc>
                <w:tcPr>
                  <w:tcW w:w="3302" w:type="dxa"/>
                </w:tcPr>
                <w:p w14:paraId="1077C163" w14:textId="77777777" w:rsidR="005C1E28" w:rsidRPr="0085682C" w:rsidRDefault="005C1E28" w:rsidP="001931E9">
                  <w:pPr>
                    <w:ind w:firstLine="0"/>
                  </w:pPr>
                </w:p>
              </w:tc>
              <w:tc>
                <w:tcPr>
                  <w:tcW w:w="592" w:type="dxa"/>
                  <w:vAlign w:val="center"/>
                </w:tcPr>
                <w:p w14:paraId="5D42B473" w14:textId="53362BA9" w:rsidR="005C1E28" w:rsidRPr="0085682C" w:rsidRDefault="005C1E28" w:rsidP="001931E9">
                  <w:pPr>
                    <w:ind w:firstLine="0"/>
                  </w:pPr>
                  <w:r w:rsidRPr="0085682C">
                    <w:object w:dxaOrig="0" w:dyaOrig="0" w14:anchorId="624C7251">
                      <v:shape id="_x0000_i1173" type="#_x0000_t75" style="width:12.75pt;height:18.75pt" o:ole="">
                        <v:imagedata r:id="rId52" o:title=""/>
                      </v:shape>
                      <w:control r:id="rId77" w:name="CheckBox212626312" w:shapeid="_x0000_i1173"/>
                    </w:object>
                  </w:r>
                </w:p>
              </w:tc>
              <w:tc>
                <w:tcPr>
                  <w:tcW w:w="2628" w:type="dxa"/>
                  <w:vAlign w:val="center"/>
                </w:tcPr>
                <w:p w14:paraId="63119689"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ACBE71F" w14:textId="77777777" w:rsidTr="005C1E28">
              <w:trPr>
                <w:trHeight w:val="217"/>
              </w:trPr>
              <w:tc>
                <w:tcPr>
                  <w:tcW w:w="6522" w:type="dxa"/>
                  <w:gridSpan w:val="3"/>
                </w:tcPr>
                <w:p w14:paraId="1E6459BA"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AD2F9F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5B6E762A" w14:textId="77777777" w:rsidR="00274DBF" w:rsidRPr="00F64683" w:rsidRDefault="00274DBF" w:rsidP="00F64683">
            <w:pPr>
              <w:pStyle w:val="ConsPlusNormal"/>
              <w:spacing w:before="220"/>
              <w:jc w:val="both"/>
              <w:rPr>
                <w:sz w:val="24"/>
              </w:rPr>
            </w:pPr>
          </w:p>
        </w:tc>
      </w:tr>
    </w:tbl>
    <w:p w14:paraId="2989A5B0" w14:textId="77777777" w:rsidR="004D3379" w:rsidRPr="0085682C" w:rsidRDefault="004D3379" w:rsidP="00802CCF">
      <w:pPr>
        <w:ind w:firstLine="0"/>
        <w:rPr>
          <w:rFonts w:eastAsia="Calibri"/>
          <w:szCs w:val="22"/>
          <w:lang w:eastAsia="en-US"/>
        </w:rPr>
        <w:sectPr w:rsidR="004D3379" w:rsidRPr="0085682C" w:rsidSect="007A2AA2">
          <w:headerReference w:type="even" r:id="rId78"/>
          <w:headerReference w:type="default" r:id="rId79"/>
          <w:headerReference w:type="first" r:id="rId80"/>
          <w:pgSz w:w="11906" w:h="16838" w:code="9"/>
          <w:pgMar w:top="510" w:right="1021" w:bottom="567" w:left="1247" w:header="737" w:footer="680" w:gutter="0"/>
          <w:cols w:space="708"/>
          <w:docGrid w:linePitch="360"/>
        </w:sectPr>
      </w:pPr>
    </w:p>
    <w:p w14:paraId="20A60EC1"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332329BB" w14:textId="77777777" w:rsidTr="00EE69A0">
        <w:trPr>
          <w:trHeight w:val="313"/>
          <w:jc w:val="center"/>
        </w:trPr>
        <w:tc>
          <w:tcPr>
            <w:tcW w:w="2127" w:type="dxa"/>
          </w:tcPr>
          <w:p w14:paraId="1D90D656"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587B5B03"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F5F5D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898A828"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7377F43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BE12BE9"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85E7790"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0B1DBB10"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0E9E0FEF"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60D6035D"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0D4BE1D4"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6E558F97" w14:textId="77777777" w:rsidTr="00EE69A0">
        <w:trPr>
          <w:trHeight w:val="224"/>
          <w:jc w:val="center"/>
        </w:trPr>
        <w:tc>
          <w:tcPr>
            <w:tcW w:w="2127" w:type="dxa"/>
            <w:tcBorders>
              <w:bottom w:val="single" w:sz="6" w:space="0" w:color="auto"/>
            </w:tcBorders>
          </w:tcPr>
          <w:p w14:paraId="6704A8BF"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38CAA1F8"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0B4873A"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38B497A2"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0329FA59"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7C75C94C"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4DB865D1"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3626E169"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0CA254DC"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4A9E3BFC"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3701800" w14:textId="77777777" w:rsidR="00EE69A0" w:rsidRPr="0085682C" w:rsidRDefault="00EE69A0">
            <w:pPr>
              <w:ind w:firstLine="0"/>
              <w:jc w:val="center"/>
              <w:rPr>
                <w:b/>
                <w:sz w:val="14"/>
              </w:rPr>
            </w:pPr>
            <w:r w:rsidRPr="0085682C">
              <w:rPr>
                <w:b/>
                <w:sz w:val="14"/>
              </w:rPr>
              <w:t>10</w:t>
            </w:r>
          </w:p>
        </w:tc>
      </w:tr>
      <w:tr w:rsidR="00976E44" w:rsidRPr="0085682C" w14:paraId="767211C9" w14:textId="77777777" w:rsidTr="00976E44">
        <w:trPr>
          <w:jc w:val="center"/>
        </w:trPr>
        <w:tc>
          <w:tcPr>
            <w:tcW w:w="2127" w:type="dxa"/>
            <w:tcBorders>
              <w:top w:val="single" w:sz="6" w:space="0" w:color="auto"/>
              <w:bottom w:val="single" w:sz="4" w:space="0" w:color="auto"/>
            </w:tcBorders>
            <w:vAlign w:val="center"/>
          </w:tcPr>
          <w:p w14:paraId="63727AA8" w14:textId="62B669EC" w:rsidR="00976E44" w:rsidRPr="00337A1A" w:rsidRDefault="00480B86" w:rsidP="00E9632D">
            <w:pPr>
              <w:ind w:firstLine="0"/>
              <w:jc w:val="center"/>
              <w:rPr>
                <w:sz w:val="16"/>
                <w:szCs w:val="16"/>
                <w:highlight w:val="yellow"/>
                <w:lang w:bidi="he-IL"/>
              </w:rPr>
            </w:pPr>
            <w:r w:rsidRPr="00480B86">
              <w:rPr>
                <w:sz w:val="16"/>
                <w:szCs w:val="16"/>
                <w:lang w:bidi="he-IL"/>
              </w:rPr>
              <w:t>Поставка запорной арматуры для нужд филиала АО «АТЭК» «Краснодартеплоэнерго»</w:t>
            </w:r>
          </w:p>
        </w:tc>
        <w:tc>
          <w:tcPr>
            <w:tcW w:w="1417" w:type="dxa"/>
            <w:tcBorders>
              <w:top w:val="single" w:sz="6" w:space="0" w:color="auto"/>
              <w:bottom w:val="single" w:sz="4" w:space="0" w:color="auto"/>
            </w:tcBorders>
            <w:vAlign w:val="center"/>
          </w:tcPr>
          <w:p w14:paraId="39D860F7" w14:textId="53075DDE" w:rsidR="00976E44" w:rsidRPr="00337A1A" w:rsidRDefault="00480B86" w:rsidP="000F28D6">
            <w:pPr>
              <w:ind w:firstLine="0"/>
              <w:jc w:val="center"/>
              <w:rPr>
                <w:sz w:val="16"/>
                <w:szCs w:val="16"/>
                <w:highlight w:val="yellow"/>
                <w:lang w:bidi="he-IL"/>
              </w:rPr>
            </w:pPr>
            <w:r w:rsidRPr="00480B86">
              <w:rPr>
                <w:sz w:val="16"/>
                <w:szCs w:val="16"/>
                <w:lang w:bidi="he-IL"/>
              </w:rPr>
              <w:t>11</w:t>
            </w:r>
            <w:r>
              <w:rPr>
                <w:sz w:val="16"/>
                <w:szCs w:val="16"/>
                <w:lang w:bidi="he-IL"/>
              </w:rPr>
              <w:t> </w:t>
            </w:r>
            <w:r w:rsidRPr="00480B86">
              <w:rPr>
                <w:sz w:val="16"/>
                <w:szCs w:val="16"/>
                <w:lang w:bidi="he-IL"/>
              </w:rPr>
              <w:t>589</w:t>
            </w:r>
            <w:r>
              <w:rPr>
                <w:sz w:val="16"/>
                <w:szCs w:val="16"/>
                <w:lang w:bidi="he-IL"/>
              </w:rPr>
              <w:t xml:space="preserve"> </w:t>
            </w:r>
            <w:r w:rsidRPr="00480B86">
              <w:rPr>
                <w:sz w:val="16"/>
                <w:szCs w:val="16"/>
                <w:lang w:bidi="he-IL"/>
              </w:rPr>
              <w:t>542</w:t>
            </w:r>
            <w:r>
              <w:rPr>
                <w:sz w:val="16"/>
                <w:szCs w:val="16"/>
                <w:lang w:bidi="he-IL"/>
              </w:rPr>
              <w:t>,00</w:t>
            </w:r>
          </w:p>
        </w:tc>
        <w:tc>
          <w:tcPr>
            <w:tcW w:w="1276" w:type="dxa"/>
            <w:tcBorders>
              <w:top w:val="single" w:sz="6" w:space="0" w:color="auto"/>
              <w:bottom w:val="single" w:sz="4" w:space="0" w:color="auto"/>
            </w:tcBorders>
            <w:vAlign w:val="center"/>
          </w:tcPr>
          <w:p w14:paraId="3D0CA6B8" w14:textId="6CD554BD" w:rsidR="00976E44" w:rsidRPr="00337A1A" w:rsidRDefault="00480B86" w:rsidP="00976E44">
            <w:pPr>
              <w:ind w:firstLine="0"/>
              <w:jc w:val="center"/>
              <w:rPr>
                <w:sz w:val="16"/>
                <w:szCs w:val="16"/>
                <w:highlight w:val="yellow"/>
                <w:lang w:bidi="he-IL"/>
              </w:rPr>
            </w:pPr>
            <w:r>
              <w:rPr>
                <w:sz w:val="16"/>
                <w:szCs w:val="16"/>
                <w:lang w:bidi="he-IL"/>
              </w:rPr>
              <w:t>9 657 951,67</w:t>
            </w:r>
          </w:p>
        </w:tc>
        <w:tc>
          <w:tcPr>
            <w:tcW w:w="992" w:type="dxa"/>
            <w:tcBorders>
              <w:top w:val="single" w:sz="6" w:space="0" w:color="auto"/>
              <w:bottom w:val="single" w:sz="4" w:space="0" w:color="auto"/>
            </w:tcBorders>
            <w:vAlign w:val="center"/>
          </w:tcPr>
          <w:p w14:paraId="2964A328"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4D405DB" w14:textId="77777777" w:rsidR="00BD268B" w:rsidRDefault="00BD268B" w:rsidP="00976E44">
            <w:pPr>
              <w:ind w:firstLine="0"/>
              <w:jc w:val="center"/>
              <w:rPr>
                <w:sz w:val="16"/>
                <w:szCs w:val="16"/>
                <w:lang w:bidi="he-IL"/>
              </w:rPr>
            </w:pPr>
          </w:p>
          <w:p w14:paraId="24F1719C" w14:textId="77777777" w:rsidR="00BD268B" w:rsidRDefault="00BD268B" w:rsidP="00976E44">
            <w:pPr>
              <w:ind w:firstLine="0"/>
              <w:jc w:val="center"/>
              <w:rPr>
                <w:sz w:val="16"/>
                <w:szCs w:val="16"/>
                <w:lang w:bidi="he-IL"/>
              </w:rPr>
            </w:pPr>
          </w:p>
          <w:p w14:paraId="5DA03959" w14:textId="23B3694B" w:rsidR="00733BD8" w:rsidRPr="003A360D" w:rsidRDefault="00480B86" w:rsidP="00E9632D">
            <w:pPr>
              <w:ind w:firstLine="0"/>
              <w:jc w:val="center"/>
              <w:rPr>
                <w:sz w:val="16"/>
                <w:szCs w:val="16"/>
                <w:lang w:bidi="he-IL"/>
              </w:rPr>
            </w:pPr>
            <w:r w:rsidRPr="00480B86">
              <w:rPr>
                <w:sz w:val="16"/>
                <w:szCs w:val="16"/>
                <w:lang w:bidi="he-IL"/>
              </w:rPr>
              <w:t>28.14.11.120</w:t>
            </w:r>
          </w:p>
        </w:tc>
        <w:tc>
          <w:tcPr>
            <w:tcW w:w="1134" w:type="dxa"/>
            <w:tcBorders>
              <w:top w:val="single" w:sz="6" w:space="0" w:color="auto"/>
              <w:bottom w:val="single" w:sz="4" w:space="0" w:color="auto"/>
            </w:tcBorders>
          </w:tcPr>
          <w:p w14:paraId="66C4F6B4" w14:textId="77777777" w:rsidR="009A6738" w:rsidRDefault="009A6738" w:rsidP="00976E44">
            <w:pPr>
              <w:ind w:firstLine="0"/>
              <w:jc w:val="center"/>
              <w:rPr>
                <w:sz w:val="16"/>
                <w:szCs w:val="16"/>
                <w:lang w:bidi="he-IL"/>
              </w:rPr>
            </w:pPr>
          </w:p>
          <w:p w14:paraId="2D393C65" w14:textId="77777777" w:rsidR="00733BD8" w:rsidRDefault="00733BD8" w:rsidP="00976E44">
            <w:pPr>
              <w:ind w:firstLine="0"/>
              <w:jc w:val="center"/>
              <w:rPr>
                <w:sz w:val="16"/>
                <w:szCs w:val="16"/>
                <w:lang w:bidi="he-IL"/>
              </w:rPr>
            </w:pPr>
          </w:p>
          <w:p w14:paraId="07CEC2D7" w14:textId="0541A471" w:rsidR="00733BD8" w:rsidRPr="003A360D" w:rsidRDefault="00480B86" w:rsidP="002B062C">
            <w:pPr>
              <w:ind w:firstLine="0"/>
              <w:jc w:val="center"/>
              <w:rPr>
                <w:sz w:val="16"/>
                <w:szCs w:val="16"/>
                <w:lang w:bidi="he-IL"/>
              </w:rPr>
            </w:pPr>
            <w:r>
              <w:rPr>
                <w:sz w:val="16"/>
                <w:szCs w:val="16"/>
                <w:lang w:bidi="he-IL"/>
              </w:rPr>
              <w:t>28.14</w:t>
            </w:r>
          </w:p>
        </w:tc>
        <w:tc>
          <w:tcPr>
            <w:tcW w:w="992" w:type="dxa"/>
            <w:tcBorders>
              <w:top w:val="single" w:sz="6" w:space="0" w:color="auto"/>
              <w:bottom w:val="single" w:sz="4" w:space="0" w:color="auto"/>
            </w:tcBorders>
            <w:vAlign w:val="center"/>
          </w:tcPr>
          <w:p w14:paraId="221564E9"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29CCF7F7"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375196D9"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5014CDAF"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49239E05"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11214269" w14:textId="77777777" w:rsidR="00DD604C" w:rsidRPr="0085682C" w:rsidRDefault="00DD604C" w:rsidP="009568FB">
      <w:pPr>
        <w:ind w:firstLine="0"/>
        <w:sectPr w:rsidR="00DD604C" w:rsidRPr="0085682C" w:rsidSect="007A2AA2">
          <w:headerReference w:type="even" r:id="rId81"/>
          <w:headerReference w:type="default" r:id="rId82"/>
          <w:footerReference w:type="default" r:id="rId83"/>
          <w:headerReference w:type="first" r:id="rId84"/>
          <w:pgSz w:w="16838" w:h="11906" w:orient="landscape" w:code="9"/>
          <w:pgMar w:top="1247" w:right="567" w:bottom="1021" w:left="510" w:header="737" w:footer="680" w:gutter="0"/>
          <w:cols w:space="708"/>
          <w:docGrid w:linePitch="360"/>
        </w:sectPr>
      </w:pPr>
    </w:p>
    <w:p w14:paraId="43FD6952"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6BBE4AF3" w14:textId="77777777" w:rsidR="00B5735A" w:rsidRDefault="00B5735A">
      <w:pPr>
        <w:kinsoku/>
        <w:overflowPunct/>
        <w:autoSpaceDE/>
        <w:autoSpaceDN/>
        <w:ind w:firstLine="0"/>
        <w:jc w:val="left"/>
      </w:pPr>
      <w:r w:rsidRPr="0085682C">
        <w:br w:type="page"/>
      </w:r>
    </w:p>
    <w:p w14:paraId="7E4E3626"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198042F9"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89604F9"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45805C54"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5E49BF5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E3E423F"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5394931A"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6862DC81"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3B22079"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0C5B4F11"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5DC41C9"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6DD480BA"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43276A36" w14:textId="77777777" w:rsidTr="00835C07">
        <w:trPr>
          <w:trHeight w:val="1089"/>
          <w:jc w:val="center"/>
        </w:trPr>
        <w:tc>
          <w:tcPr>
            <w:tcW w:w="208" w:type="pct"/>
            <w:tcBorders>
              <w:top w:val="single" w:sz="4" w:space="0" w:color="auto"/>
              <w:left w:val="single" w:sz="12" w:space="0" w:color="auto"/>
              <w:bottom w:val="single" w:sz="12" w:space="0" w:color="auto"/>
            </w:tcBorders>
          </w:tcPr>
          <w:p w14:paraId="25F4FD71"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201A8E10" w14:textId="77777777" w:rsidTr="00835C07">
              <w:trPr>
                <w:trHeight w:val="663"/>
              </w:trPr>
              <w:tc>
                <w:tcPr>
                  <w:tcW w:w="585" w:type="dxa"/>
                  <w:vAlign w:val="center"/>
                </w:tcPr>
                <w:p w14:paraId="42ABAFB8" w14:textId="316F8D29" w:rsidR="00835C07" w:rsidRPr="0085682C" w:rsidRDefault="00835C07" w:rsidP="00835C07">
                  <w:pPr>
                    <w:ind w:firstLine="0"/>
                    <w:rPr>
                      <w:szCs w:val="20"/>
                    </w:rPr>
                  </w:pPr>
                  <w:r w:rsidRPr="0085682C">
                    <w:rPr>
                      <w:szCs w:val="20"/>
                    </w:rPr>
                    <w:object w:dxaOrig="0" w:dyaOrig="0" w14:anchorId="29CA7607">
                      <v:shape id="_x0000_i1175" type="#_x0000_t75" style="width:13.5pt;height:18.75pt" o:ole="">
                        <v:imagedata r:id="rId35" o:title=""/>
                      </v:shape>
                      <w:control r:id="rId85" w:name="OptionButton25211211122" w:shapeid="_x0000_i1175"/>
                    </w:object>
                  </w:r>
                </w:p>
              </w:tc>
              <w:tc>
                <w:tcPr>
                  <w:tcW w:w="8883" w:type="dxa"/>
                  <w:vAlign w:val="center"/>
                </w:tcPr>
                <w:p w14:paraId="4F80ED40"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465580CC" w14:textId="77777777" w:rsidTr="00835C07">
              <w:trPr>
                <w:trHeight w:val="200"/>
              </w:trPr>
              <w:tc>
                <w:tcPr>
                  <w:tcW w:w="585" w:type="dxa"/>
                  <w:vAlign w:val="center"/>
                </w:tcPr>
                <w:p w14:paraId="35C8BF2D" w14:textId="7064AA73" w:rsidR="00835C07" w:rsidRPr="0085682C" w:rsidRDefault="00835C07" w:rsidP="00835C07">
                  <w:pPr>
                    <w:ind w:firstLine="0"/>
                    <w:rPr>
                      <w:szCs w:val="20"/>
                    </w:rPr>
                  </w:pPr>
                  <w:r w:rsidRPr="0085682C">
                    <w:rPr>
                      <w:szCs w:val="20"/>
                    </w:rPr>
                    <w:object w:dxaOrig="0" w:dyaOrig="0" w14:anchorId="571EB3E6">
                      <v:shape id="_x0000_i1177" type="#_x0000_t75" style="width:13.5pt;height:18.75pt" o:ole="">
                        <v:imagedata r:id="rId33" o:title=""/>
                      </v:shape>
                      <w:control r:id="rId86" w:name="OptionButton251112211121" w:shapeid="_x0000_i1177"/>
                    </w:object>
                  </w:r>
                </w:p>
              </w:tc>
              <w:tc>
                <w:tcPr>
                  <w:tcW w:w="8883" w:type="dxa"/>
                  <w:vAlign w:val="center"/>
                </w:tcPr>
                <w:p w14:paraId="715AE02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3AE31B" w14:textId="77777777" w:rsidR="00835C07" w:rsidRPr="0085682C" w:rsidRDefault="00835C07" w:rsidP="00835C07">
            <w:pPr>
              <w:pStyle w:val="af1"/>
              <w:spacing w:before="0" w:after="0"/>
              <w:ind w:left="0" w:right="0"/>
              <w:jc w:val="both"/>
              <w:rPr>
                <w:sz w:val="20"/>
                <w:szCs w:val="20"/>
              </w:rPr>
            </w:pPr>
          </w:p>
        </w:tc>
      </w:tr>
      <w:tr w:rsidR="00835C07" w:rsidRPr="0085682C" w14:paraId="601A6F8B" w14:textId="77777777" w:rsidTr="00835C07">
        <w:trPr>
          <w:trHeight w:val="303"/>
          <w:jc w:val="center"/>
        </w:trPr>
        <w:tc>
          <w:tcPr>
            <w:tcW w:w="208" w:type="pct"/>
            <w:tcBorders>
              <w:top w:val="single" w:sz="4" w:space="0" w:color="auto"/>
              <w:left w:val="single" w:sz="12" w:space="0" w:color="auto"/>
              <w:bottom w:val="single" w:sz="12" w:space="0" w:color="auto"/>
            </w:tcBorders>
          </w:tcPr>
          <w:p w14:paraId="5A226691"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74C5B76B"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4957C10" w14:textId="77777777" w:rsidTr="00835C07">
        <w:trPr>
          <w:trHeight w:val="277"/>
          <w:jc w:val="center"/>
        </w:trPr>
        <w:tc>
          <w:tcPr>
            <w:tcW w:w="208" w:type="pct"/>
            <w:tcBorders>
              <w:top w:val="single" w:sz="4" w:space="0" w:color="auto"/>
              <w:left w:val="single" w:sz="12" w:space="0" w:color="auto"/>
              <w:bottom w:val="single" w:sz="12" w:space="0" w:color="auto"/>
            </w:tcBorders>
          </w:tcPr>
          <w:p w14:paraId="71360215"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3FFAD09F"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14223A4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0239450"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6FFD6999"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67C8F6B0"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23AC9994"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8C7BD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B78907F"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B4C2F5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4C17A05"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1D72E1F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B548E6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7"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5E73FE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8AAB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9"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9EAC44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E77C89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457B7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430371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8BEED29" w14:textId="77777777"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F9D1C60" w14:textId="77777777" w:rsidR="00E9632D" w:rsidRPr="007162C5" w:rsidRDefault="00E9632D" w:rsidP="0006079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документ, подтверждающий принадлежность Участника к субъектам МСП (выписка из реестра);</w:t>
            </w:r>
          </w:p>
          <w:p w14:paraId="495690F3"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1</w:t>
            </w:r>
            <w:r w:rsidR="00E9632D">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1903A0B5"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3B38FED8" w14:textId="77777777" w:rsidR="00363379" w:rsidRPr="00363379" w:rsidRDefault="00363379" w:rsidP="00E963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E9632D">
              <w:rPr>
                <w:rFonts w:ascii="Times New Roman" w:hAnsi="Times New Roman" w:cs="Times New Roman"/>
                <w:sz w:val="24"/>
                <w:szCs w:val="24"/>
              </w:rPr>
              <w:t>6</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73F2050F" w14:textId="77777777" w:rsidTr="00835C07">
        <w:trPr>
          <w:trHeight w:val="275"/>
          <w:jc w:val="center"/>
        </w:trPr>
        <w:tc>
          <w:tcPr>
            <w:tcW w:w="208" w:type="pct"/>
            <w:tcBorders>
              <w:top w:val="single" w:sz="4" w:space="0" w:color="auto"/>
              <w:left w:val="single" w:sz="12" w:space="0" w:color="auto"/>
              <w:bottom w:val="single" w:sz="12" w:space="0" w:color="auto"/>
            </w:tcBorders>
          </w:tcPr>
          <w:p w14:paraId="45C53240"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3925A32F"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78A5850D" w14:textId="77777777" w:rsidTr="00835C07">
        <w:trPr>
          <w:trHeight w:val="1089"/>
          <w:jc w:val="center"/>
        </w:trPr>
        <w:tc>
          <w:tcPr>
            <w:tcW w:w="208" w:type="pct"/>
            <w:tcBorders>
              <w:top w:val="single" w:sz="4" w:space="0" w:color="auto"/>
              <w:left w:val="single" w:sz="12" w:space="0" w:color="auto"/>
              <w:bottom w:val="single" w:sz="12" w:space="0" w:color="auto"/>
            </w:tcBorders>
          </w:tcPr>
          <w:p w14:paraId="26B8F920"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1360032A" w14:textId="77777777" w:rsidTr="00835C07">
              <w:tc>
                <w:tcPr>
                  <w:tcW w:w="936" w:type="dxa"/>
                </w:tcPr>
                <w:p w14:paraId="213A1106" w14:textId="22CD9FD4" w:rsidR="00835C07" w:rsidRPr="0085682C" w:rsidRDefault="00835C07" w:rsidP="00435374">
                  <w:pPr>
                    <w:framePr w:hSpace="180" w:wrap="around" w:vAnchor="text" w:hAnchor="text" w:xAlign="center" w:y="1"/>
                    <w:ind w:left="-123" w:firstLine="123"/>
                    <w:suppressOverlap/>
                    <w:jc w:val="left"/>
                  </w:pPr>
                  <w:r w:rsidRPr="0085682C">
                    <w:object w:dxaOrig="0" w:dyaOrig="0" w14:anchorId="4FE851B9">
                      <v:shape id="_x0000_i1179" type="#_x0000_t75" style="width:12.75pt;height:18.75pt" o:ole="">
                        <v:imagedata r:id="rId52" o:title=""/>
                      </v:shape>
                      <w:control r:id="rId90" w:name="CheckBox2121311" w:shapeid="_x0000_i1179"/>
                    </w:object>
                  </w:r>
                </w:p>
              </w:tc>
              <w:tc>
                <w:tcPr>
                  <w:tcW w:w="8438" w:type="dxa"/>
                  <w:vAlign w:val="center"/>
                </w:tcPr>
                <w:p w14:paraId="4BABE932" w14:textId="77777777" w:rsidR="00835C07" w:rsidRPr="0085682C" w:rsidRDefault="00835C07" w:rsidP="0043537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D22EAF6" w14:textId="77777777" w:rsidTr="00835C07">
                    <w:tc>
                      <w:tcPr>
                        <w:tcW w:w="470" w:type="dxa"/>
                        <w:shd w:val="clear" w:color="auto" w:fill="D9D9D9" w:themeFill="background1" w:themeFillShade="D9"/>
                      </w:tcPr>
                      <w:p w14:paraId="1D1E1116"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25823E61" w14:textId="77777777" w:rsidR="00835C07" w:rsidRPr="0085682C" w:rsidRDefault="00835C07" w:rsidP="0043537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09FCA5C" w14:textId="77777777" w:rsidR="00835C07" w:rsidRPr="0085682C" w:rsidRDefault="00835C07" w:rsidP="0043537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C6244E1" w14:textId="77777777" w:rsidTr="00835C07">
                    <w:tc>
                      <w:tcPr>
                        <w:tcW w:w="470" w:type="dxa"/>
                      </w:tcPr>
                      <w:p w14:paraId="1F9CBA68" w14:textId="77777777" w:rsidR="00874D6F" w:rsidRPr="0085682C" w:rsidRDefault="00874D6F" w:rsidP="0043537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5AA7F5DB" w14:textId="77777777" w:rsidR="00874D6F" w:rsidRPr="0085682C" w:rsidRDefault="00874D6F" w:rsidP="0043537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88FB6BC" w14:textId="77777777" w:rsidR="00874D6F" w:rsidRPr="0085682C" w:rsidRDefault="00DB3480" w:rsidP="00435374">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176D8887" w14:textId="77777777" w:rsidTr="00835C07">
                    <w:tc>
                      <w:tcPr>
                        <w:tcW w:w="470" w:type="dxa"/>
                      </w:tcPr>
                      <w:p w14:paraId="20F94BE0" w14:textId="77777777" w:rsidR="00874D6F" w:rsidRPr="0085682C" w:rsidRDefault="00874D6F" w:rsidP="0043537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16E08594" w14:textId="77777777" w:rsidR="00874D6F" w:rsidRPr="0085682C" w:rsidRDefault="00874D6F" w:rsidP="0043537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E7130E5" w14:textId="77777777" w:rsidR="00874D6F" w:rsidRPr="0085682C" w:rsidRDefault="00874D6F" w:rsidP="0043537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601B5385" w14:textId="77777777" w:rsidR="00835C07" w:rsidRPr="0085682C" w:rsidRDefault="00835C07" w:rsidP="00435374">
                  <w:pPr>
                    <w:framePr w:hSpace="180" w:wrap="around" w:vAnchor="text" w:hAnchor="text" w:xAlign="center" w:y="1"/>
                    <w:spacing w:before="60" w:after="60"/>
                    <w:ind w:left="335" w:firstLine="0"/>
                    <w:suppressOverlap/>
                  </w:pPr>
                </w:p>
              </w:tc>
            </w:tr>
            <w:tr w:rsidR="00835C07" w:rsidRPr="0085682C" w14:paraId="1873CD86" w14:textId="77777777" w:rsidTr="00835C07">
              <w:tc>
                <w:tcPr>
                  <w:tcW w:w="936" w:type="dxa"/>
                </w:tcPr>
                <w:p w14:paraId="656620AC" w14:textId="77777777" w:rsidR="00835C07" w:rsidRDefault="00835C07" w:rsidP="00435374">
                  <w:pPr>
                    <w:framePr w:hSpace="180" w:wrap="around" w:vAnchor="text" w:hAnchor="text" w:xAlign="center" w:y="1"/>
                    <w:ind w:firstLine="0"/>
                    <w:suppressOverlap/>
                    <w:jc w:val="left"/>
                  </w:pPr>
                </w:p>
              </w:tc>
              <w:tc>
                <w:tcPr>
                  <w:tcW w:w="8438" w:type="dxa"/>
                  <w:vAlign w:val="center"/>
                </w:tcPr>
                <w:p w14:paraId="1A004C17" w14:textId="77777777" w:rsidR="00835C07" w:rsidRPr="0085682C" w:rsidRDefault="00835C07" w:rsidP="00435374">
                  <w:pPr>
                    <w:framePr w:hSpace="180" w:wrap="around" w:vAnchor="text" w:hAnchor="text" w:xAlign="center" w:y="1"/>
                    <w:spacing w:before="60" w:after="60"/>
                    <w:ind w:left="34" w:right="109" w:firstLine="0"/>
                    <w:suppressOverlap/>
                  </w:pPr>
                </w:p>
              </w:tc>
            </w:tr>
          </w:tbl>
          <w:p w14:paraId="2DA045E1"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74F59899" w14:textId="77777777" w:rsidTr="00835C07">
        <w:trPr>
          <w:trHeight w:val="289"/>
          <w:jc w:val="center"/>
        </w:trPr>
        <w:tc>
          <w:tcPr>
            <w:tcW w:w="208" w:type="pct"/>
            <w:tcBorders>
              <w:top w:val="single" w:sz="4" w:space="0" w:color="auto"/>
              <w:left w:val="single" w:sz="12" w:space="0" w:color="auto"/>
              <w:bottom w:val="single" w:sz="12" w:space="0" w:color="auto"/>
            </w:tcBorders>
          </w:tcPr>
          <w:p w14:paraId="00EE4C65"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50F57E28"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30F1D6A4" w14:textId="77777777" w:rsidTr="00835C07">
        <w:trPr>
          <w:jc w:val="center"/>
        </w:trPr>
        <w:tc>
          <w:tcPr>
            <w:tcW w:w="208" w:type="pct"/>
            <w:tcBorders>
              <w:top w:val="single" w:sz="4" w:space="0" w:color="auto"/>
              <w:left w:val="single" w:sz="12" w:space="0" w:color="auto"/>
              <w:bottom w:val="single" w:sz="4" w:space="0" w:color="auto"/>
            </w:tcBorders>
          </w:tcPr>
          <w:p w14:paraId="0CEC299C"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5B04FB3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7E968F04" w14:textId="77777777" w:rsidTr="00835C07">
              <w:trPr>
                <w:trHeight w:val="313"/>
              </w:trPr>
              <w:tc>
                <w:tcPr>
                  <w:tcW w:w="545" w:type="dxa"/>
                  <w:vAlign w:val="center"/>
                </w:tcPr>
                <w:p w14:paraId="692774DA" w14:textId="794E1629"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1E9417E0">
                      <v:shape id="_x0000_i1181" type="#_x0000_t75" style="width:13.5pt;height:18.75pt" o:ole="">
                        <v:imagedata r:id="rId33" o:title=""/>
                      </v:shape>
                      <w:control r:id="rId91" w:name="OptionButton251111121" w:shapeid="_x0000_i1181"/>
                    </w:object>
                  </w:r>
                </w:p>
              </w:tc>
              <w:tc>
                <w:tcPr>
                  <w:tcW w:w="8236" w:type="dxa"/>
                  <w:vAlign w:val="center"/>
                </w:tcPr>
                <w:p w14:paraId="29BACEA6" w14:textId="5D758618" w:rsidR="00835C07" w:rsidRPr="002178F1" w:rsidRDefault="00480B86" w:rsidP="0043537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AE492F">
                    <w:rPr>
                      <w:rFonts w:ascii="Times New Roman" w:hAnsi="Times New Roman" w:cs="Times New Roman"/>
                      <w:sz w:val="22"/>
                      <w:szCs w:val="22"/>
                      <w:shd w:val="clear" w:color="auto" w:fill="FFFFFF"/>
                      <w:lang w:val="de-DE"/>
                    </w:rPr>
                    <w:t>оплата Товар</w:t>
                  </w:r>
                  <w:r w:rsidRPr="00AE492F">
                    <w:rPr>
                      <w:rFonts w:ascii="Times New Roman" w:hAnsi="Times New Roman" w:cs="Times New Roman"/>
                      <w:sz w:val="22"/>
                      <w:szCs w:val="22"/>
                      <w:shd w:val="clear" w:color="auto" w:fill="FFFFFF"/>
                    </w:rPr>
                    <w:t>а (партии Товара)</w:t>
                  </w:r>
                  <w:r w:rsidRPr="00AE492F">
                    <w:rPr>
                      <w:rFonts w:ascii="Times New Roman" w:hAnsi="Times New Roman" w:cs="Times New Roman"/>
                      <w:sz w:val="22"/>
                      <w:szCs w:val="22"/>
                      <w:shd w:val="clear" w:color="auto" w:fill="FFFFFF"/>
                      <w:lang w:val="de-DE"/>
                    </w:rPr>
                    <w:t xml:space="preserve"> осуществляется </w:t>
                  </w:r>
                  <w:r w:rsidRPr="00AE492F">
                    <w:rPr>
                      <w:rFonts w:ascii="Times New Roman" w:hAnsi="Times New Roman" w:cs="Times New Roman"/>
                      <w:sz w:val="22"/>
                      <w:szCs w:val="22"/>
                      <w:shd w:val="clear" w:color="auto" w:fill="FFFFFF"/>
                    </w:rPr>
                    <w:t xml:space="preserve">в </w:t>
                  </w:r>
                  <w:r w:rsidRPr="00AE492F">
                    <w:rPr>
                      <w:rFonts w:ascii="Times New Roman" w:hAnsi="Times New Roman" w:cs="Times New Roman"/>
                      <w:sz w:val="22"/>
                      <w:szCs w:val="22"/>
                      <w:shd w:val="clear" w:color="auto" w:fill="FFFFFF"/>
                      <w:lang w:val="de-DE"/>
                    </w:rPr>
                    <w:t xml:space="preserve">течение </w:t>
                  </w:r>
                  <w:r w:rsidRPr="00AE492F">
                    <w:rPr>
                      <w:rFonts w:ascii="Times New Roman" w:hAnsi="Times New Roman" w:cs="Times New Roman"/>
                      <w:sz w:val="22"/>
                      <w:szCs w:val="22"/>
                      <w:shd w:val="clear" w:color="auto" w:fill="FFFFFF"/>
                    </w:rPr>
                    <w:t xml:space="preserve">15 (пятнадцати) рабочих </w:t>
                  </w:r>
                  <w:r w:rsidRPr="00AE492F">
                    <w:rPr>
                      <w:rFonts w:ascii="Times New Roman" w:hAnsi="Times New Roman" w:cs="Times New Roman"/>
                      <w:sz w:val="22"/>
                      <w:szCs w:val="22"/>
                      <w:shd w:val="clear" w:color="auto" w:fill="FFFFFF"/>
                      <w:lang w:val="de-DE"/>
                    </w:rPr>
                    <w:t>дней с момента</w:t>
                  </w:r>
                  <w:r w:rsidRPr="00AE492F">
                    <w:rPr>
                      <w:rFonts w:ascii="Times New Roman" w:hAnsi="Times New Roman" w:cs="Times New Roman"/>
                      <w:sz w:val="22"/>
                      <w:szCs w:val="22"/>
                      <w:shd w:val="clear" w:color="auto" w:fill="FFFFFF"/>
                    </w:rPr>
                    <w:t xml:space="preserve"> поставки Товара (партии Товара) на склад Покупателя (грузополучателя) и подписания Сторонами товарной накладной, на основании </w:t>
                  </w:r>
                  <w:r w:rsidRPr="00AE492F">
                    <w:rPr>
                      <w:rFonts w:ascii="Times New Roman" w:hAnsi="Times New Roman" w:cs="Times New Roman"/>
                      <w:sz w:val="22"/>
                      <w:szCs w:val="22"/>
                    </w:rPr>
                    <w:t>счёта на оплату</w:t>
                  </w:r>
                  <w:r w:rsidRPr="00AE492F">
                    <w:rPr>
                      <w:rFonts w:ascii="Times New Roman" w:hAnsi="Times New Roman" w:cs="Times New Roman"/>
                      <w:sz w:val="22"/>
                      <w:szCs w:val="22"/>
                      <w:shd w:val="clear" w:color="auto" w:fill="FFFFFF"/>
                      <w:lang w:val="de-DE"/>
                    </w:rPr>
                    <w:t>.</w:t>
                  </w:r>
                </w:p>
              </w:tc>
            </w:tr>
          </w:tbl>
          <w:p w14:paraId="70F98F0D" w14:textId="77777777" w:rsidR="00835C07" w:rsidRPr="0085682C" w:rsidRDefault="00835C07" w:rsidP="00835C07">
            <w:pPr>
              <w:pStyle w:val="af1"/>
              <w:spacing w:before="0" w:after="0"/>
              <w:ind w:left="0" w:right="0"/>
              <w:jc w:val="both"/>
              <w:rPr>
                <w:sz w:val="20"/>
                <w:szCs w:val="20"/>
              </w:rPr>
            </w:pPr>
          </w:p>
        </w:tc>
      </w:tr>
      <w:tr w:rsidR="00835C07" w:rsidRPr="0085682C" w14:paraId="1A015E53" w14:textId="77777777" w:rsidTr="00835C07">
        <w:trPr>
          <w:jc w:val="center"/>
        </w:trPr>
        <w:tc>
          <w:tcPr>
            <w:tcW w:w="208" w:type="pct"/>
            <w:tcBorders>
              <w:left w:val="single" w:sz="12" w:space="0" w:color="auto"/>
              <w:bottom w:val="single" w:sz="4" w:space="0" w:color="auto"/>
            </w:tcBorders>
          </w:tcPr>
          <w:p w14:paraId="48C4213A"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73B8B22"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1B6163DF" w14:textId="77777777" w:rsidTr="00835C07">
              <w:trPr>
                <w:trHeight w:val="439"/>
              </w:trPr>
              <w:tc>
                <w:tcPr>
                  <w:tcW w:w="500" w:type="dxa"/>
                  <w:vAlign w:val="center"/>
                </w:tcPr>
                <w:p w14:paraId="325561C2" w14:textId="5138D64B"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3264B4E8">
                      <v:shape id="_x0000_i1183" type="#_x0000_t75" style="width:13.5pt;height:18.75pt" o:ole="">
                        <v:imagedata r:id="rId33" o:title=""/>
                      </v:shape>
                      <w:control r:id="rId92" w:name="OptionButton25221" w:shapeid="_x0000_i1183"/>
                    </w:object>
                  </w:r>
                </w:p>
              </w:tc>
              <w:tc>
                <w:tcPr>
                  <w:tcW w:w="8222" w:type="dxa"/>
                  <w:vAlign w:val="center"/>
                </w:tcPr>
                <w:p w14:paraId="1094111E"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51E55D37" w14:textId="77777777" w:rsidTr="00835C07">
              <w:trPr>
                <w:trHeight w:val="74"/>
              </w:trPr>
              <w:tc>
                <w:tcPr>
                  <w:tcW w:w="500" w:type="dxa"/>
                </w:tcPr>
                <w:p w14:paraId="02412FCB" w14:textId="40C2AB05" w:rsidR="00835C07" w:rsidRPr="0085682C" w:rsidRDefault="00835C07" w:rsidP="00435374">
                  <w:pPr>
                    <w:framePr w:hSpace="180" w:wrap="around" w:vAnchor="text" w:hAnchor="text" w:xAlign="center" w:y="1"/>
                    <w:ind w:firstLine="0"/>
                    <w:suppressOverlap/>
                    <w:jc w:val="left"/>
                    <w:rPr>
                      <w:szCs w:val="20"/>
                    </w:rPr>
                  </w:pPr>
                  <w:r w:rsidRPr="0085682C">
                    <w:rPr>
                      <w:szCs w:val="20"/>
                    </w:rPr>
                    <w:object w:dxaOrig="0" w:dyaOrig="0" w14:anchorId="5C7CFB86">
                      <v:shape id="_x0000_i1185" type="#_x0000_t75" style="width:13.5pt;height:18.75pt" o:ole="">
                        <v:imagedata r:id="rId35" o:title=""/>
                      </v:shape>
                      <w:control r:id="rId93" w:name="OptionButton251121" w:shapeid="_x0000_i1185"/>
                    </w:object>
                  </w:r>
                </w:p>
              </w:tc>
              <w:tc>
                <w:tcPr>
                  <w:tcW w:w="8222" w:type="dxa"/>
                  <w:vAlign w:val="center"/>
                </w:tcPr>
                <w:p w14:paraId="19D320B1"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5399E4A5"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6735E790" w14:textId="77777777" w:rsidR="00835C07" w:rsidRPr="0085682C" w:rsidRDefault="00835C07" w:rsidP="00835C07">
            <w:pPr>
              <w:pStyle w:val="af1"/>
              <w:spacing w:before="0" w:after="0"/>
              <w:ind w:left="0" w:right="0"/>
              <w:jc w:val="both"/>
              <w:rPr>
                <w:sz w:val="20"/>
                <w:szCs w:val="20"/>
              </w:rPr>
            </w:pPr>
          </w:p>
        </w:tc>
      </w:tr>
      <w:tr w:rsidR="00835C07" w:rsidRPr="0085682C" w14:paraId="18910F5B" w14:textId="77777777" w:rsidTr="00835C07">
        <w:trPr>
          <w:jc w:val="center"/>
        </w:trPr>
        <w:tc>
          <w:tcPr>
            <w:tcW w:w="208" w:type="pct"/>
            <w:tcBorders>
              <w:left w:val="single" w:sz="12" w:space="0" w:color="auto"/>
              <w:bottom w:val="single" w:sz="4" w:space="0" w:color="auto"/>
            </w:tcBorders>
          </w:tcPr>
          <w:p w14:paraId="418C55EB"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3FC8E1F3"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E698E0" w14:textId="77777777" w:rsidTr="00835C07">
        <w:trPr>
          <w:jc w:val="center"/>
        </w:trPr>
        <w:tc>
          <w:tcPr>
            <w:tcW w:w="208" w:type="pct"/>
            <w:tcBorders>
              <w:top w:val="single" w:sz="4" w:space="0" w:color="auto"/>
              <w:left w:val="single" w:sz="12" w:space="0" w:color="auto"/>
              <w:bottom w:val="single" w:sz="4" w:space="0" w:color="auto"/>
            </w:tcBorders>
          </w:tcPr>
          <w:p w14:paraId="1006D500"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74492272" w14:textId="77777777" w:rsidTr="00835C07">
              <w:tc>
                <w:tcPr>
                  <w:tcW w:w="579" w:type="dxa"/>
                </w:tcPr>
                <w:p w14:paraId="71262AA7" w14:textId="23DCEC69" w:rsidR="00835C07" w:rsidRPr="0085682C" w:rsidRDefault="00835C07" w:rsidP="00435374">
                  <w:pPr>
                    <w:framePr w:hSpace="180" w:wrap="around" w:vAnchor="text" w:hAnchor="text" w:xAlign="center" w:y="1"/>
                    <w:ind w:firstLine="0"/>
                    <w:suppressOverlap/>
                    <w:jc w:val="left"/>
                  </w:pPr>
                  <w:r w:rsidRPr="0085682C">
                    <w:object w:dxaOrig="0" w:dyaOrig="0" w14:anchorId="41CA3C50">
                      <v:shape id="_x0000_i1187" type="#_x0000_t75" style="width:10.5pt;height:15pt" o:ole="">
                        <v:imagedata r:id="rId94" o:title=""/>
                      </v:shape>
                      <w:control r:id="rId95" w:name="CheckBox212432121" w:shapeid="_x0000_i1187"/>
                    </w:object>
                  </w:r>
                </w:p>
              </w:tc>
              <w:tc>
                <w:tcPr>
                  <w:tcW w:w="7908" w:type="dxa"/>
                  <w:vAlign w:val="center"/>
                </w:tcPr>
                <w:p w14:paraId="603F37B6" w14:textId="77777777" w:rsidR="00835C07" w:rsidRPr="0085682C" w:rsidRDefault="00A569C3" w:rsidP="0043537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366E3E67" w14:textId="77777777" w:rsidTr="00835C07">
              <w:tc>
                <w:tcPr>
                  <w:tcW w:w="579" w:type="dxa"/>
                </w:tcPr>
                <w:p w14:paraId="34BB6DBF" w14:textId="4098A0E5" w:rsidR="00835C07" w:rsidRPr="0085682C" w:rsidRDefault="00835C07" w:rsidP="00435374">
                  <w:pPr>
                    <w:framePr w:hSpace="180" w:wrap="around" w:vAnchor="text" w:hAnchor="text" w:xAlign="center" w:y="1"/>
                    <w:ind w:firstLine="0"/>
                    <w:suppressOverlap/>
                    <w:jc w:val="left"/>
                  </w:pPr>
                  <w:r w:rsidRPr="0085682C">
                    <w:object w:dxaOrig="0" w:dyaOrig="0" w14:anchorId="0678B3D7">
                      <v:shape id="_x0000_i1189" type="#_x0000_t75" style="width:12.75pt;height:18.75pt" o:ole="">
                        <v:imagedata r:id="rId68" o:title=""/>
                      </v:shape>
                      <w:control r:id="rId96" w:name="CheckBox212432111" w:shapeid="_x0000_i1189"/>
                    </w:object>
                  </w:r>
                </w:p>
              </w:tc>
              <w:tc>
                <w:tcPr>
                  <w:tcW w:w="7908" w:type="dxa"/>
                  <w:vAlign w:val="center"/>
                </w:tcPr>
                <w:p w14:paraId="156DF575" w14:textId="77777777" w:rsidR="00835C07" w:rsidRPr="0085682C" w:rsidRDefault="00A569C3" w:rsidP="0043537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E5CD866" w14:textId="77777777" w:rsidR="00835C07" w:rsidRPr="0085682C" w:rsidRDefault="00835C07" w:rsidP="00835C07">
            <w:pPr>
              <w:pStyle w:val="af1"/>
              <w:spacing w:before="0" w:after="0"/>
              <w:ind w:right="0"/>
              <w:jc w:val="both"/>
              <w:rPr>
                <w:sz w:val="20"/>
                <w:szCs w:val="20"/>
              </w:rPr>
            </w:pPr>
          </w:p>
        </w:tc>
      </w:tr>
      <w:tr w:rsidR="00835C07" w:rsidRPr="0085682C" w14:paraId="4363B499" w14:textId="77777777" w:rsidTr="00835C07">
        <w:trPr>
          <w:jc w:val="center"/>
        </w:trPr>
        <w:tc>
          <w:tcPr>
            <w:tcW w:w="208" w:type="pct"/>
            <w:tcBorders>
              <w:top w:val="single" w:sz="4" w:space="0" w:color="auto"/>
              <w:left w:val="single" w:sz="12" w:space="0" w:color="auto"/>
              <w:bottom w:val="single" w:sz="4" w:space="0" w:color="auto"/>
            </w:tcBorders>
          </w:tcPr>
          <w:p w14:paraId="4B83785B"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DAD10A1"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C7B9208" w14:textId="77777777" w:rsidTr="00835C07">
        <w:trPr>
          <w:jc w:val="center"/>
        </w:trPr>
        <w:tc>
          <w:tcPr>
            <w:tcW w:w="208" w:type="pct"/>
            <w:tcBorders>
              <w:top w:val="single" w:sz="12" w:space="0" w:color="auto"/>
              <w:left w:val="single" w:sz="12" w:space="0" w:color="auto"/>
            </w:tcBorders>
          </w:tcPr>
          <w:p w14:paraId="63142FB1"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1876788A"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75185DA7" w14:textId="77777777" w:rsidTr="00835C07">
              <w:trPr>
                <w:trHeight w:val="302"/>
              </w:trPr>
              <w:tc>
                <w:tcPr>
                  <w:tcW w:w="585" w:type="dxa"/>
                  <w:vAlign w:val="center"/>
                </w:tcPr>
                <w:p w14:paraId="13FAF471" w14:textId="63C9B70A"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5F97EC5C">
                      <v:shape id="_x0000_i1191" type="#_x0000_t75" style="width:13.5pt;height:18.75pt" o:ole="">
                        <v:imagedata r:id="rId33" o:title=""/>
                      </v:shape>
                      <w:control r:id="rId97" w:name="OptionButton25111112111" w:shapeid="_x0000_i1191"/>
                    </w:object>
                  </w:r>
                </w:p>
              </w:tc>
              <w:tc>
                <w:tcPr>
                  <w:tcW w:w="6957" w:type="dxa"/>
                  <w:vAlign w:val="center"/>
                </w:tcPr>
                <w:p w14:paraId="1D805045"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5E9429E7"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p>
              </w:tc>
            </w:tr>
          </w:tbl>
          <w:p w14:paraId="42CDCE99"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24DCFA1" w14:textId="77777777" w:rsidTr="00835C07">
        <w:trPr>
          <w:jc w:val="center"/>
        </w:trPr>
        <w:tc>
          <w:tcPr>
            <w:tcW w:w="208" w:type="pct"/>
            <w:tcBorders>
              <w:top w:val="single" w:sz="12" w:space="0" w:color="auto"/>
              <w:left w:val="single" w:sz="12" w:space="0" w:color="auto"/>
            </w:tcBorders>
          </w:tcPr>
          <w:p w14:paraId="5B9E1D90"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BE10370"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22DBB9A" w14:textId="77777777" w:rsidTr="00835C07">
        <w:trPr>
          <w:jc w:val="center"/>
        </w:trPr>
        <w:tc>
          <w:tcPr>
            <w:tcW w:w="208" w:type="pct"/>
            <w:tcBorders>
              <w:left w:val="single" w:sz="12" w:space="0" w:color="auto"/>
              <w:bottom w:val="single" w:sz="12" w:space="0" w:color="auto"/>
            </w:tcBorders>
          </w:tcPr>
          <w:p w14:paraId="5E233B90"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672644C4" w14:textId="77777777" w:rsidTr="00835C07">
              <w:trPr>
                <w:gridAfter w:val="1"/>
                <w:wAfter w:w="1436" w:type="dxa"/>
                <w:trHeight w:val="74"/>
              </w:trPr>
              <w:tc>
                <w:tcPr>
                  <w:tcW w:w="585" w:type="dxa"/>
                  <w:vAlign w:val="center"/>
                </w:tcPr>
                <w:bookmarkEnd w:id="313"/>
                <w:p w14:paraId="08B0E89F" w14:textId="4150D1F6"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62537A88">
                      <v:shape id="_x0000_i1193" type="#_x0000_t75" style="width:13.5pt;height:18.75pt" o:ole="">
                        <v:imagedata r:id="rId33" o:title=""/>
                      </v:shape>
                      <w:control r:id="rId98" w:name="OptionButton25112111112112" w:shapeid="_x0000_i1193"/>
                    </w:object>
                  </w:r>
                </w:p>
              </w:tc>
              <w:tc>
                <w:tcPr>
                  <w:tcW w:w="6409" w:type="dxa"/>
                  <w:gridSpan w:val="2"/>
                  <w:vAlign w:val="center"/>
                </w:tcPr>
                <w:p w14:paraId="05D8BF0F"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2152C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228F463" w14:textId="6B131DA8" w:rsidR="00835C07" w:rsidRPr="0085682C" w:rsidRDefault="00835C07" w:rsidP="0043537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790AFF0">
                      <v:shape id="_x0000_i1195" type="#_x0000_t75" style="width:12.75pt;height:18.75pt" o:ole="">
                        <v:imagedata r:id="rId68" o:title=""/>
                      </v:shape>
                      <w:control r:id="rId99" w:name="CheckBox2121212111121" w:shapeid="_x0000_i1195"/>
                    </w:object>
                  </w:r>
                </w:p>
              </w:tc>
              <w:tc>
                <w:tcPr>
                  <w:tcW w:w="7281" w:type="dxa"/>
                  <w:gridSpan w:val="2"/>
                  <w:tcBorders>
                    <w:top w:val="nil"/>
                    <w:left w:val="nil"/>
                    <w:bottom w:val="nil"/>
                    <w:right w:val="nil"/>
                  </w:tcBorders>
                  <w:vAlign w:val="center"/>
                </w:tcPr>
                <w:p w14:paraId="383443FF"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4AF31905"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17228B0" w14:textId="1AF0D2AE" w:rsidR="00835C07" w:rsidRPr="0085682C" w:rsidRDefault="00835C07" w:rsidP="0043537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44BA5FAE">
                      <v:shape id="_x0000_i1197" type="#_x0000_t75" style="width:12.75pt;height:18.75pt" o:ole="">
                        <v:imagedata r:id="rId68" o:title=""/>
                      </v:shape>
                      <w:control r:id="rId100" w:name="CheckBox2121212111131" w:shapeid="_x0000_i1197"/>
                    </w:object>
                  </w:r>
                </w:p>
              </w:tc>
              <w:tc>
                <w:tcPr>
                  <w:tcW w:w="7281" w:type="dxa"/>
                  <w:gridSpan w:val="2"/>
                  <w:tcBorders>
                    <w:top w:val="nil"/>
                    <w:left w:val="nil"/>
                    <w:bottom w:val="nil"/>
                    <w:right w:val="nil"/>
                  </w:tcBorders>
                  <w:vAlign w:val="center"/>
                </w:tcPr>
                <w:p w14:paraId="538FB3D7"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32C18A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B13AD74" w14:textId="19A6F2FC" w:rsidR="00835C07" w:rsidRPr="0085682C" w:rsidRDefault="00835C07" w:rsidP="0043537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CF579B7">
                      <v:shape id="_x0000_i1199" type="#_x0000_t75" style="width:12.75pt;height:18.75pt" o:ole="">
                        <v:imagedata r:id="rId52" o:title=""/>
                      </v:shape>
                      <w:control r:id="rId101" w:name="CheckBox21212121111211" w:shapeid="_x0000_i1199"/>
                    </w:object>
                  </w:r>
                </w:p>
              </w:tc>
              <w:tc>
                <w:tcPr>
                  <w:tcW w:w="7281" w:type="dxa"/>
                  <w:gridSpan w:val="2"/>
                  <w:tcBorders>
                    <w:top w:val="nil"/>
                    <w:left w:val="nil"/>
                    <w:bottom w:val="nil"/>
                    <w:right w:val="nil"/>
                  </w:tcBorders>
                  <w:vAlign w:val="center"/>
                </w:tcPr>
                <w:p w14:paraId="6CF236C5"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DBBA173" w14:textId="77777777" w:rsidR="00835C07" w:rsidRPr="0085682C" w:rsidRDefault="00835C07" w:rsidP="00835C07">
            <w:pPr>
              <w:pStyle w:val="af1"/>
              <w:spacing w:before="0" w:after="0"/>
              <w:ind w:left="0" w:right="0"/>
              <w:jc w:val="both"/>
              <w:rPr>
                <w:sz w:val="20"/>
                <w:szCs w:val="20"/>
              </w:rPr>
            </w:pPr>
          </w:p>
        </w:tc>
      </w:tr>
      <w:tr w:rsidR="00835C07" w:rsidRPr="0085682C" w14:paraId="3472BB62" w14:textId="77777777" w:rsidTr="00835C07">
        <w:trPr>
          <w:jc w:val="center"/>
        </w:trPr>
        <w:tc>
          <w:tcPr>
            <w:tcW w:w="208" w:type="pct"/>
            <w:tcBorders>
              <w:left w:val="single" w:sz="12" w:space="0" w:color="auto"/>
              <w:bottom w:val="single" w:sz="12" w:space="0" w:color="auto"/>
            </w:tcBorders>
          </w:tcPr>
          <w:p w14:paraId="3F82E27B"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B3752DD"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6F0FFB38" w14:textId="77777777" w:rsidTr="00835C07">
        <w:trPr>
          <w:jc w:val="center"/>
        </w:trPr>
        <w:tc>
          <w:tcPr>
            <w:tcW w:w="208" w:type="pct"/>
            <w:tcBorders>
              <w:left w:val="single" w:sz="12" w:space="0" w:color="auto"/>
              <w:bottom w:val="single" w:sz="12" w:space="0" w:color="auto"/>
            </w:tcBorders>
          </w:tcPr>
          <w:p w14:paraId="308B62F0"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6E5F5DD6"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4FFB66CA" w14:textId="77777777" w:rsidTr="00835C07">
              <w:trPr>
                <w:trHeight w:val="1070"/>
              </w:trPr>
              <w:tc>
                <w:tcPr>
                  <w:tcW w:w="500" w:type="dxa"/>
                  <w:gridSpan w:val="2"/>
                  <w:vAlign w:val="center"/>
                </w:tcPr>
                <w:p w14:paraId="5B9FD3FA" w14:textId="67EB66C7"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304B43B6">
                      <v:shape id="_x0000_i1201" type="#_x0000_t75" style="width:13.5pt;height:18.75pt" o:ole="">
                        <v:imagedata r:id="rId33" o:title=""/>
                      </v:shape>
                      <w:control r:id="rId102" w:name="OptionButton25112111121111" w:shapeid="_x0000_i1201"/>
                    </w:object>
                  </w:r>
                </w:p>
              </w:tc>
              <w:tc>
                <w:tcPr>
                  <w:tcW w:w="8072" w:type="dxa"/>
                  <w:vAlign w:val="center"/>
                </w:tcPr>
                <w:p w14:paraId="1D93F3C4" w14:textId="77777777" w:rsidR="00835C07" w:rsidRPr="0085682C" w:rsidRDefault="00835C07" w:rsidP="0043537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17BABF7C" w14:textId="77777777" w:rsidTr="00835C07">
              <w:trPr>
                <w:trHeight w:val="74"/>
              </w:trPr>
              <w:tc>
                <w:tcPr>
                  <w:tcW w:w="500" w:type="dxa"/>
                  <w:gridSpan w:val="2"/>
                  <w:vAlign w:val="center"/>
                </w:tcPr>
                <w:p w14:paraId="7AA3433F" w14:textId="02434176"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52717BFA">
                      <v:shape id="_x0000_i1204" type="#_x0000_t75" style="width:13.5pt;height:18.75pt" o:ole="">
                        <v:imagedata r:id="rId35" o:title=""/>
                      </v:shape>
                      <w:control r:id="rId103" w:name="OptionButton251121111211111" w:shapeid="_x0000_i1204"/>
                    </w:object>
                  </w:r>
                </w:p>
              </w:tc>
              <w:tc>
                <w:tcPr>
                  <w:tcW w:w="8072" w:type="dxa"/>
                  <w:vAlign w:val="center"/>
                </w:tcPr>
                <w:p w14:paraId="6457CF5B"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34E8CC85" w14:textId="77777777" w:rsidTr="00835C07">
              <w:trPr>
                <w:trHeight w:val="74"/>
              </w:trPr>
              <w:tc>
                <w:tcPr>
                  <w:tcW w:w="236" w:type="dxa"/>
                  <w:vAlign w:val="center"/>
                </w:tcPr>
                <w:p w14:paraId="7250C153" w14:textId="77777777" w:rsidR="00835C07" w:rsidRPr="0085682C" w:rsidRDefault="00835C07" w:rsidP="00435374">
                  <w:pPr>
                    <w:framePr w:hSpace="180" w:wrap="around" w:vAnchor="text" w:hAnchor="text" w:xAlign="center" w:y="1"/>
                    <w:ind w:firstLine="0"/>
                    <w:suppressOverlap/>
                    <w:rPr>
                      <w:szCs w:val="20"/>
                    </w:rPr>
                  </w:pPr>
                </w:p>
              </w:tc>
              <w:tc>
                <w:tcPr>
                  <w:tcW w:w="8336" w:type="dxa"/>
                  <w:gridSpan w:val="2"/>
                  <w:vAlign w:val="center"/>
                </w:tcPr>
                <w:p w14:paraId="1F157FB8" w14:textId="77777777" w:rsidR="00835C07" w:rsidRPr="0085682C" w:rsidRDefault="00835C07" w:rsidP="0034454C">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6D18558" w14:textId="77777777" w:rsidR="00835C07" w:rsidRPr="0085682C" w:rsidRDefault="00835C07" w:rsidP="0034454C">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7EF55017" w14:textId="77777777" w:rsidR="00835C07" w:rsidRPr="0085682C" w:rsidRDefault="00835C07" w:rsidP="0034454C">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240E7B5E" w14:textId="77777777" w:rsidR="00835C07" w:rsidRPr="0085682C" w:rsidRDefault="00835C07" w:rsidP="0034454C">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5A9F861C" w14:textId="77777777" w:rsidR="00835C07" w:rsidRPr="006D3B61" w:rsidRDefault="00835C07" w:rsidP="0034454C">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FAD6D1" w14:textId="77777777" w:rsidR="00835C07" w:rsidRPr="0085682C" w:rsidRDefault="00835C07" w:rsidP="00835C07">
            <w:pPr>
              <w:pStyle w:val="af1"/>
              <w:spacing w:before="0" w:after="0"/>
              <w:ind w:left="0" w:right="0"/>
              <w:jc w:val="both"/>
              <w:rPr>
                <w:sz w:val="20"/>
                <w:szCs w:val="20"/>
              </w:rPr>
            </w:pPr>
          </w:p>
        </w:tc>
      </w:tr>
      <w:tr w:rsidR="00835C07" w:rsidRPr="0085682C" w14:paraId="4D21CB8B" w14:textId="77777777" w:rsidTr="00835C07">
        <w:trPr>
          <w:jc w:val="center"/>
        </w:trPr>
        <w:tc>
          <w:tcPr>
            <w:tcW w:w="208" w:type="pct"/>
            <w:tcBorders>
              <w:left w:val="single" w:sz="12" w:space="0" w:color="auto"/>
              <w:bottom w:val="single" w:sz="12" w:space="0" w:color="auto"/>
            </w:tcBorders>
          </w:tcPr>
          <w:p w14:paraId="532597BE"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43B2C5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1FF2BEC5" w14:textId="77777777" w:rsidTr="00F70A5C">
        <w:trPr>
          <w:trHeight w:val="1264"/>
          <w:jc w:val="center"/>
        </w:trPr>
        <w:tc>
          <w:tcPr>
            <w:tcW w:w="208" w:type="pct"/>
            <w:tcBorders>
              <w:top w:val="single" w:sz="4" w:space="0" w:color="auto"/>
              <w:left w:val="single" w:sz="12" w:space="0" w:color="auto"/>
            </w:tcBorders>
          </w:tcPr>
          <w:p w14:paraId="248A7295"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3A7F0AF7" w14:textId="77777777" w:rsidTr="00835C07">
              <w:trPr>
                <w:trHeight w:val="427"/>
              </w:trPr>
              <w:tc>
                <w:tcPr>
                  <w:tcW w:w="440" w:type="dxa"/>
                  <w:vAlign w:val="center"/>
                </w:tcPr>
                <w:p w14:paraId="6E5A84DC" w14:textId="77777777" w:rsidR="00835C07" w:rsidRPr="00013A3E" w:rsidRDefault="00835C07" w:rsidP="0043537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21A7D7BF" w14:textId="77777777" w:rsidR="00835C07" w:rsidRPr="00013A3E" w:rsidRDefault="00835C07" w:rsidP="0043537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3F0C7C8C" w14:textId="77777777" w:rsidR="00835C07" w:rsidRPr="00013A3E" w:rsidRDefault="00835C07" w:rsidP="0043537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5D12EF9C" w14:textId="77777777" w:rsidR="00835C07" w:rsidRPr="00013A3E" w:rsidRDefault="00835C07" w:rsidP="0043537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75CC877" w14:textId="77777777" w:rsidTr="00835C07">
              <w:trPr>
                <w:trHeight w:val="374"/>
              </w:trPr>
              <w:tc>
                <w:tcPr>
                  <w:tcW w:w="440" w:type="dxa"/>
                  <w:vAlign w:val="center"/>
                </w:tcPr>
                <w:p w14:paraId="36D470A9" w14:textId="77777777" w:rsidR="00835C07" w:rsidRPr="00013A3E" w:rsidRDefault="00835C07" w:rsidP="0043537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EF2CF73" w14:textId="602A3573" w:rsidR="00835C07" w:rsidRPr="00013A3E" w:rsidRDefault="00835C07" w:rsidP="0043537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6ADFE02">
                      <v:shape id="_x0000_i1205" type="#_x0000_t75" style="width:12.75pt;height:18.75pt" o:ole="">
                        <v:imagedata r:id="rId52" o:title=""/>
                      </v:shape>
                      <w:control r:id="rId104" w:name="CheckBox212121211115" w:shapeid="_x0000_i1205"/>
                    </w:object>
                  </w:r>
                </w:p>
              </w:tc>
              <w:tc>
                <w:tcPr>
                  <w:tcW w:w="4096" w:type="dxa"/>
                  <w:vAlign w:val="center"/>
                </w:tcPr>
                <w:p w14:paraId="140D3045" w14:textId="77777777" w:rsidR="00835C07" w:rsidRPr="00013A3E" w:rsidRDefault="00835C07" w:rsidP="0043537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5901711A" w14:textId="77777777" w:rsidR="00835C07" w:rsidRPr="00013A3E" w:rsidRDefault="00CC03D5" w:rsidP="0043537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8344CA"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6A895C5B" w14:textId="77777777" w:rsidTr="00835C07">
        <w:trPr>
          <w:jc w:val="center"/>
        </w:trPr>
        <w:tc>
          <w:tcPr>
            <w:tcW w:w="208" w:type="pct"/>
            <w:tcBorders>
              <w:top w:val="single" w:sz="4" w:space="0" w:color="auto"/>
              <w:left w:val="single" w:sz="12" w:space="0" w:color="auto"/>
            </w:tcBorders>
          </w:tcPr>
          <w:p w14:paraId="3E8D46AF"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4CDD8D7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3F17876E" w14:textId="77777777" w:rsidTr="00835C07">
        <w:trPr>
          <w:jc w:val="center"/>
        </w:trPr>
        <w:tc>
          <w:tcPr>
            <w:tcW w:w="208" w:type="pct"/>
            <w:tcBorders>
              <w:top w:val="single" w:sz="4" w:space="0" w:color="auto"/>
              <w:left w:val="single" w:sz="12" w:space="0" w:color="auto"/>
            </w:tcBorders>
          </w:tcPr>
          <w:p w14:paraId="32A90380"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8F8035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A40EA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19D2B0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42B9A48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66EA2197"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1B756CA9" w14:textId="77777777" w:rsidTr="00835C07">
        <w:trPr>
          <w:trHeight w:val="282"/>
          <w:jc w:val="center"/>
        </w:trPr>
        <w:tc>
          <w:tcPr>
            <w:tcW w:w="208" w:type="pct"/>
            <w:tcBorders>
              <w:top w:val="single" w:sz="4" w:space="0" w:color="auto"/>
              <w:left w:val="single" w:sz="12" w:space="0" w:color="auto"/>
            </w:tcBorders>
          </w:tcPr>
          <w:p w14:paraId="04B35E2E"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7030CEAB"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23B08FAE" w14:textId="77777777" w:rsidTr="00835C07">
        <w:trPr>
          <w:trHeight w:val="39"/>
          <w:jc w:val="center"/>
        </w:trPr>
        <w:tc>
          <w:tcPr>
            <w:tcW w:w="208" w:type="pct"/>
            <w:tcBorders>
              <w:left w:val="single" w:sz="12" w:space="0" w:color="auto"/>
              <w:bottom w:val="single" w:sz="12" w:space="0" w:color="auto"/>
            </w:tcBorders>
          </w:tcPr>
          <w:p w14:paraId="02D650A9"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72E11EE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095E3F3" w14:textId="77777777" w:rsidTr="00835C07">
              <w:trPr>
                <w:trHeight w:val="89"/>
              </w:trPr>
              <w:tc>
                <w:tcPr>
                  <w:tcW w:w="585" w:type="dxa"/>
                  <w:vAlign w:val="center"/>
                </w:tcPr>
                <w:p w14:paraId="416ACCD9" w14:textId="6FB8BA3D"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3BF68AEA">
                      <v:shape id="_x0000_i1370" type="#_x0000_t75" style="width:13.5pt;height:18.75pt" o:ole="">
                        <v:imagedata r:id="rId33" o:title=""/>
                      </v:shape>
                      <w:control r:id="rId105" w:name="OptionButton_25_391_3_31" w:shapeid="_x0000_i1370"/>
                    </w:object>
                  </w:r>
                </w:p>
              </w:tc>
              <w:tc>
                <w:tcPr>
                  <w:tcW w:w="7936" w:type="dxa"/>
                  <w:vAlign w:val="center"/>
                </w:tcPr>
                <w:p w14:paraId="39417E45"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3156B4AC"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52561C0" w14:textId="77777777" w:rsidTr="00835C07">
              <w:trPr>
                <w:trHeight w:val="535"/>
              </w:trPr>
              <w:tc>
                <w:tcPr>
                  <w:tcW w:w="585" w:type="dxa"/>
                  <w:vAlign w:val="center"/>
                </w:tcPr>
                <w:p w14:paraId="665E0AB1" w14:textId="5E265C82"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7C3BF3F8">
                      <v:shape id="_x0000_i1372" type="#_x0000_t75" style="width:13.5pt;height:18.75pt" o:ole="">
                        <v:imagedata r:id="rId33" o:title=""/>
                      </v:shape>
                      <w:control r:id="rId106" w:name="OptionButton_25_391_1_2" w:shapeid="_x0000_i1372"/>
                    </w:object>
                  </w:r>
                </w:p>
              </w:tc>
              <w:tc>
                <w:tcPr>
                  <w:tcW w:w="7936" w:type="dxa"/>
                  <w:vAlign w:val="center"/>
                </w:tcPr>
                <w:p w14:paraId="40CD0AD5" w14:textId="77777777" w:rsidR="00835C07" w:rsidRPr="0085682C" w:rsidRDefault="00835C07" w:rsidP="0043537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3AF120E4" w14:textId="77777777" w:rsidTr="00835C07">
              <w:trPr>
                <w:trHeight w:val="535"/>
              </w:trPr>
              <w:tc>
                <w:tcPr>
                  <w:tcW w:w="585" w:type="dxa"/>
                  <w:vAlign w:val="center"/>
                </w:tcPr>
                <w:p w14:paraId="5623CA75" w14:textId="77777777" w:rsidR="00835C07" w:rsidRPr="0085682C" w:rsidRDefault="00835C07" w:rsidP="00435374">
                  <w:pPr>
                    <w:framePr w:hSpace="180" w:wrap="around" w:vAnchor="text" w:hAnchor="text" w:xAlign="center" w:y="1"/>
                    <w:ind w:firstLine="0"/>
                    <w:suppressOverlap/>
                    <w:rPr>
                      <w:szCs w:val="20"/>
                    </w:rPr>
                  </w:pPr>
                </w:p>
              </w:tc>
              <w:tc>
                <w:tcPr>
                  <w:tcW w:w="7936" w:type="dxa"/>
                  <w:vAlign w:val="center"/>
                </w:tcPr>
                <w:p w14:paraId="361ABDD3"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4F87B17B" w14:textId="77777777" w:rsidR="00835C07" w:rsidRPr="0085682C" w:rsidRDefault="00835C07" w:rsidP="00835C07">
            <w:pPr>
              <w:pStyle w:val="af1"/>
              <w:spacing w:before="0" w:after="0"/>
              <w:ind w:left="0" w:right="0"/>
              <w:jc w:val="both"/>
              <w:rPr>
                <w:sz w:val="20"/>
                <w:szCs w:val="20"/>
              </w:rPr>
            </w:pPr>
          </w:p>
        </w:tc>
      </w:tr>
      <w:tr w:rsidR="00835C07" w:rsidRPr="0085682C" w14:paraId="340A69C7" w14:textId="77777777" w:rsidTr="00835C07">
        <w:trPr>
          <w:trHeight w:val="714"/>
          <w:jc w:val="center"/>
        </w:trPr>
        <w:tc>
          <w:tcPr>
            <w:tcW w:w="208" w:type="pct"/>
            <w:tcBorders>
              <w:top w:val="single" w:sz="12" w:space="0" w:color="auto"/>
              <w:left w:val="single" w:sz="12" w:space="0" w:color="auto"/>
              <w:bottom w:val="single" w:sz="12" w:space="0" w:color="auto"/>
            </w:tcBorders>
          </w:tcPr>
          <w:p w14:paraId="4784D170"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4D639D9D"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D90675C" w14:textId="77777777" w:rsidTr="00835C07">
              <w:trPr>
                <w:trHeight w:val="461"/>
              </w:trPr>
              <w:tc>
                <w:tcPr>
                  <w:tcW w:w="585" w:type="dxa"/>
                  <w:vAlign w:val="center"/>
                </w:tcPr>
                <w:p w14:paraId="01A26768" w14:textId="154514EC"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230B5D71">
                      <v:shape id="_x0000_i1374" type="#_x0000_t75" style="width:13.5pt;height:18.75pt" o:ole="">
                        <v:imagedata r:id="rId33" o:title=""/>
                      </v:shape>
                      <w:control r:id="rId107" w:name="OptionButton25112111121121112111213111" w:shapeid="_x0000_i1374"/>
                    </w:object>
                  </w:r>
                </w:p>
              </w:tc>
              <w:tc>
                <w:tcPr>
                  <w:tcW w:w="8236" w:type="dxa"/>
                  <w:vAlign w:val="center"/>
                </w:tcPr>
                <w:p w14:paraId="4E65AC50" w14:textId="77777777" w:rsidR="00835C07" w:rsidRPr="0086721D" w:rsidRDefault="00CC03D5" w:rsidP="0043537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0F9F22BE" w14:textId="77777777" w:rsidTr="00835C07">
              <w:trPr>
                <w:trHeight w:val="138"/>
              </w:trPr>
              <w:tc>
                <w:tcPr>
                  <w:tcW w:w="585" w:type="dxa"/>
                  <w:vAlign w:val="center"/>
                </w:tcPr>
                <w:p w14:paraId="17DA01C0" w14:textId="5F5D9D86"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060C84B5">
                      <v:shape id="_x0000_i1376" type="#_x0000_t75" style="width:13.5pt;height:18.75pt" o:ole="">
                        <v:imagedata r:id="rId35" o:title=""/>
                      </v:shape>
                      <w:control r:id="rId108" w:name="OptionButton25112111121121112112213111" w:shapeid="_x0000_i1376"/>
                    </w:object>
                  </w:r>
                </w:p>
              </w:tc>
              <w:tc>
                <w:tcPr>
                  <w:tcW w:w="8236" w:type="dxa"/>
                  <w:vAlign w:val="center"/>
                </w:tcPr>
                <w:p w14:paraId="2181E79C"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6704890B" w14:textId="77777777" w:rsidR="00835C07" w:rsidRPr="0085682C" w:rsidRDefault="00835C07" w:rsidP="00835C07">
            <w:pPr>
              <w:ind w:firstLine="0"/>
              <w:rPr>
                <w:szCs w:val="20"/>
              </w:rPr>
            </w:pPr>
          </w:p>
        </w:tc>
      </w:tr>
      <w:tr w:rsidR="00835C07" w:rsidRPr="0085682C" w14:paraId="39697A87" w14:textId="77777777" w:rsidTr="00835C07">
        <w:trPr>
          <w:trHeight w:val="714"/>
          <w:jc w:val="center"/>
        </w:trPr>
        <w:tc>
          <w:tcPr>
            <w:tcW w:w="208" w:type="pct"/>
            <w:tcBorders>
              <w:top w:val="single" w:sz="12" w:space="0" w:color="auto"/>
              <w:left w:val="single" w:sz="12" w:space="0" w:color="auto"/>
              <w:bottom w:val="single" w:sz="12" w:space="0" w:color="auto"/>
            </w:tcBorders>
          </w:tcPr>
          <w:p w14:paraId="0E88B7A9" w14:textId="77777777" w:rsidR="00835C07" w:rsidRPr="0085682C" w:rsidRDefault="00835C07" w:rsidP="0034454C">
            <w:pPr>
              <w:pStyle w:val="afb"/>
              <w:numPr>
                <w:ilvl w:val="0"/>
                <w:numId w:val="15"/>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2DFA82F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1CDB000" w14:textId="77777777" w:rsidTr="00835C07">
              <w:trPr>
                <w:trHeight w:val="461"/>
              </w:trPr>
              <w:tc>
                <w:tcPr>
                  <w:tcW w:w="585" w:type="dxa"/>
                  <w:vAlign w:val="center"/>
                </w:tcPr>
                <w:p w14:paraId="7E8037BD" w14:textId="599040CD"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294BC043">
                      <v:shape id="_x0000_i1378" type="#_x0000_t75" style="width:13.5pt;height:18.75pt" o:ole="">
                        <v:imagedata r:id="rId33" o:title=""/>
                      </v:shape>
                      <w:control r:id="rId109" w:name="OptionButton2511211112112111211121311" w:shapeid="_x0000_i1378"/>
                    </w:object>
                  </w:r>
                </w:p>
              </w:tc>
              <w:tc>
                <w:tcPr>
                  <w:tcW w:w="8236" w:type="dxa"/>
                  <w:vAlign w:val="center"/>
                </w:tcPr>
                <w:p w14:paraId="17E75C54" w14:textId="77777777" w:rsidR="00835C07" w:rsidRPr="0085682C" w:rsidRDefault="00835C07" w:rsidP="0043537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15E1296B" w14:textId="77777777" w:rsidTr="00835C07">
              <w:trPr>
                <w:trHeight w:val="138"/>
              </w:trPr>
              <w:tc>
                <w:tcPr>
                  <w:tcW w:w="585" w:type="dxa"/>
                  <w:vAlign w:val="center"/>
                </w:tcPr>
                <w:p w14:paraId="6AE5AD4A" w14:textId="458481D9" w:rsidR="00835C07" w:rsidRPr="0085682C" w:rsidRDefault="00835C07" w:rsidP="00435374">
                  <w:pPr>
                    <w:framePr w:hSpace="180" w:wrap="around" w:vAnchor="text" w:hAnchor="text" w:xAlign="center" w:y="1"/>
                    <w:ind w:firstLine="0"/>
                    <w:suppressOverlap/>
                    <w:rPr>
                      <w:szCs w:val="20"/>
                    </w:rPr>
                  </w:pPr>
                  <w:r w:rsidRPr="0085682C">
                    <w:rPr>
                      <w:szCs w:val="20"/>
                    </w:rPr>
                    <w:object w:dxaOrig="0" w:dyaOrig="0" w14:anchorId="5A1BA022">
                      <v:shape id="_x0000_i1380" type="#_x0000_t75" style="width:13.5pt;height:18.75pt" o:ole="">
                        <v:imagedata r:id="rId35" o:title=""/>
                      </v:shape>
                      <w:control r:id="rId110" w:name="OptionButton2511211112112111211221311" w:shapeid="_x0000_i1380"/>
                    </w:object>
                  </w:r>
                </w:p>
              </w:tc>
              <w:tc>
                <w:tcPr>
                  <w:tcW w:w="8236" w:type="dxa"/>
                  <w:vAlign w:val="center"/>
                </w:tcPr>
                <w:p w14:paraId="0835E00E" w14:textId="77777777" w:rsidR="00835C07" w:rsidRPr="0085682C" w:rsidRDefault="00835C07" w:rsidP="0043537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79FEA76A" w14:textId="77777777" w:rsidR="00835C07" w:rsidRPr="0085682C" w:rsidRDefault="00835C07" w:rsidP="00835C07">
            <w:pPr>
              <w:pStyle w:val="af1"/>
              <w:spacing w:before="0" w:after="0"/>
              <w:ind w:left="0" w:right="0"/>
              <w:jc w:val="both"/>
              <w:rPr>
                <w:sz w:val="20"/>
                <w:szCs w:val="20"/>
              </w:rPr>
            </w:pPr>
          </w:p>
        </w:tc>
      </w:tr>
    </w:tbl>
    <w:p w14:paraId="1E8E71F9" w14:textId="77777777" w:rsidR="00835C07" w:rsidRDefault="00835C07" w:rsidP="00835C07">
      <w:pPr>
        <w:kinsoku/>
        <w:overflowPunct/>
        <w:autoSpaceDE/>
        <w:autoSpaceDN/>
        <w:ind w:firstLine="0"/>
        <w:jc w:val="left"/>
      </w:pPr>
    </w:p>
    <w:p w14:paraId="59B72AA2" w14:textId="77777777" w:rsidR="00835C07" w:rsidRPr="0085682C" w:rsidRDefault="00835C07">
      <w:pPr>
        <w:kinsoku/>
        <w:overflowPunct/>
        <w:autoSpaceDE/>
        <w:autoSpaceDN/>
        <w:ind w:firstLine="0"/>
        <w:jc w:val="left"/>
      </w:pPr>
    </w:p>
    <w:p w14:paraId="62EB6623" w14:textId="77777777" w:rsidR="003B5412" w:rsidRDefault="003B5412" w:rsidP="009C6485">
      <w:pPr>
        <w:pStyle w:val="afffb"/>
        <w:rPr>
          <w:rFonts w:ascii="Times New Roman" w:hAnsi="Times New Roman" w:cs="Times New Roman"/>
        </w:rPr>
      </w:pPr>
      <w:bookmarkStart w:id="356" w:name="_Toc392487639"/>
      <w:bookmarkStart w:id="357" w:name="_Toc392489343"/>
    </w:p>
    <w:p w14:paraId="7BBA2C05" w14:textId="77777777" w:rsidR="00BD7ADB" w:rsidRDefault="00BD7ADB" w:rsidP="00BD7ADB">
      <w:pPr>
        <w:pStyle w:val="afffb"/>
        <w:jc w:val="both"/>
        <w:rPr>
          <w:rFonts w:ascii="Times New Roman" w:hAnsi="Times New Roman" w:cs="Times New Roman"/>
        </w:rPr>
      </w:pPr>
    </w:p>
    <w:p w14:paraId="3037BDD1"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6579DA75" w14:textId="77777777" w:rsidR="005E7887" w:rsidRDefault="005E7887" w:rsidP="006F2A4C">
      <w:pPr>
        <w:rPr>
          <w:bCs/>
          <w:iCs/>
        </w:rPr>
      </w:pPr>
    </w:p>
    <w:p w14:paraId="0EBEAB0D" w14:textId="77777777" w:rsidR="005E7887" w:rsidRDefault="005E7887" w:rsidP="006F2A4C">
      <w:pPr>
        <w:rPr>
          <w:bCs/>
          <w:iCs/>
        </w:rPr>
      </w:pPr>
    </w:p>
    <w:p w14:paraId="43B4BE74" w14:textId="77777777" w:rsidR="005E7887" w:rsidRDefault="005E7887" w:rsidP="006F2A4C">
      <w:pPr>
        <w:rPr>
          <w:bCs/>
          <w:iCs/>
        </w:rPr>
      </w:pPr>
    </w:p>
    <w:p w14:paraId="07FB52D8" w14:textId="77777777" w:rsidR="005E7887" w:rsidRDefault="005E7887" w:rsidP="006F2A4C">
      <w:pPr>
        <w:rPr>
          <w:bCs/>
          <w:iCs/>
        </w:rPr>
      </w:pPr>
    </w:p>
    <w:p w14:paraId="4FA5CEC2" w14:textId="77777777" w:rsidR="005E7887" w:rsidRDefault="005E7887" w:rsidP="006F2A4C">
      <w:pPr>
        <w:rPr>
          <w:bCs/>
          <w:iCs/>
        </w:rPr>
      </w:pPr>
    </w:p>
    <w:p w14:paraId="26F9BB59" w14:textId="77777777" w:rsidR="005E7887" w:rsidRDefault="005E7887" w:rsidP="006F2A4C">
      <w:pPr>
        <w:rPr>
          <w:bCs/>
          <w:iCs/>
        </w:rPr>
      </w:pPr>
    </w:p>
    <w:p w14:paraId="55951B20" w14:textId="77777777" w:rsidR="005E7887" w:rsidRDefault="005E7887" w:rsidP="006F2A4C">
      <w:pPr>
        <w:rPr>
          <w:bCs/>
          <w:iCs/>
        </w:rPr>
      </w:pPr>
    </w:p>
    <w:p w14:paraId="543E73A4" w14:textId="77777777" w:rsidR="005E7887" w:rsidRDefault="005E7887" w:rsidP="006F2A4C">
      <w:pPr>
        <w:rPr>
          <w:bCs/>
          <w:iCs/>
        </w:rPr>
      </w:pPr>
    </w:p>
    <w:p w14:paraId="7AE72C52" w14:textId="77777777" w:rsidR="005E7887" w:rsidRDefault="005E7887" w:rsidP="006F2A4C">
      <w:pPr>
        <w:rPr>
          <w:bCs/>
          <w:iCs/>
        </w:rPr>
      </w:pPr>
    </w:p>
    <w:p w14:paraId="119C4C83" w14:textId="77777777" w:rsidR="005E7887" w:rsidRDefault="005E7887" w:rsidP="006F2A4C">
      <w:pPr>
        <w:rPr>
          <w:bCs/>
          <w:iCs/>
        </w:rPr>
      </w:pPr>
    </w:p>
    <w:p w14:paraId="343007D8" w14:textId="77777777" w:rsidR="005E7887" w:rsidRDefault="005E7887" w:rsidP="006F2A4C">
      <w:pPr>
        <w:rPr>
          <w:bCs/>
          <w:iCs/>
        </w:rPr>
      </w:pPr>
    </w:p>
    <w:p w14:paraId="31A9C389" w14:textId="77777777" w:rsidR="005E7887" w:rsidRDefault="005E7887" w:rsidP="006F2A4C">
      <w:pPr>
        <w:rPr>
          <w:bCs/>
          <w:iCs/>
        </w:rPr>
      </w:pPr>
    </w:p>
    <w:p w14:paraId="58BF1EFB" w14:textId="77777777" w:rsidR="005E7887" w:rsidRDefault="005E7887" w:rsidP="006F2A4C">
      <w:pPr>
        <w:rPr>
          <w:bCs/>
          <w:iCs/>
        </w:rPr>
      </w:pPr>
    </w:p>
    <w:p w14:paraId="37147693" w14:textId="77777777" w:rsidR="005E7887" w:rsidRDefault="005E7887" w:rsidP="006F2A4C">
      <w:pPr>
        <w:rPr>
          <w:bCs/>
          <w:iCs/>
        </w:rPr>
      </w:pPr>
    </w:p>
    <w:p w14:paraId="2715B4C1" w14:textId="77777777" w:rsidR="005E7887" w:rsidRDefault="005E7887" w:rsidP="006F2A4C">
      <w:pPr>
        <w:rPr>
          <w:bCs/>
          <w:iCs/>
        </w:rPr>
      </w:pPr>
    </w:p>
    <w:p w14:paraId="06C4114E" w14:textId="77777777" w:rsidR="005E7887" w:rsidRDefault="005E7887" w:rsidP="006F2A4C">
      <w:pPr>
        <w:rPr>
          <w:bCs/>
          <w:iCs/>
        </w:rPr>
      </w:pPr>
    </w:p>
    <w:p w14:paraId="2AD891DD" w14:textId="77777777" w:rsidR="005E7887" w:rsidRDefault="005E7887" w:rsidP="006F2A4C">
      <w:pPr>
        <w:rPr>
          <w:bCs/>
          <w:iCs/>
        </w:rPr>
      </w:pPr>
    </w:p>
    <w:p w14:paraId="51608B6C" w14:textId="77777777" w:rsidR="005E7887" w:rsidRDefault="005E7887" w:rsidP="006F2A4C">
      <w:pPr>
        <w:rPr>
          <w:bCs/>
          <w:iCs/>
        </w:rPr>
      </w:pPr>
    </w:p>
    <w:p w14:paraId="7FD19AA7" w14:textId="77777777" w:rsidR="005E7887" w:rsidRDefault="005E7887" w:rsidP="006F2A4C">
      <w:pPr>
        <w:rPr>
          <w:bCs/>
          <w:iCs/>
        </w:rPr>
      </w:pPr>
    </w:p>
    <w:p w14:paraId="2726F281" w14:textId="77777777" w:rsidR="005E7887" w:rsidRDefault="005E7887" w:rsidP="006F2A4C">
      <w:pPr>
        <w:rPr>
          <w:bCs/>
          <w:iCs/>
        </w:rPr>
      </w:pPr>
    </w:p>
    <w:p w14:paraId="1C31FFD4" w14:textId="77777777" w:rsidR="005E7887" w:rsidRDefault="005E7887" w:rsidP="006F2A4C">
      <w:pPr>
        <w:rPr>
          <w:bCs/>
          <w:iCs/>
        </w:rPr>
      </w:pPr>
    </w:p>
    <w:p w14:paraId="45302E00" w14:textId="77777777" w:rsidR="005E7887" w:rsidRDefault="005E7887" w:rsidP="006F2A4C">
      <w:pPr>
        <w:rPr>
          <w:bCs/>
          <w:iCs/>
        </w:rPr>
      </w:pPr>
    </w:p>
    <w:p w14:paraId="64618280" w14:textId="77777777" w:rsidR="005E7887" w:rsidRDefault="005E7887" w:rsidP="006F2A4C">
      <w:pPr>
        <w:rPr>
          <w:bCs/>
          <w:iCs/>
        </w:rPr>
      </w:pPr>
    </w:p>
    <w:p w14:paraId="0BD853CD" w14:textId="77777777" w:rsidR="005E7887" w:rsidRDefault="005E7887" w:rsidP="006F2A4C">
      <w:pPr>
        <w:rPr>
          <w:bCs/>
          <w:iCs/>
        </w:rPr>
      </w:pPr>
    </w:p>
    <w:p w14:paraId="0513972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5B9A3EB5" w14:textId="77777777" w:rsidR="007376BF" w:rsidRPr="0085682C" w:rsidRDefault="007376BF" w:rsidP="007376BF">
      <w:pPr>
        <w:pStyle w:val="22"/>
      </w:pPr>
      <w:r w:rsidRPr="0085682C">
        <w:t xml:space="preserve">Требования к составу Участников закупки </w:t>
      </w:r>
    </w:p>
    <w:p w14:paraId="47647E8B"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75577DB3"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87E28C0"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5AEE16CE" w14:textId="77777777" w:rsidR="007376BF" w:rsidRPr="0085682C" w:rsidRDefault="007376BF" w:rsidP="007376BF">
      <w:pPr>
        <w:pStyle w:val="11111"/>
      </w:pPr>
    </w:p>
    <w:p w14:paraId="7AEDBA7E"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0D1875ED"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7E70CC3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4856CF31"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45575EA5"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3D6C399"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11A8E63"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2D54296" w14:textId="77777777" w:rsidR="007376BF" w:rsidRPr="0085682C" w:rsidRDefault="007376BF" w:rsidP="0034454C">
      <w:pPr>
        <w:pStyle w:val="-0"/>
        <w:numPr>
          <w:ilvl w:val="3"/>
          <w:numId w:val="28"/>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A682712" w14:textId="77777777" w:rsidR="007376BF" w:rsidRPr="0085682C" w:rsidRDefault="007376BF" w:rsidP="007376BF">
      <w:pPr>
        <w:pStyle w:val="-0"/>
        <w:numPr>
          <w:ilvl w:val="0"/>
          <w:numId w:val="0"/>
        </w:numPr>
        <w:ind w:left="1204"/>
      </w:pPr>
      <w:r w:rsidRPr="0085682C">
        <w:t xml:space="preserve">или </w:t>
      </w:r>
    </w:p>
    <w:p w14:paraId="28AFA852" w14:textId="77777777" w:rsidR="007376BF" w:rsidRPr="0085682C" w:rsidRDefault="007376BF" w:rsidP="0034454C">
      <w:pPr>
        <w:pStyle w:val="-0"/>
        <w:numPr>
          <w:ilvl w:val="3"/>
          <w:numId w:val="28"/>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5D90FE7" w14:textId="77777777" w:rsidR="007376BF" w:rsidRPr="0085682C" w:rsidRDefault="007376BF" w:rsidP="007376BF">
      <w:pPr>
        <w:pStyle w:val="-0"/>
        <w:numPr>
          <w:ilvl w:val="0"/>
          <w:numId w:val="0"/>
        </w:numPr>
        <w:ind w:left="1204"/>
      </w:pPr>
      <w:r w:rsidRPr="0085682C">
        <w:t xml:space="preserve">или </w:t>
      </w:r>
    </w:p>
    <w:p w14:paraId="23440103" w14:textId="77777777" w:rsidR="007376BF" w:rsidRPr="0085682C" w:rsidRDefault="007376BF" w:rsidP="0034454C">
      <w:pPr>
        <w:pStyle w:val="-0"/>
        <w:numPr>
          <w:ilvl w:val="3"/>
          <w:numId w:val="28"/>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02E79FBE"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0AE7F2BA"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F576D9C"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5814F8AA"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7947E2E"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6B97E2E" w14:textId="77777777" w:rsidR="007376BF" w:rsidRPr="0085682C" w:rsidRDefault="007376BF" w:rsidP="0034454C">
      <w:pPr>
        <w:pStyle w:val="-0"/>
        <w:numPr>
          <w:ilvl w:val="2"/>
          <w:numId w:val="31"/>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52A91E4" w14:textId="77777777" w:rsidR="007376BF" w:rsidRPr="0085682C" w:rsidRDefault="007376BF" w:rsidP="0034454C">
      <w:pPr>
        <w:pStyle w:val="-0"/>
        <w:numPr>
          <w:ilvl w:val="2"/>
          <w:numId w:val="31"/>
        </w:numPr>
      </w:pPr>
      <w:r w:rsidRPr="0085682C">
        <w:t>отображение текста в представленных документах должно быть четкое и легко читаемое;</w:t>
      </w:r>
    </w:p>
    <w:p w14:paraId="6D2B8FDF"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B3B591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ED6BE85"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F57E05D"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294726EE"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29AD3574" w14:textId="77777777" w:rsidR="007376BF" w:rsidRPr="0085682C" w:rsidRDefault="007376BF" w:rsidP="0034454C">
      <w:pPr>
        <w:pStyle w:val="-0"/>
        <w:numPr>
          <w:ilvl w:val="2"/>
          <w:numId w:val="31"/>
        </w:numPr>
      </w:pPr>
      <w:r w:rsidRPr="0085682C">
        <w:t>адрес электронной торговой площадки в сети Интернет для предоставления заявок указан в Извещени</w:t>
      </w:r>
      <w:r>
        <w:t>и</w:t>
      </w:r>
      <w:r w:rsidRPr="0085682C">
        <w:t>;</w:t>
      </w:r>
    </w:p>
    <w:p w14:paraId="74E8776F" w14:textId="77777777" w:rsidR="007376BF" w:rsidRPr="0085682C" w:rsidRDefault="007376BF" w:rsidP="0034454C">
      <w:pPr>
        <w:pStyle w:val="-0"/>
        <w:numPr>
          <w:ilvl w:val="2"/>
          <w:numId w:val="31"/>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153AC46E" w14:textId="77777777" w:rsidR="007376BF" w:rsidRPr="0085682C" w:rsidRDefault="007376BF" w:rsidP="0034454C">
      <w:pPr>
        <w:pStyle w:val="-0"/>
        <w:numPr>
          <w:ilvl w:val="2"/>
          <w:numId w:val="31"/>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0A8E610B" w14:textId="77777777" w:rsidR="007376BF" w:rsidRPr="0085682C" w:rsidRDefault="007376BF" w:rsidP="0034454C">
      <w:pPr>
        <w:pStyle w:val="-0"/>
        <w:numPr>
          <w:ilvl w:val="2"/>
          <w:numId w:val="31"/>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132D9580"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56CD134F"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146AA64D"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5A7AA153"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D8BE6B0"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B1DB93D"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6E58480D" w14:textId="77777777" w:rsidR="007376BF" w:rsidRPr="0085682C" w:rsidRDefault="007376BF" w:rsidP="007376BF">
      <w:pPr>
        <w:pStyle w:val="11111"/>
        <w:spacing w:before="0" w:after="0"/>
      </w:pPr>
    </w:p>
    <w:p w14:paraId="4BD11455"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2F05D33A"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0D85237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7ADC247"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7002ECEA" w14:textId="77777777" w:rsidR="007376BF" w:rsidRPr="0085682C" w:rsidRDefault="007376BF" w:rsidP="007376BF">
      <w:pPr>
        <w:pStyle w:val="22"/>
      </w:pPr>
      <w:r w:rsidRPr="0085682C">
        <w:t>Рассмотрение заявок Участников закупки и выбор Победителя</w:t>
      </w:r>
    </w:p>
    <w:p w14:paraId="3B47C605"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B846EC7"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29AB4A4"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7410C414"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423F1E90"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0A84585A" w14:textId="77777777" w:rsidR="00840D6E" w:rsidRDefault="00840D6E" w:rsidP="00840D6E">
      <w:pPr>
        <w:pStyle w:val="11111"/>
        <w:ind w:left="360"/>
      </w:pPr>
      <w:r>
        <w:t>г)</w:t>
      </w:r>
      <w:r>
        <w:tab/>
        <w:t>несоответствие Участника требованиям Документации о закупке;</w:t>
      </w:r>
    </w:p>
    <w:p w14:paraId="123E269A"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55B945E"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557E3B7"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7C7D034"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78B23DF"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EBF8B3"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4AB0F14C"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0125DDA2"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24B44E58"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42E4C2E"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6F2D4741"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3713763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00AA3BDA"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1DC6CBF3"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6E8AF421"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63C48CE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65FA77C" w14:textId="77777777" w:rsidR="007376BF" w:rsidRPr="0085682C" w:rsidRDefault="007376BF" w:rsidP="007376BF">
      <w:pPr>
        <w:pStyle w:val="22"/>
        <w:keepNext/>
      </w:pPr>
      <w:r w:rsidRPr="0085682C">
        <w:t>Порядок заключения Договора</w:t>
      </w:r>
    </w:p>
    <w:p w14:paraId="1EA900CA"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8FF676"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1EEE5BC"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34F0211C" w14:textId="77777777" w:rsidR="007376BF" w:rsidRPr="0085682C" w:rsidRDefault="007376BF" w:rsidP="0034454C">
      <w:pPr>
        <w:pStyle w:val="-0"/>
        <w:numPr>
          <w:ilvl w:val="2"/>
          <w:numId w:val="31"/>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B32F168"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C64127F"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56268BBF" w14:textId="77777777" w:rsidR="007376BF" w:rsidRPr="0085682C" w:rsidRDefault="007376BF" w:rsidP="0034454C">
      <w:pPr>
        <w:pStyle w:val="-3"/>
        <w:keepNext/>
        <w:numPr>
          <w:ilvl w:val="0"/>
          <w:numId w:val="32"/>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1FCBF0BC" w14:textId="77777777" w:rsidR="007376BF" w:rsidRPr="0085682C" w:rsidRDefault="007376BF" w:rsidP="0034454C">
      <w:pPr>
        <w:pStyle w:val="-3"/>
        <w:keepNext/>
        <w:numPr>
          <w:ilvl w:val="0"/>
          <w:numId w:val="32"/>
        </w:numPr>
        <w:ind w:left="1276"/>
      </w:pPr>
      <w:r w:rsidRPr="0085682C">
        <w:t xml:space="preserve">провести повторную конкурентную процедуру закупки; </w:t>
      </w:r>
    </w:p>
    <w:p w14:paraId="6DDF27AC" w14:textId="77777777" w:rsidR="007376BF" w:rsidRPr="0085682C" w:rsidRDefault="007376BF" w:rsidP="0034454C">
      <w:pPr>
        <w:pStyle w:val="-3"/>
        <w:keepNext/>
        <w:numPr>
          <w:ilvl w:val="0"/>
          <w:numId w:val="32"/>
        </w:numPr>
        <w:ind w:left="1276"/>
      </w:pPr>
      <w:r w:rsidRPr="0085682C">
        <w:t>отказаться от заключения договора;</w:t>
      </w:r>
    </w:p>
    <w:p w14:paraId="2501E759" w14:textId="77777777" w:rsidR="007376BF" w:rsidRPr="0085682C" w:rsidRDefault="007376BF" w:rsidP="0034454C">
      <w:pPr>
        <w:pStyle w:val="-3"/>
        <w:keepNext/>
        <w:numPr>
          <w:ilvl w:val="0"/>
          <w:numId w:val="32"/>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515108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24280B06" w14:textId="77777777" w:rsidR="00FD1A8E" w:rsidRDefault="00FD1A8E" w:rsidP="00A56718">
      <w:pPr>
        <w:pStyle w:val="afffb"/>
        <w:rPr>
          <w:rFonts w:ascii="Times New Roman" w:hAnsi="Times New Roman" w:cs="Times New Roman"/>
        </w:rPr>
      </w:pPr>
    </w:p>
    <w:p w14:paraId="2F3BA1F3" w14:textId="77777777" w:rsidR="00FD1A8E" w:rsidRDefault="00FD1A8E" w:rsidP="00A56718">
      <w:pPr>
        <w:pStyle w:val="afffb"/>
        <w:rPr>
          <w:rFonts w:ascii="Times New Roman" w:hAnsi="Times New Roman" w:cs="Times New Roman"/>
        </w:rPr>
      </w:pPr>
    </w:p>
    <w:p w14:paraId="1DC0A6A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2C6BB3A" w14:textId="77777777" w:rsidR="00A56718" w:rsidRPr="0085682C" w:rsidRDefault="00A56718">
      <w:pPr>
        <w:kinsoku/>
        <w:overflowPunct/>
        <w:autoSpaceDE/>
        <w:autoSpaceDN/>
        <w:ind w:firstLine="0"/>
        <w:jc w:val="left"/>
      </w:pPr>
      <w:r w:rsidRPr="0085682C">
        <w:br w:type="page"/>
      </w:r>
    </w:p>
    <w:p w14:paraId="1D095007"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094FD99E"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75C27F0" w14:textId="77777777" w:rsidR="008B5583" w:rsidRPr="00386143" w:rsidRDefault="008B5583" w:rsidP="008B5583"/>
    <w:p w14:paraId="0574FC1B"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3F84A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73F0343" w14:textId="77777777" w:rsidR="008B5583" w:rsidRPr="0085682C" w:rsidRDefault="008B5583" w:rsidP="008B5583">
      <w:pPr>
        <w:pStyle w:val="afff0"/>
      </w:pPr>
      <w:r w:rsidRPr="0085682C">
        <w:t>Техническое предложение</w:t>
      </w:r>
    </w:p>
    <w:p w14:paraId="676CF016" w14:textId="77777777" w:rsidR="008B5583" w:rsidRPr="0085682C" w:rsidRDefault="008B5583" w:rsidP="008B5583"/>
    <w:p w14:paraId="59437886" w14:textId="77777777" w:rsidR="008B5583" w:rsidRPr="0085682C" w:rsidRDefault="008B5583" w:rsidP="008B5583">
      <w:pPr>
        <w:tabs>
          <w:tab w:val="right" w:pos="9639"/>
        </w:tabs>
        <w:ind w:firstLine="0"/>
      </w:pPr>
      <w:r w:rsidRPr="0085682C">
        <w:t>«_____»_______________ года</w:t>
      </w:r>
    </w:p>
    <w:p w14:paraId="0C73822D" w14:textId="77777777" w:rsidR="008B5583" w:rsidRPr="0085682C" w:rsidRDefault="008B5583" w:rsidP="008B5583"/>
    <w:p w14:paraId="4655B57D"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1205EA4" w14:textId="77777777" w:rsidR="008B5583" w:rsidRDefault="008B5583" w:rsidP="008B5583"/>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4960"/>
        <w:gridCol w:w="1842"/>
        <w:gridCol w:w="708"/>
        <w:gridCol w:w="713"/>
        <w:gridCol w:w="1274"/>
      </w:tblGrid>
      <w:tr w:rsidR="00D04F4A" w:rsidRPr="00D04F4A" w14:paraId="4F69F577" w14:textId="77777777" w:rsidTr="00D04F4A">
        <w:tblPrEx>
          <w:tblCellMar>
            <w:top w:w="0" w:type="dxa"/>
            <w:bottom w:w="0" w:type="dxa"/>
          </w:tblCellMar>
        </w:tblPrEx>
        <w:trPr>
          <w:trHeight w:val="600"/>
        </w:trPr>
        <w:tc>
          <w:tcPr>
            <w:tcW w:w="675" w:type="dxa"/>
            <w:shd w:val="clear" w:color="auto" w:fill="auto"/>
            <w:noWrap/>
            <w:tcMar>
              <w:top w:w="0" w:type="dxa"/>
              <w:left w:w="108" w:type="dxa"/>
              <w:bottom w:w="0" w:type="dxa"/>
              <w:right w:w="108" w:type="dxa"/>
            </w:tcMar>
            <w:vAlign w:val="center"/>
          </w:tcPr>
          <w:p w14:paraId="05B96775"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b/>
                <w:bCs/>
                <w:sz w:val="22"/>
                <w:szCs w:val="22"/>
                <w:lang w:bidi="hi-IN"/>
              </w:rPr>
              <w:t>№</w:t>
            </w:r>
          </w:p>
        </w:tc>
        <w:tc>
          <w:tcPr>
            <w:tcW w:w="4962" w:type="dxa"/>
            <w:shd w:val="clear" w:color="auto" w:fill="auto"/>
            <w:tcMar>
              <w:top w:w="0" w:type="dxa"/>
              <w:left w:w="108" w:type="dxa"/>
              <w:bottom w:w="0" w:type="dxa"/>
              <w:right w:w="108" w:type="dxa"/>
            </w:tcMar>
            <w:vAlign w:val="center"/>
          </w:tcPr>
          <w:p w14:paraId="34C2A33C"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b/>
                <w:bCs/>
                <w:sz w:val="22"/>
                <w:szCs w:val="22"/>
                <w:lang w:bidi="hi-IN"/>
              </w:rPr>
              <w:t>Наименование</w:t>
            </w:r>
          </w:p>
          <w:p w14:paraId="29FD0353"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b/>
                <w:bCs/>
                <w:sz w:val="22"/>
                <w:szCs w:val="22"/>
                <w:lang w:bidi="hi-IN"/>
              </w:rPr>
              <w:t>Товара, технические характеристики, тип</w:t>
            </w:r>
          </w:p>
          <w:p w14:paraId="6A75486A" w14:textId="77777777" w:rsidR="00D04F4A" w:rsidRPr="00D04F4A" w:rsidRDefault="00D04F4A" w:rsidP="00D04F4A">
            <w:pPr>
              <w:tabs>
                <w:tab w:val="clear" w:pos="1134"/>
              </w:tabs>
              <w:kinsoku/>
              <w:overflowPunct/>
              <w:autoSpaceDE/>
              <w:autoSpaceDN/>
              <w:ind w:firstLine="0"/>
              <w:jc w:val="center"/>
              <w:rPr>
                <w:rFonts w:eastAsia="Lucida Sans Unicode"/>
                <w:kern w:val="1"/>
                <w:sz w:val="22"/>
                <w:szCs w:val="22"/>
                <w:lang w:eastAsia="hi-IN" w:bidi="hi-IN"/>
              </w:rPr>
            </w:pPr>
          </w:p>
        </w:tc>
        <w:tc>
          <w:tcPr>
            <w:tcW w:w="1843" w:type="dxa"/>
            <w:shd w:val="clear" w:color="auto" w:fill="auto"/>
            <w:tcMar>
              <w:top w:w="0" w:type="dxa"/>
              <w:left w:w="108" w:type="dxa"/>
              <w:bottom w:w="0" w:type="dxa"/>
              <w:right w:w="108" w:type="dxa"/>
            </w:tcMar>
            <w:vAlign w:val="center"/>
          </w:tcPr>
          <w:p w14:paraId="3067EC5E"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b/>
                <w:bCs/>
                <w:sz w:val="22"/>
                <w:szCs w:val="22"/>
                <w:lang w:bidi="hi-IN"/>
              </w:rPr>
              <w:t>ГОСТ, ТУ, иные характеристики</w:t>
            </w:r>
          </w:p>
        </w:tc>
        <w:tc>
          <w:tcPr>
            <w:tcW w:w="708" w:type="dxa"/>
          </w:tcPr>
          <w:p w14:paraId="1DE38E2B"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b/>
                <w:bCs/>
                <w:color w:val="000000"/>
                <w:sz w:val="22"/>
                <w:szCs w:val="22"/>
                <w:lang w:bidi="hi-IN"/>
              </w:rPr>
              <w:t>Ед. изм</w:t>
            </w:r>
          </w:p>
        </w:tc>
        <w:tc>
          <w:tcPr>
            <w:tcW w:w="709" w:type="dxa"/>
            <w:shd w:val="clear" w:color="auto" w:fill="auto"/>
            <w:noWrap/>
            <w:tcMar>
              <w:top w:w="0" w:type="dxa"/>
              <w:left w:w="108" w:type="dxa"/>
              <w:bottom w:w="0" w:type="dxa"/>
              <w:right w:w="108" w:type="dxa"/>
            </w:tcMar>
            <w:vAlign w:val="center"/>
          </w:tcPr>
          <w:p w14:paraId="3DD1CE0E"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b/>
                <w:bCs/>
                <w:sz w:val="22"/>
                <w:szCs w:val="22"/>
                <w:lang w:bidi="hi-IN"/>
              </w:rPr>
              <w:t>Кол-во</w:t>
            </w:r>
          </w:p>
        </w:tc>
        <w:tc>
          <w:tcPr>
            <w:tcW w:w="1275" w:type="dxa"/>
          </w:tcPr>
          <w:p w14:paraId="0977AE64" w14:textId="77777777" w:rsidR="00D04F4A" w:rsidRPr="00D04F4A" w:rsidRDefault="00D04F4A" w:rsidP="00D04F4A">
            <w:pPr>
              <w:tabs>
                <w:tab w:val="clear" w:pos="1134"/>
              </w:tabs>
              <w:kinsoku/>
              <w:overflowPunct/>
              <w:autoSpaceDE/>
              <w:autoSpaceDN/>
              <w:ind w:firstLine="0"/>
              <w:jc w:val="center"/>
              <w:rPr>
                <w:b/>
                <w:bCs/>
                <w:sz w:val="22"/>
                <w:szCs w:val="22"/>
                <w:lang w:bidi="hi-IN"/>
              </w:rPr>
            </w:pPr>
            <w:r w:rsidRPr="00D04F4A">
              <w:rPr>
                <w:rFonts w:eastAsia="Arial"/>
                <w:b/>
                <w:kern w:val="1"/>
                <w:sz w:val="22"/>
                <w:szCs w:val="22"/>
                <w:lang w:eastAsia="hi-IN" w:bidi="hi-IN"/>
              </w:rPr>
              <w:t>Страна производитель</w:t>
            </w:r>
          </w:p>
        </w:tc>
      </w:tr>
      <w:tr w:rsidR="00D04F4A" w:rsidRPr="00D04F4A" w14:paraId="3763D991" w14:textId="77777777" w:rsidTr="00D04F4A">
        <w:tblPrEx>
          <w:tblCellMar>
            <w:top w:w="0" w:type="dxa"/>
            <w:bottom w:w="0" w:type="dxa"/>
          </w:tblCellMar>
          <w:tblLook w:val="04A0" w:firstRow="1" w:lastRow="0" w:firstColumn="1" w:lastColumn="0" w:noHBand="0" w:noVBand="1"/>
        </w:tblPrEx>
        <w:trPr>
          <w:trHeight w:val="1260"/>
        </w:trPr>
        <w:tc>
          <w:tcPr>
            <w:tcW w:w="675" w:type="dxa"/>
            <w:shd w:val="clear" w:color="auto" w:fill="FFFFFF"/>
            <w:tcMar>
              <w:top w:w="0" w:type="dxa"/>
              <w:left w:w="108" w:type="dxa"/>
              <w:bottom w:w="0" w:type="dxa"/>
              <w:right w:w="108" w:type="dxa"/>
            </w:tcMar>
            <w:vAlign w:val="center"/>
          </w:tcPr>
          <w:p w14:paraId="2EFAA67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w:t>
            </w:r>
          </w:p>
        </w:tc>
        <w:tc>
          <w:tcPr>
            <w:tcW w:w="4962" w:type="dxa"/>
            <w:shd w:val="clear" w:color="auto" w:fill="FFFFFF"/>
            <w:tcMar>
              <w:top w:w="0" w:type="dxa"/>
              <w:left w:w="108" w:type="dxa"/>
              <w:bottom w:w="0" w:type="dxa"/>
              <w:right w:w="108" w:type="dxa"/>
            </w:tcMar>
          </w:tcPr>
          <w:p w14:paraId="60D184C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Компенсатор сальниковый (односторонний) из стальных электросварных и бесшовных труб Ру 1,6 МпаДу 300</w:t>
            </w:r>
          </w:p>
        </w:tc>
        <w:tc>
          <w:tcPr>
            <w:tcW w:w="1843" w:type="dxa"/>
            <w:shd w:val="clear" w:color="auto" w:fill="FFFFFF"/>
            <w:tcMar>
              <w:top w:w="0" w:type="dxa"/>
              <w:left w:w="108" w:type="dxa"/>
              <w:bottom w:w="0" w:type="dxa"/>
              <w:right w:w="108" w:type="dxa"/>
            </w:tcMar>
            <w:vAlign w:val="center"/>
          </w:tcPr>
          <w:p w14:paraId="60DF230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6B4EA1F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42A99C2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w:t>
            </w:r>
          </w:p>
        </w:tc>
        <w:tc>
          <w:tcPr>
            <w:tcW w:w="1275" w:type="dxa"/>
            <w:shd w:val="clear" w:color="auto" w:fill="FFFFFF"/>
          </w:tcPr>
          <w:p w14:paraId="624620C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9BB1D1E" w14:textId="77777777" w:rsidTr="00D04F4A">
        <w:tblPrEx>
          <w:tblCellMar>
            <w:top w:w="0" w:type="dxa"/>
            <w:bottom w:w="0" w:type="dxa"/>
          </w:tblCellMar>
          <w:tblLook w:val="04A0" w:firstRow="1" w:lastRow="0" w:firstColumn="1" w:lastColumn="0" w:noHBand="0" w:noVBand="1"/>
        </w:tblPrEx>
        <w:trPr>
          <w:trHeight w:val="720"/>
        </w:trPr>
        <w:tc>
          <w:tcPr>
            <w:tcW w:w="675" w:type="dxa"/>
            <w:shd w:val="clear" w:color="auto" w:fill="FFFFFF"/>
            <w:tcMar>
              <w:top w:w="0" w:type="dxa"/>
              <w:left w:w="108" w:type="dxa"/>
              <w:bottom w:w="0" w:type="dxa"/>
              <w:right w:w="108" w:type="dxa"/>
            </w:tcMar>
            <w:vAlign w:val="center"/>
          </w:tcPr>
          <w:p w14:paraId="0C9E6BC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w:t>
            </w:r>
          </w:p>
        </w:tc>
        <w:tc>
          <w:tcPr>
            <w:tcW w:w="4962" w:type="dxa"/>
            <w:shd w:val="clear" w:color="auto" w:fill="FFFFFF"/>
            <w:tcMar>
              <w:top w:w="0" w:type="dxa"/>
              <w:left w:w="108" w:type="dxa"/>
              <w:bottom w:w="0" w:type="dxa"/>
              <w:right w:w="108" w:type="dxa"/>
            </w:tcMar>
          </w:tcPr>
          <w:p w14:paraId="3498FAB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Компенсатор сальниковый 500/710/400(200)</w:t>
            </w:r>
          </w:p>
        </w:tc>
        <w:tc>
          <w:tcPr>
            <w:tcW w:w="1843" w:type="dxa"/>
            <w:shd w:val="clear" w:color="auto" w:fill="FFFFFF"/>
            <w:tcMar>
              <w:top w:w="0" w:type="dxa"/>
              <w:left w:w="108" w:type="dxa"/>
              <w:bottom w:w="0" w:type="dxa"/>
              <w:right w:w="108" w:type="dxa"/>
            </w:tcMar>
            <w:vAlign w:val="center"/>
          </w:tcPr>
          <w:p w14:paraId="6BD8423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6271D14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4375CCA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18</w:t>
            </w:r>
          </w:p>
        </w:tc>
        <w:tc>
          <w:tcPr>
            <w:tcW w:w="1275" w:type="dxa"/>
            <w:shd w:val="clear" w:color="auto" w:fill="FFFFFF"/>
          </w:tcPr>
          <w:p w14:paraId="7DED755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2109433" w14:textId="77777777" w:rsidTr="00D04F4A">
        <w:tblPrEx>
          <w:tblCellMar>
            <w:top w:w="0" w:type="dxa"/>
            <w:bottom w:w="0" w:type="dxa"/>
          </w:tblCellMar>
          <w:tblLook w:val="04A0" w:firstRow="1" w:lastRow="0" w:firstColumn="1" w:lastColumn="0" w:noHBand="0" w:noVBand="1"/>
        </w:tblPrEx>
        <w:trPr>
          <w:trHeight w:val="1260"/>
        </w:trPr>
        <w:tc>
          <w:tcPr>
            <w:tcW w:w="675" w:type="dxa"/>
            <w:shd w:val="clear" w:color="auto" w:fill="FFFFFF"/>
            <w:tcMar>
              <w:top w:w="0" w:type="dxa"/>
              <w:left w:w="108" w:type="dxa"/>
              <w:bottom w:w="0" w:type="dxa"/>
              <w:right w:w="108" w:type="dxa"/>
            </w:tcMar>
            <w:vAlign w:val="center"/>
          </w:tcPr>
          <w:p w14:paraId="3A58B64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w:t>
            </w:r>
          </w:p>
        </w:tc>
        <w:tc>
          <w:tcPr>
            <w:tcW w:w="4962" w:type="dxa"/>
            <w:shd w:val="clear" w:color="auto" w:fill="FFFFFF"/>
            <w:tcMar>
              <w:top w:w="0" w:type="dxa"/>
              <w:left w:w="108" w:type="dxa"/>
              <w:bottom w:w="0" w:type="dxa"/>
              <w:right w:w="108" w:type="dxa"/>
            </w:tcMar>
          </w:tcPr>
          <w:p w14:paraId="7855AC5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Компенсатор сальниковый (односторонний) из стальных электросварных и бесшовных труб Ру 1,6 Мпа Ду 600</w:t>
            </w:r>
          </w:p>
        </w:tc>
        <w:tc>
          <w:tcPr>
            <w:tcW w:w="1843" w:type="dxa"/>
            <w:shd w:val="clear" w:color="auto" w:fill="FFFFFF"/>
            <w:tcMar>
              <w:top w:w="0" w:type="dxa"/>
              <w:left w:w="108" w:type="dxa"/>
              <w:bottom w:w="0" w:type="dxa"/>
              <w:right w:w="108" w:type="dxa"/>
            </w:tcMar>
            <w:vAlign w:val="center"/>
          </w:tcPr>
          <w:p w14:paraId="09C16AB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5C2696C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4F7292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2B81150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AE8CE58" w14:textId="77777777" w:rsidTr="00D04F4A">
        <w:tblPrEx>
          <w:tblCellMar>
            <w:top w:w="0" w:type="dxa"/>
            <w:bottom w:w="0" w:type="dxa"/>
          </w:tblCellMar>
          <w:tblLook w:val="04A0" w:firstRow="1" w:lastRow="0" w:firstColumn="1" w:lastColumn="0" w:noHBand="0" w:noVBand="1"/>
        </w:tblPrEx>
        <w:trPr>
          <w:trHeight w:val="1290"/>
        </w:trPr>
        <w:tc>
          <w:tcPr>
            <w:tcW w:w="675" w:type="dxa"/>
            <w:shd w:val="clear" w:color="auto" w:fill="FFFFFF"/>
            <w:tcMar>
              <w:top w:w="0" w:type="dxa"/>
              <w:left w:w="108" w:type="dxa"/>
              <w:bottom w:w="0" w:type="dxa"/>
              <w:right w:w="108" w:type="dxa"/>
            </w:tcMar>
            <w:vAlign w:val="center"/>
          </w:tcPr>
          <w:p w14:paraId="2112162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4962" w:type="dxa"/>
            <w:shd w:val="clear" w:color="auto" w:fill="FFFFFF"/>
            <w:tcMar>
              <w:top w:w="0" w:type="dxa"/>
              <w:left w:w="108" w:type="dxa"/>
              <w:bottom w:w="0" w:type="dxa"/>
              <w:right w:w="108" w:type="dxa"/>
            </w:tcMar>
          </w:tcPr>
          <w:p w14:paraId="4DE8EE1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Компенсатор сальниковый (односторонний) из стальных электросварных и бесшовных труб Ру 1,6 Мпа Ду 700</w:t>
            </w:r>
          </w:p>
        </w:tc>
        <w:tc>
          <w:tcPr>
            <w:tcW w:w="1843" w:type="dxa"/>
            <w:shd w:val="clear" w:color="auto" w:fill="FFFFFF"/>
            <w:tcMar>
              <w:top w:w="0" w:type="dxa"/>
              <w:left w:w="108" w:type="dxa"/>
              <w:bottom w:w="0" w:type="dxa"/>
              <w:right w:w="108" w:type="dxa"/>
            </w:tcMar>
            <w:vAlign w:val="center"/>
          </w:tcPr>
          <w:p w14:paraId="7C04032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40FB1FC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7CFFF3E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786878A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B32C0B3" w14:textId="77777777" w:rsidTr="00D04F4A">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3040EA9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w:t>
            </w:r>
          </w:p>
        </w:tc>
        <w:tc>
          <w:tcPr>
            <w:tcW w:w="4962" w:type="dxa"/>
            <w:shd w:val="clear" w:color="auto" w:fill="auto"/>
            <w:tcMar>
              <w:top w:w="0" w:type="dxa"/>
              <w:left w:w="108" w:type="dxa"/>
              <w:bottom w:w="0" w:type="dxa"/>
              <w:right w:w="108" w:type="dxa"/>
            </w:tcMar>
          </w:tcPr>
          <w:p w14:paraId="4574C74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57*3,0-25*1,6</w:t>
            </w:r>
          </w:p>
        </w:tc>
        <w:tc>
          <w:tcPr>
            <w:tcW w:w="1843" w:type="dxa"/>
            <w:shd w:val="clear" w:color="auto" w:fill="auto"/>
            <w:tcMar>
              <w:top w:w="0" w:type="dxa"/>
              <w:left w:w="108" w:type="dxa"/>
              <w:bottom w:w="0" w:type="dxa"/>
              <w:right w:w="108" w:type="dxa"/>
            </w:tcMar>
          </w:tcPr>
          <w:p w14:paraId="2C0CA9A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CD56FD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33074D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32</w:t>
            </w:r>
          </w:p>
        </w:tc>
        <w:tc>
          <w:tcPr>
            <w:tcW w:w="1275" w:type="dxa"/>
            <w:shd w:val="clear" w:color="auto" w:fill="FFFFFF"/>
          </w:tcPr>
          <w:p w14:paraId="09EB193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DB2981A"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517609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w:t>
            </w:r>
          </w:p>
        </w:tc>
        <w:tc>
          <w:tcPr>
            <w:tcW w:w="4962" w:type="dxa"/>
            <w:shd w:val="clear" w:color="auto" w:fill="auto"/>
            <w:tcMar>
              <w:top w:w="0" w:type="dxa"/>
              <w:left w:w="108" w:type="dxa"/>
              <w:bottom w:w="0" w:type="dxa"/>
              <w:right w:w="108" w:type="dxa"/>
            </w:tcMar>
          </w:tcPr>
          <w:p w14:paraId="6CE0E78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57*3,0-32*2,0</w:t>
            </w:r>
          </w:p>
        </w:tc>
        <w:tc>
          <w:tcPr>
            <w:tcW w:w="1843" w:type="dxa"/>
            <w:shd w:val="clear" w:color="auto" w:fill="auto"/>
            <w:tcMar>
              <w:top w:w="0" w:type="dxa"/>
              <w:left w:w="108" w:type="dxa"/>
              <w:bottom w:w="0" w:type="dxa"/>
              <w:right w:w="108" w:type="dxa"/>
            </w:tcMar>
          </w:tcPr>
          <w:p w14:paraId="0B1F171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2C66AC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50FA694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6D0AAD9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63F3095"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7820F4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w:t>
            </w:r>
          </w:p>
        </w:tc>
        <w:tc>
          <w:tcPr>
            <w:tcW w:w="4962" w:type="dxa"/>
            <w:shd w:val="clear" w:color="auto" w:fill="auto"/>
            <w:tcMar>
              <w:top w:w="0" w:type="dxa"/>
              <w:left w:w="108" w:type="dxa"/>
              <w:bottom w:w="0" w:type="dxa"/>
              <w:right w:w="108" w:type="dxa"/>
            </w:tcMar>
          </w:tcPr>
          <w:p w14:paraId="339053C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57*3,0-45*3,0</w:t>
            </w:r>
          </w:p>
        </w:tc>
        <w:tc>
          <w:tcPr>
            <w:tcW w:w="1843" w:type="dxa"/>
            <w:shd w:val="clear" w:color="auto" w:fill="auto"/>
            <w:tcMar>
              <w:top w:w="0" w:type="dxa"/>
              <w:left w:w="108" w:type="dxa"/>
              <w:bottom w:w="0" w:type="dxa"/>
              <w:right w:w="108" w:type="dxa"/>
            </w:tcMar>
          </w:tcPr>
          <w:p w14:paraId="42EBF73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17758E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0A9AC66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w:t>
            </w:r>
          </w:p>
        </w:tc>
        <w:tc>
          <w:tcPr>
            <w:tcW w:w="1275" w:type="dxa"/>
            <w:shd w:val="clear" w:color="auto" w:fill="FFFFFF"/>
          </w:tcPr>
          <w:p w14:paraId="3A478ED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B7BE76C"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137AE9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w:t>
            </w:r>
          </w:p>
        </w:tc>
        <w:tc>
          <w:tcPr>
            <w:tcW w:w="4962" w:type="dxa"/>
            <w:shd w:val="clear" w:color="auto" w:fill="FFFFFF"/>
            <w:tcMar>
              <w:top w:w="0" w:type="dxa"/>
              <w:left w:w="108" w:type="dxa"/>
              <w:bottom w:w="0" w:type="dxa"/>
              <w:right w:w="108" w:type="dxa"/>
            </w:tcMar>
            <w:vAlign w:val="bottom"/>
          </w:tcPr>
          <w:p w14:paraId="7032280D"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76*3,5-57*3,0</w:t>
            </w:r>
          </w:p>
        </w:tc>
        <w:tc>
          <w:tcPr>
            <w:tcW w:w="1843" w:type="dxa"/>
            <w:shd w:val="clear" w:color="auto" w:fill="auto"/>
            <w:tcMar>
              <w:top w:w="0" w:type="dxa"/>
              <w:left w:w="108" w:type="dxa"/>
              <w:bottom w:w="0" w:type="dxa"/>
              <w:right w:w="108" w:type="dxa"/>
            </w:tcMar>
          </w:tcPr>
          <w:p w14:paraId="4F37805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1F429E8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59C8B1F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55</w:t>
            </w:r>
          </w:p>
        </w:tc>
        <w:tc>
          <w:tcPr>
            <w:tcW w:w="1275" w:type="dxa"/>
            <w:shd w:val="clear" w:color="auto" w:fill="FFFFFF"/>
          </w:tcPr>
          <w:p w14:paraId="0F78770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605DE30"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7B69C87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w:t>
            </w:r>
          </w:p>
        </w:tc>
        <w:tc>
          <w:tcPr>
            <w:tcW w:w="4962" w:type="dxa"/>
            <w:shd w:val="clear" w:color="auto" w:fill="FFFFFF"/>
            <w:tcMar>
              <w:top w:w="0" w:type="dxa"/>
              <w:left w:w="108" w:type="dxa"/>
              <w:bottom w:w="0" w:type="dxa"/>
              <w:right w:w="108" w:type="dxa"/>
            </w:tcMar>
            <w:vAlign w:val="bottom"/>
          </w:tcPr>
          <w:p w14:paraId="243C59D8"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89*3,5-57*3,0</w:t>
            </w:r>
          </w:p>
        </w:tc>
        <w:tc>
          <w:tcPr>
            <w:tcW w:w="1843" w:type="dxa"/>
            <w:shd w:val="clear" w:color="auto" w:fill="auto"/>
            <w:tcMar>
              <w:top w:w="0" w:type="dxa"/>
              <w:left w:w="108" w:type="dxa"/>
              <w:bottom w:w="0" w:type="dxa"/>
              <w:right w:w="108" w:type="dxa"/>
            </w:tcMar>
          </w:tcPr>
          <w:p w14:paraId="3A4F7A6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161881F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453E967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1ACFEEB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DD6FF99"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A29AD0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4962" w:type="dxa"/>
            <w:shd w:val="clear" w:color="auto" w:fill="FFFFFF"/>
            <w:tcMar>
              <w:top w:w="0" w:type="dxa"/>
              <w:left w:w="108" w:type="dxa"/>
              <w:bottom w:w="0" w:type="dxa"/>
              <w:right w:w="108" w:type="dxa"/>
            </w:tcMar>
            <w:vAlign w:val="bottom"/>
          </w:tcPr>
          <w:p w14:paraId="4BDEE9D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89*3,5-76*3,5</w:t>
            </w:r>
          </w:p>
        </w:tc>
        <w:tc>
          <w:tcPr>
            <w:tcW w:w="1843" w:type="dxa"/>
            <w:shd w:val="clear" w:color="auto" w:fill="auto"/>
            <w:tcMar>
              <w:top w:w="0" w:type="dxa"/>
              <w:left w:w="108" w:type="dxa"/>
              <w:bottom w:w="0" w:type="dxa"/>
              <w:right w:w="108" w:type="dxa"/>
            </w:tcMar>
          </w:tcPr>
          <w:p w14:paraId="41BD94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1044E6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3D41A6A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2913209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10C70E1"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C18853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w:t>
            </w:r>
          </w:p>
        </w:tc>
        <w:tc>
          <w:tcPr>
            <w:tcW w:w="4962" w:type="dxa"/>
            <w:shd w:val="clear" w:color="auto" w:fill="FFFFFF"/>
            <w:noWrap/>
            <w:tcMar>
              <w:top w:w="0" w:type="dxa"/>
              <w:left w:w="108" w:type="dxa"/>
              <w:bottom w:w="0" w:type="dxa"/>
              <w:right w:w="108" w:type="dxa"/>
            </w:tcMar>
            <w:vAlign w:val="bottom"/>
          </w:tcPr>
          <w:p w14:paraId="73BC949B"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108*4,0-57*3,0</w:t>
            </w:r>
          </w:p>
        </w:tc>
        <w:tc>
          <w:tcPr>
            <w:tcW w:w="1843" w:type="dxa"/>
            <w:shd w:val="clear" w:color="auto" w:fill="auto"/>
            <w:tcMar>
              <w:top w:w="0" w:type="dxa"/>
              <w:left w:w="108" w:type="dxa"/>
              <w:bottom w:w="0" w:type="dxa"/>
              <w:right w:w="108" w:type="dxa"/>
            </w:tcMar>
          </w:tcPr>
          <w:p w14:paraId="249DEC8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5987D86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4B84B2D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3154E61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9D0187D"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75531DC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12</w:t>
            </w:r>
          </w:p>
        </w:tc>
        <w:tc>
          <w:tcPr>
            <w:tcW w:w="4962" w:type="dxa"/>
            <w:shd w:val="clear" w:color="auto" w:fill="FFFFFF"/>
            <w:noWrap/>
            <w:tcMar>
              <w:top w:w="0" w:type="dxa"/>
              <w:left w:w="108" w:type="dxa"/>
              <w:bottom w:w="0" w:type="dxa"/>
              <w:right w:w="108" w:type="dxa"/>
            </w:tcMar>
            <w:vAlign w:val="bottom"/>
          </w:tcPr>
          <w:p w14:paraId="10A99A42"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108*4,0-76*3,5</w:t>
            </w:r>
          </w:p>
        </w:tc>
        <w:tc>
          <w:tcPr>
            <w:tcW w:w="1843" w:type="dxa"/>
            <w:shd w:val="clear" w:color="auto" w:fill="auto"/>
            <w:tcMar>
              <w:top w:w="0" w:type="dxa"/>
              <w:left w:w="108" w:type="dxa"/>
              <w:bottom w:w="0" w:type="dxa"/>
              <w:right w:w="108" w:type="dxa"/>
            </w:tcMar>
          </w:tcPr>
          <w:p w14:paraId="558F965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0087629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64DD422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0374258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319BDEE"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F483D9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lastRenderedPageBreak/>
              <w:t>13</w:t>
            </w:r>
          </w:p>
        </w:tc>
        <w:tc>
          <w:tcPr>
            <w:tcW w:w="4962" w:type="dxa"/>
            <w:shd w:val="clear" w:color="auto" w:fill="FFFFFF"/>
            <w:noWrap/>
            <w:tcMar>
              <w:top w:w="0" w:type="dxa"/>
              <w:left w:w="108" w:type="dxa"/>
              <w:bottom w:w="0" w:type="dxa"/>
              <w:right w:w="108" w:type="dxa"/>
            </w:tcMar>
            <w:vAlign w:val="bottom"/>
          </w:tcPr>
          <w:p w14:paraId="716F9CF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108*4,0-89*3,5</w:t>
            </w:r>
          </w:p>
        </w:tc>
        <w:tc>
          <w:tcPr>
            <w:tcW w:w="1843" w:type="dxa"/>
            <w:shd w:val="clear" w:color="auto" w:fill="auto"/>
            <w:tcMar>
              <w:top w:w="0" w:type="dxa"/>
              <w:left w:w="108" w:type="dxa"/>
              <w:bottom w:w="0" w:type="dxa"/>
              <w:right w:w="108" w:type="dxa"/>
            </w:tcMar>
          </w:tcPr>
          <w:p w14:paraId="61E500F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963437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60204BD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109</w:t>
            </w:r>
          </w:p>
        </w:tc>
        <w:tc>
          <w:tcPr>
            <w:tcW w:w="1275" w:type="dxa"/>
            <w:shd w:val="clear" w:color="auto" w:fill="FFFFFF"/>
          </w:tcPr>
          <w:p w14:paraId="12E916B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788B84E"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D981D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14</w:t>
            </w:r>
          </w:p>
        </w:tc>
        <w:tc>
          <w:tcPr>
            <w:tcW w:w="4962" w:type="dxa"/>
            <w:shd w:val="clear" w:color="auto" w:fill="FFFFFF"/>
            <w:noWrap/>
            <w:tcMar>
              <w:top w:w="0" w:type="dxa"/>
              <w:left w:w="108" w:type="dxa"/>
              <w:bottom w:w="0" w:type="dxa"/>
              <w:right w:w="108" w:type="dxa"/>
            </w:tcMar>
            <w:vAlign w:val="bottom"/>
          </w:tcPr>
          <w:p w14:paraId="2FB30FC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133*4,5-57*3,5</w:t>
            </w:r>
          </w:p>
        </w:tc>
        <w:tc>
          <w:tcPr>
            <w:tcW w:w="1843" w:type="dxa"/>
            <w:shd w:val="clear" w:color="auto" w:fill="auto"/>
            <w:tcMar>
              <w:top w:w="0" w:type="dxa"/>
              <w:left w:w="108" w:type="dxa"/>
              <w:bottom w:w="0" w:type="dxa"/>
              <w:right w:w="108" w:type="dxa"/>
            </w:tcMar>
          </w:tcPr>
          <w:p w14:paraId="03721A4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B677B8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5BFA9A1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660ACDD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4044CA6"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3136F6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w:t>
            </w:r>
          </w:p>
        </w:tc>
        <w:tc>
          <w:tcPr>
            <w:tcW w:w="4962" w:type="dxa"/>
            <w:shd w:val="clear" w:color="auto" w:fill="FFFFFF"/>
            <w:noWrap/>
            <w:tcMar>
              <w:top w:w="0" w:type="dxa"/>
              <w:left w:w="108" w:type="dxa"/>
              <w:bottom w:w="0" w:type="dxa"/>
              <w:right w:w="108" w:type="dxa"/>
            </w:tcMar>
            <w:vAlign w:val="bottom"/>
          </w:tcPr>
          <w:p w14:paraId="7BA6F32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133*4,5-76*3,5</w:t>
            </w:r>
          </w:p>
        </w:tc>
        <w:tc>
          <w:tcPr>
            <w:tcW w:w="1843" w:type="dxa"/>
            <w:shd w:val="clear" w:color="auto" w:fill="auto"/>
            <w:tcMar>
              <w:top w:w="0" w:type="dxa"/>
              <w:left w:w="108" w:type="dxa"/>
              <w:bottom w:w="0" w:type="dxa"/>
              <w:right w:w="108" w:type="dxa"/>
            </w:tcMar>
          </w:tcPr>
          <w:p w14:paraId="4ECA11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91BC28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7902387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346E3C1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B121972"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3FD2D4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16</w:t>
            </w:r>
          </w:p>
        </w:tc>
        <w:tc>
          <w:tcPr>
            <w:tcW w:w="4962" w:type="dxa"/>
            <w:shd w:val="clear" w:color="auto" w:fill="FFFFFF"/>
            <w:noWrap/>
            <w:tcMar>
              <w:top w:w="0" w:type="dxa"/>
              <w:left w:w="108" w:type="dxa"/>
              <w:bottom w:w="0" w:type="dxa"/>
              <w:right w:w="108" w:type="dxa"/>
            </w:tcMar>
            <w:vAlign w:val="bottom"/>
          </w:tcPr>
          <w:p w14:paraId="12C00199"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133*4,0-89*3,5</w:t>
            </w:r>
          </w:p>
        </w:tc>
        <w:tc>
          <w:tcPr>
            <w:tcW w:w="1843" w:type="dxa"/>
            <w:shd w:val="clear" w:color="auto" w:fill="auto"/>
            <w:tcMar>
              <w:top w:w="0" w:type="dxa"/>
              <w:left w:w="108" w:type="dxa"/>
              <w:bottom w:w="0" w:type="dxa"/>
              <w:right w:w="108" w:type="dxa"/>
            </w:tcMar>
          </w:tcPr>
          <w:p w14:paraId="6B0A128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C7513D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328605E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7001407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D83EC89"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06727E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17</w:t>
            </w:r>
          </w:p>
        </w:tc>
        <w:tc>
          <w:tcPr>
            <w:tcW w:w="4962" w:type="dxa"/>
            <w:shd w:val="clear" w:color="auto" w:fill="FFFFFF"/>
            <w:noWrap/>
            <w:tcMar>
              <w:top w:w="0" w:type="dxa"/>
              <w:left w:w="108" w:type="dxa"/>
              <w:bottom w:w="0" w:type="dxa"/>
              <w:right w:w="108" w:type="dxa"/>
            </w:tcMar>
            <w:vAlign w:val="bottom"/>
          </w:tcPr>
          <w:p w14:paraId="107345C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133*4,0-108*4,0</w:t>
            </w:r>
          </w:p>
        </w:tc>
        <w:tc>
          <w:tcPr>
            <w:tcW w:w="1843" w:type="dxa"/>
            <w:shd w:val="clear" w:color="auto" w:fill="auto"/>
            <w:tcMar>
              <w:top w:w="0" w:type="dxa"/>
              <w:left w:w="108" w:type="dxa"/>
              <w:bottom w:w="0" w:type="dxa"/>
              <w:right w:w="108" w:type="dxa"/>
            </w:tcMar>
          </w:tcPr>
          <w:p w14:paraId="3149A4B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141B1A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0048E1D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0880BA9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3F856C2"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91622F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18</w:t>
            </w:r>
          </w:p>
        </w:tc>
        <w:tc>
          <w:tcPr>
            <w:tcW w:w="4962" w:type="dxa"/>
            <w:shd w:val="clear" w:color="auto" w:fill="FFFFFF"/>
            <w:noWrap/>
            <w:tcMar>
              <w:top w:w="0" w:type="dxa"/>
              <w:left w:w="108" w:type="dxa"/>
              <w:bottom w:w="0" w:type="dxa"/>
              <w:right w:w="108" w:type="dxa"/>
            </w:tcMar>
            <w:vAlign w:val="bottom"/>
          </w:tcPr>
          <w:p w14:paraId="4148FA15"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159*4,5-57*3,0</w:t>
            </w:r>
          </w:p>
        </w:tc>
        <w:tc>
          <w:tcPr>
            <w:tcW w:w="1843" w:type="dxa"/>
            <w:shd w:val="clear" w:color="auto" w:fill="auto"/>
            <w:tcMar>
              <w:top w:w="0" w:type="dxa"/>
              <w:left w:w="108" w:type="dxa"/>
              <w:bottom w:w="0" w:type="dxa"/>
              <w:right w:w="108" w:type="dxa"/>
            </w:tcMar>
          </w:tcPr>
          <w:p w14:paraId="27AEDDF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A86C4A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1F33AFD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0E4DA67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CA22BD7"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7925326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19</w:t>
            </w:r>
          </w:p>
        </w:tc>
        <w:tc>
          <w:tcPr>
            <w:tcW w:w="4962" w:type="dxa"/>
            <w:shd w:val="clear" w:color="auto" w:fill="FFFFFF"/>
            <w:noWrap/>
            <w:tcMar>
              <w:top w:w="0" w:type="dxa"/>
              <w:left w:w="108" w:type="dxa"/>
              <w:bottom w:w="0" w:type="dxa"/>
              <w:right w:w="108" w:type="dxa"/>
            </w:tcMar>
            <w:vAlign w:val="bottom"/>
          </w:tcPr>
          <w:p w14:paraId="230BA922"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159*4,5-108*4,0</w:t>
            </w:r>
          </w:p>
        </w:tc>
        <w:tc>
          <w:tcPr>
            <w:tcW w:w="1843" w:type="dxa"/>
            <w:shd w:val="clear" w:color="auto" w:fill="auto"/>
            <w:tcMar>
              <w:top w:w="0" w:type="dxa"/>
              <w:left w:w="108" w:type="dxa"/>
              <w:bottom w:w="0" w:type="dxa"/>
              <w:right w:w="108" w:type="dxa"/>
            </w:tcMar>
          </w:tcPr>
          <w:p w14:paraId="11643FD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DF0ECD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EBA217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1EF51E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959DC06"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478B36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20</w:t>
            </w:r>
          </w:p>
        </w:tc>
        <w:tc>
          <w:tcPr>
            <w:tcW w:w="4962" w:type="dxa"/>
            <w:shd w:val="clear" w:color="auto" w:fill="FFFFFF"/>
            <w:noWrap/>
            <w:tcMar>
              <w:top w:w="0" w:type="dxa"/>
              <w:left w:w="108" w:type="dxa"/>
              <w:bottom w:w="0" w:type="dxa"/>
              <w:right w:w="108" w:type="dxa"/>
            </w:tcMar>
            <w:vAlign w:val="bottom"/>
          </w:tcPr>
          <w:p w14:paraId="1587E152"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159*4,5-108*4,0</w:t>
            </w:r>
          </w:p>
        </w:tc>
        <w:tc>
          <w:tcPr>
            <w:tcW w:w="1843" w:type="dxa"/>
            <w:shd w:val="clear" w:color="auto" w:fill="auto"/>
            <w:tcMar>
              <w:top w:w="0" w:type="dxa"/>
              <w:left w:w="108" w:type="dxa"/>
              <w:bottom w:w="0" w:type="dxa"/>
              <w:right w:w="108" w:type="dxa"/>
            </w:tcMar>
          </w:tcPr>
          <w:p w14:paraId="18DBCB4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312170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809E57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4E76A9B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C2835EA"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75AA66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21</w:t>
            </w:r>
          </w:p>
        </w:tc>
        <w:tc>
          <w:tcPr>
            <w:tcW w:w="4962" w:type="dxa"/>
            <w:shd w:val="clear" w:color="auto" w:fill="FFFFFF"/>
            <w:noWrap/>
            <w:tcMar>
              <w:top w:w="0" w:type="dxa"/>
              <w:left w:w="108" w:type="dxa"/>
              <w:bottom w:w="0" w:type="dxa"/>
              <w:right w:w="108" w:type="dxa"/>
            </w:tcMar>
            <w:vAlign w:val="bottom"/>
          </w:tcPr>
          <w:p w14:paraId="7BAE772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159*4,5-133*4,0</w:t>
            </w:r>
          </w:p>
        </w:tc>
        <w:tc>
          <w:tcPr>
            <w:tcW w:w="1843" w:type="dxa"/>
            <w:shd w:val="clear" w:color="auto" w:fill="auto"/>
            <w:tcMar>
              <w:top w:w="0" w:type="dxa"/>
              <w:left w:w="108" w:type="dxa"/>
              <w:bottom w:w="0" w:type="dxa"/>
              <w:right w:w="108" w:type="dxa"/>
            </w:tcMar>
          </w:tcPr>
          <w:p w14:paraId="6F1F47F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1E1A00A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669768E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11EC2A8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EEDA8FE"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DA926A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22</w:t>
            </w:r>
          </w:p>
        </w:tc>
        <w:tc>
          <w:tcPr>
            <w:tcW w:w="4962" w:type="dxa"/>
            <w:shd w:val="clear" w:color="auto" w:fill="FFFFFF"/>
            <w:noWrap/>
            <w:tcMar>
              <w:top w:w="0" w:type="dxa"/>
              <w:left w:w="108" w:type="dxa"/>
              <w:bottom w:w="0" w:type="dxa"/>
              <w:right w:w="108" w:type="dxa"/>
            </w:tcMar>
            <w:vAlign w:val="bottom"/>
          </w:tcPr>
          <w:p w14:paraId="7D3D9E6D"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219*6,0-76*3,5</w:t>
            </w:r>
          </w:p>
        </w:tc>
        <w:tc>
          <w:tcPr>
            <w:tcW w:w="1843" w:type="dxa"/>
            <w:shd w:val="clear" w:color="auto" w:fill="auto"/>
            <w:tcMar>
              <w:top w:w="0" w:type="dxa"/>
              <w:left w:w="108" w:type="dxa"/>
              <w:bottom w:w="0" w:type="dxa"/>
              <w:right w:w="108" w:type="dxa"/>
            </w:tcMar>
          </w:tcPr>
          <w:p w14:paraId="3FF3A4C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010600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5E5B5D6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7156EDC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A1FE70D"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E78D1B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23</w:t>
            </w:r>
          </w:p>
        </w:tc>
        <w:tc>
          <w:tcPr>
            <w:tcW w:w="4962" w:type="dxa"/>
            <w:shd w:val="clear" w:color="auto" w:fill="FFFFFF"/>
            <w:noWrap/>
            <w:tcMar>
              <w:top w:w="0" w:type="dxa"/>
              <w:left w:w="108" w:type="dxa"/>
              <w:bottom w:w="0" w:type="dxa"/>
              <w:right w:w="108" w:type="dxa"/>
            </w:tcMar>
            <w:vAlign w:val="bottom"/>
          </w:tcPr>
          <w:p w14:paraId="2C134C14"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219*6,0-89*3,5</w:t>
            </w:r>
          </w:p>
        </w:tc>
        <w:tc>
          <w:tcPr>
            <w:tcW w:w="1843" w:type="dxa"/>
            <w:shd w:val="clear" w:color="auto" w:fill="auto"/>
            <w:tcMar>
              <w:top w:w="0" w:type="dxa"/>
              <w:left w:w="108" w:type="dxa"/>
              <w:bottom w:w="0" w:type="dxa"/>
              <w:right w:w="108" w:type="dxa"/>
            </w:tcMar>
          </w:tcPr>
          <w:p w14:paraId="7B5A5E0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54D6065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31BD07E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5D04543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E3EDEE5"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4EF971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24</w:t>
            </w:r>
          </w:p>
        </w:tc>
        <w:tc>
          <w:tcPr>
            <w:tcW w:w="4962" w:type="dxa"/>
            <w:shd w:val="clear" w:color="auto" w:fill="FFFFFF"/>
            <w:noWrap/>
            <w:tcMar>
              <w:top w:w="0" w:type="dxa"/>
              <w:left w:w="108" w:type="dxa"/>
              <w:bottom w:w="0" w:type="dxa"/>
              <w:right w:w="108" w:type="dxa"/>
            </w:tcMar>
            <w:vAlign w:val="bottom"/>
          </w:tcPr>
          <w:p w14:paraId="768538FB"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219*6,0-108*4,00</w:t>
            </w:r>
          </w:p>
        </w:tc>
        <w:tc>
          <w:tcPr>
            <w:tcW w:w="1843" w:type="dxa"/>
            <w:shd w:val="clear" w:color="auto" w:fill="auto"/>
            <w:tcMar>
              <w:top w:w="0" w:type="dxa"/>
              <w:left w:w="108" w:type="dxa"/>
              <w:bottom w:w="0" w:type="dxa"/>
              <w:right w:w="108" w:type="dxa"/>
            </w:tcMar>
          </w:tcPr>
          <w:p w14:paraId="6FE7E24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DE0A99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1ED7D4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210880B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5C836DE"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CF9DF0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25</w:t>
            </w:r>
          </w:p>
        </w:tc>
        <w:tc>
          <w:tcPr>
            <w:tcW w:w="4962" w:type="dxa"/>
            <w:shd w:val="clear" w:color="auto" w:fill="FFFFFF"/>
            <w:noWrap/>
            <w:tcMar>
              <w:top w:w="0" w:type="dxa"/>
              <w:left w:w="108" w:type="dxa"/>
              <w:bottom w:w="0" w:type="dxa"/>
              <w:right w:w="108" w:type="dxa"/>
            </w:tcMar>
            <w:vAlign w:val="bottom"/>
          </w:tcPr>
          <w:p w14:paraId="08EE796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219*6,0-159*4,5</w:t>
            </w:r>
          </w:p>
        </w:tc>
        <w:tc>
          <w:tcPr>
            <w:tcW w:w="1843" w:type="dxa"/>
            <w:shd w:val="clear" w:color="auto" w:fill="auto"/>
            <w:tcMar>
              <w:top w:w="0" w:type="dxa"/>
              <w:left w:w="108" w:type="dxa"/>
              <w:bottom w:w="0" w:type="dxa"/>
              <w:right w:w="108" w:type="dxa"/>
            </w:tcMar>
          </w:tcPr>
          <w:p w14:paraId="3FB3EDB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4B326A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17DF803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1EEFEF9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3907BCD"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CEDE4E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26</w:t>
            </w:r>
          </w:p>
        </w:tc>
        <w:tc>
          <w:tcPr>
            <w:tcW w:w="4962" w:type="dxa"/>
            <w:shd w:val="clear" w:color="auto" w:fill="FFFFFF"/>
            <w:noWrap/>
            <w:tcMar>
              <w:top w:w="0" w:type="dxa"/>
              <w:left w:w="108" w:type="dxa"/>
              <w:bottom w:w="0" w:type="dxa"/>
              <w:right w:w="108" w:type="dxa"/>
            </w:tcMar>
            <w:vAlign w:val="bottom"/>
          </w:tcPr>
          <w:p w14:paraId="6D72338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273*6,-108*4,0</w:t>
            </w:r>
          </w:p>
        </w:tc>
        <w:tc>
          <w:tcPr>
            <w:tcW w:w="1843" w:type="dxa"/>
            <w:shd w:val="clear" w:color="auto" w:fill="auto"/>
            <w:tcMar>
              <w:top w:w="0" w:type="dxa"/>
              <w:left w:w="108" w:type="dxa"/>
              <w:bottom w:w="0" w:type="dxa"/>
              <w:right w:w="108" w:type="dxa"/>
            </w:tcMar>
          </w:tcPr>
          <w:p w14:paraId="512F86D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754434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66A54FC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67877B4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2B24DD0"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8EA45B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27</w:t>
            </w:r>
          </w:p>
        </w:tc>
        <w:tc>
          <w:tcPr>
            <w:tcW w:w="4962" w:type="dxa"/>
            <w:shd w:val="clear" w:color="auto" w:fill="FFFFFF"/>
            <w:noWrap/>
            <w:tcMar>
              <w:top w:w="0" w:type="dxa"/>
              <w:left w:w="108" w:type="dxa"/>
              <w:bottom w:w="0" w:type="dxa"/>
              <w:right w:w="108" w:type="dxa"/>
            </w:tcMar>
            <w:vAlign w:val="bottom"/>
          </w:tcPr>
          <w:p w14:paraId="7E82041A"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273*6,-133*4,5</w:t>
            </w:r>
          </w:p>
        </w:tc>
        <w:tc>
          <w:tcPr>
            <w:tcW w:w="1843" w:type="dxa"/>
            <w:shd w:val="clear" w:color="auto" w:fill="auto"/>
            <w:tcMar>
              <w:top w:w="0" w:type="dxa"/>
              <w:left w:w="108" w:type="dxa"/>
              <w:bottom w:w="0" w:type="dxa"/>
              <w:right w:w="108" w:type="dxa"/>
            </w:tcMar>
          </w:tcPr>
          <w:p w14:paraId="5CE44C3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D4D7E2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60EC73C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03EC136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AB50CB1"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D5FD8C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28</w:t>
            </w:r>
          </w:p>
        </w:tc>
        <w:tc>
          <w:tcPr>
            <w:tcW w:w="4962" w:type="dxa"/>
            <w:shd w:val="clear" w:color="auto" w:fill="FFFFFF"/>
            <w:noWrap/>
            <w:tcMar>
              <w:top w:w="0" w:type="dxa"/>
              <w:left w:w="108" w:type="dxa"/>
              <w:bottom w:w="0" w:type="dxa"/>
              <w:right w:w="108" w:type="dxa"/>
            </w:tcMar>
            <w:vAlign w:val="bottom"/>
          </w:tcPr>
          <w:p w14:paraId="410C880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273*6,-159*4,5</w:t>
            </w:r>
          </w:p>
        </w:tc>
        <w:tc>
          <w:tcPr>
            <w:tcW w:w="1843" w:type="dxa"/>
            <w:shd w:val="clear" w:color="auto" w:fill="auto"/>
            <w:tcMar>
              <w:top w:w="0" w:type="dxa"/>
              <w:left w:w="108" w:type="dxa"/>
              <w:bottom w:w="0" w:type="dxa"/>
              <w:right w:w="108" w:type="dxa"/>
            </w:tcMar>
          </w:tcPr>
          <w:p w14:paraId="18CAB1A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30D65D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4081E8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2414BD7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A1E5692"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EB4BE5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29</w:t>
            </w:r>
          </w:p>
        </w:tc>
        <w:tc>
          <w:tcPr>
            <w:tcW w:w="4962" w:type="dxa"/>
            <w:shd w:val="clear" w:color="auto" w:fill="FFFFFF"/>
            <w:noWrap/>
            <w:tcMar>
              <w:top w:w="0" w:type="dxa"/>
              <w:left w:w="108" w:type="dxa"/>
              <w:bottom w:w="0" w:type="dxa"/>
              <w:right w:w="108" w:type="dxa"/>
            </w:tcMar>
            <w:vAlign w:val="bottom"/>
          </w:tcPr>
          <w:p w14:paraId="16F5DF0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273*6,-219*6,0</w:t>
            </w:r>
          </w:p>
        </w:tc>
        <w:tc>
          <w:tcPr>
            <w:tcW w:w="1843" w:type="dxa"/>
            <w:shd w:val="clear" w:color="auto" w:fill="auto"/>
            <w:tcMar>
              <w:top w:w="0" w:type="dxa"/>
              <w:left w:w="108" w:type="dxa"/>
              <w:bottom w:w="0" w:type="dxa"/>
              <w:right w:w="108" w:type="dxa"/>
            </w:tcMar>
          </w:tcPr>
          <w:p w14:paraId="7178D7F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4021E2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04CC9D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7EE59F5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4AC6C17"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8EBFF0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4962" w:type="dxa"/>
            <w:shd w:val="clear" w:color="auto" w:fill="FFFFFF"/>
            <w:noWrap/>
            <w:tcMar>
              <w:top w:w="0" w:type="dxa"/>
              <w:left w:w="108" w:type="dxa"/>
              <w:bottom w:w="0" w:type="dxa"/>
              <w:right w:w="108" w:type="dxa"/>
            </w:tcMar>
            <w:vAlign w:val="bottom"/>
          </w:tcPr>
          <w:p w14:paraId="60A356C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325*8,0-159*4,5</w:t>
            </w:r>
          </w:p>
        </w:tc>
        <w:tc>
          <w:tcPr>
            <w:tcW w:w="1843" w:type="dxa"/>
            <w:shd w:val="clear" w:color="auto" w:fill="auto"/>
            <w:tcMar>
              <w:top w:w="0" w:type="dxa"/>
              <w:left w:w="108" w:type="dxa"/>
              <w:bottom w:w="0" w:type="dxa"/>
              <w:right w:w="108" w:type="dxa"/>
            </w:tcMar>
          </w:tcPr>
          <w:p w14:paraId="7545FD9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191D90A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1E4201C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72370AF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E82B767"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5BB776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31</w:t>
            </w:r>
          </w:p>
        </w:tc>
        <w:tc>
          <w:tcPr>
            <w:tcW w:w="4962" w:type="dxa"/>
            <w:shd w:val="clear" w:color="auto" w:fill="FFFFFF"/>
            <w:noWrap/>
            <w:tcMar>
              <w:top w:w="0" w:type="dxa"/>
              <w:left w:w="108" w:type="dxa"/>
              <w:bottom w:w="0" w:type="dxa"/>
              <w:right w:w="108" w:type="dxa"/>
            </w:tcMar>
            <w:vAlign w:val="bottom"/>
          </w:tcPr>
          <w:p w14:paraId="23E0D4C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325*8,0-219*6,0</w:t>
            </w:r>
          </w:p>
        </w:tc>
        <w:tc>
          <w:tcPr>
            <w:tcW w:w="1843" w:type="dxa"/>
            <w:shd w:val="clear" w:color="auto" w:fill="auto"/>
            <w:tcMar>
              <w:top w:w="0" w:type="dxa"/>
              <w:left w:w="108" w:type="dxa"/>
              <w:bottom w:w="0" w:type="dxa"/>
              <w:right w:w="108" w:type="dxa"/>
            </w:tcMar>
          </w:tcPr>
          <w:p w14:paraId="0350BEA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BADC72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64BE2AD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7D13752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3FCE7AD"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7C2E10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32</w:t>
            </w:r>
          </w:p>
        </w:tc>
        <w:tc>
          <w:tcPr>
            <w:tcW w:w="4962" w:type="dxa"/>
            <w:shd w:val="clear" w:color="auto" w:fill="FFFFFF"/>
            <w:noWrap/>
            <w:tcMar>
              <w:top w:w="0" w:type="dxa"/>
              <w:left w:w="108" w:type="dxa"/>
              <w:bottom w:w="0" w:type="dxa"/>
              <w:right w:w="108" w:type="dxa"/>
            </w:tcMar>
            <w:vAlign w:val="bottom"/>
          </w:tcPr>
          <w:p w14:paraId="7A3FB80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325*8,0-273*7,0</w:t>
            </w:r>
          </w:p>
        </w:tc>
        <w:tc>
          <w:tcPr>
            <w:tcW w:w="1843" w:type="dxa"/>
            <w:shd w:val="clear" w:color="auto" w:fill="auto"/>
            <w:tcMar>
              <w:top w:w="0" w:type="dxa"/>
              <w:left w:w="108" w:type="dxa"/>
              <w:bottom w:w="0" w:type="dxa"/>
              <w:right w:w="108" w:type="dxa"/>
            </w:tcMar>
          </w:tcPr>
          <w:p w14:paraId="7985149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017358C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4122344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0F58929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38FCF7B"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850A78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33</w:t>
            </w:r>
          </w:p>
        </w:tc>
        <w:tc>
          <w:tcPr>
            <w:tcW w:w="4962" w:type="dxa"/>
            <w:shd w:val="clear" w:color="auto" w:fill="FFFFFF"/>
            <w:noWrap/>
            <w:tcMar>
              <w:top w:w="0" w:type="dxa"/>
              <w:left w:w="108" w:type="dxa"/>
              <w:bottom w:w="0" w:type="dxa"/>
              <w:right w:w="108" w:type="dxa"/>
            </w:tcMar>
            <w:vAlign w:val="bottom"/>
          </w:tcPr>
          <w:p w14:paraId="3936903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530*10,0-325*8</w:t>
            </w:r>
          </w:p>
        </w:tc>
        <w:tc>
          <w:tcPr>
            <w:tcW w:w="1843" w:type="dxa"/>
            <w:shd w:val="clear" w:color="auto" w:fill="auto"/>
            <w:tcMar>
              <w:top w:w="0" w:type="dxa"/>
              <w:left w:w="108" w:type="dxa"/>
              <w:bottom w:w="0" w:type="dxa"/>
              <w:right w:w="108" w:type="dxa"/>
            </w:tcMar>
          </w:tcPr>
          <w:p w14:paraId="7D46BEE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1E17987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0A40C53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w:t>
            </w:r>
          </w:p>
        </w:tc>
        <w:tc>
          <w:tcPr>
            <w:tcW w:w="1275" w:type="dxa"/>
            <w:shd w:val="clear" w:color="auto" w:fill="FFFFFF"/>
          </w:tcPr>
          <w:p w14:paraId="3710336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ED53693"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F1760D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34</w:t>
            </w:r>
          </w:p>
        </w:tc>
        <w:tc>
          <w:tcPr>
            <w:tcW w:w="4962" w:type="dxa"/>
            <w:shd w:val="clear" w:color="auto" w:fill="FFFFFF"/>
            <w:noWrap/>
            <w:tcMar>
              <w:top w:w="0" w:type="dxa"/>
              <w:left w:w="108" w:type="dxa"/>
              <w:bottom w:w="0" w:type="dxa"/>
              <w:right w:w="108" w:type="dxa"/>
            </w:tcMar>
            <w:vAlign w:val="bottom"/>
          </w:tcPr>
          <w:p w14:paraId="7EEB436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Переход 630*12,0-325*10,0</w:t>
            </w:r>
          </w:p>
        </w:tc>
        <w:tc>
          <w:tcPr>
            <w:tcW w:w="1843" w:type="dxa"/>
            <w:shd w:val="clear" w:color="auto" w:fill="auto"/>
            <w:tcMar>
              <w:top w:w="0" w:type="dxa"/>
              <w:left w:w="108" w:type="dxa"/>
              <w:bottom w:w="0" w:type="dxa"/>
              <w:right w:w="108" w:type="dxa"/>
            </w:tcMar>
          </w:tcPr>
          <w:p w14:paraId="2285360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6B75CD1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14A719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23D0082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CF4FF84"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49B9C0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35</w:t>
            </w:r>
          </w:p>
        </w:tc>
        <w:tc>
          <w:tcPr>
            <w:tcW w:w="4962" w:type="dxa"/>
            <w:shd w:val="clear" w:color="auto" w:fill="auto"/>
            <w:noWrap/>
            <w:tcMar>
              <w:top w:w="0" w:type="dxa"/>
              <w:left w:w="108" w:type="dxa"/>
              <w:bottom w:w="0" w:type="dxa"/>
              <w:right w:w="108" w:type="dxa"/>
            </w:tcMar>
            <w:vAlign w:val="bottom"/>
          </w:tcPr>
          <w:p w14:paraId="70BD0D9B"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32*3,0</w:t>
            </w:r>
          </w:p>
        </w:tc>
        <w:tc>
          <w:tcPr>
            <w:tcW w:w="1843" w:type="dxa"/>
            <w:shd w:val="clear" w:color="auto" w:fill="auto"/>
            <w:tcMar>
              <w:top w:w="0" w:type="dxa"/>
              <w:left w:w="108" w:type="dxa"/>
              <w:bottom w:w="0" w:type="dxa"/>
              <w:right w:w="108" w:type="dxa"/>
            </w:tcMar>
            <w:vAlign w:val="bottom"/>
          </w:tcPr>
          <w:p w14:paraId="1FBFF07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2177DFB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0ECE3FF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128</w:t>
            </w:r>
          </w:p>
        </w:tc>
        <w:tc>
          <w:tcPr>
            <w:tcW w:w="1275" w:type="dxa"/>
            <w:shd w:val="clear" w:color="auto" w:fill="FFFFFF"/>
          </w:tcPr>
          <w:p w14:paraId="73CF90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6E60C25"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DFB62C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36</w:t>
            </w:r>
          </w:p>
        </w:tc>
        <w:tc>
          <w:tcPr>
            <w:tcW w:w="4962" w:type="dxa"/>
            <w:shd w:val="clear" w:color="auto" w:fill="auto"/>
            <w:noWrap/>
            <w:tcMar>
              <w:top w:w="0" w:type="dxa"/>
              <w:left w:w="108" w:type="dxa"/>
              <w:bottom w:w="0" w:type="dxa"/>
              <w:right w:w="108" w:type="dxa"/>
            </w:tcMar>
            <w:vAlign w:val="bottom"/>
          </w:tcPr>
          <w:p w14:paraId="1008BDC4"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45*3,0</w:t>
            </w:r>
          </w:p>
        </w:tc>
        <w:tc>
          <w:tcPr>
            <w:tcW w:w="1843" w:type="dxa"/>
            <w:shd w:val="clear" w:color="auto" w:fill="auto"/>
            <w:tcMar>
              <w:top w:w="0" w:type="dxa"/>
              <w:left w:w="108" w:type="dxa"/>
              <w:bottom w:w="0" w:type="dxa"/>
              <w:right w:w="108" w:type="dxa"/>
            </w:tcMar>
            <w:vAlign w:val="bottom"/>
          </w:tcPr>
          <w:p w14:paraId="3A64C36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46A8E6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58A1F93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120</w:t>
            </w:r>
          </w:p>
        </w:tc>
        <w:tc>
          <w:tcPr>
            <w:tcW w:w="1275" w:type="dxa"/>
            <w:shd w:val="clear" w:color="auto" w:fill="FFFFFF"/>
          </w:tcPr>
          <w:p w14:paraId="45DA687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E6A5E0E"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26CD7C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37</w:t>
            </w:r>
          </w:p>
        </w:tc>
        <w:tc>
          <w:tcPr>
            <w:tcW w:w="4962" w:type="dxa"/>
            <w:shd w:val="clear" w:color="auto" w:fill="auto"/>
            <w:noWrap/>
            <w:tcMar>
              <w:top w:w="0" w:type="dxa"/>
              <w:left w:w="108" w:type="dxa"/>
              <w:bottom w:w="0" w:type="dxa"/>
              <w:right w:w="108" w:type="dxa"/>
            </w:tcMar>
            <w:vAlign w:val="bottom"/>
          </w:tcPr>
          <w:p w14:paraId="449E1208"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57*3,5</w:t>
            </w:r>
          </w:p>
        </w:tc>
        <w:tc>
          <w:tcPr>
            <w:tcW w:w="1843" w:type="dxa"/>
            <w:shd w:val="clear" w:color="auto" w:fill="auto"/>
            <w:tcMar>
              <w:top w:w="0" w:type="dxa"/>
              <w:left w:w="108" w:type="dxa"/>
              <w:bottom w:w="0" w:type="dxa"/>
              <w:right w:w="108" w:type="dxa"/>
            </w:tcMar>
            <w:vAlign w:val="bottom"/>
          </w:tcPr>
          <w:p w14:paraId="7F268D9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05133ED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E5E752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168</w:t>
            </w:r>
          </w:p>
        </w:tc>
        <w:tc>
          <w:tcPr>
            <w:tcW w:w="1275" w:type="dxa"/>
            <w:shd w:val="clear" w:color="auto" w:fill="FFFFFF"/>
          </w:tcPr>
          <w:p w14:paraId="5EDFE53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4B5DF29"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1A7137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38</w:t>
            </w:r>
          </w:p>
        </w:tc>
        <w:tc>
          <w:tcPr>
            <w:tcW w:w="4962" w:type="dxa"/>
            <w:shd w:val="clear" w:color="auto" w:fill="auto"/>
            <w:noWrap/>
            <w:tcMar>
              <w:top w:w="0" w:type="dxa"/>
              <w:left w:w="108" w:type="dxa"/>
              <w:bottom w:w="0" w:type="dxa"/>
              <w:right w:w="108" w:type="dxa"/>
            </w:tcMar>
            <w:vAlign w:val="bottom"/>
          </w:tcPr>
          <w:p w14:paraId="61A23735"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76*3,5</w:t>
            </w:r>
          </w:p>
        </w:tc>
        <w:tc>
          <w:tcPr>
            <w:tcW w:w="1843" w:type="dxa"/>
            <w:shd w:val="clear" w:color="auto" w:fill="auto"/>
            <w:tcMar>
              <w:top w:w="0" w:type="dxa"/>
              <w:left w:w="108" w:type="dxa"/>
              <w:bottom w:w="0" w:type="dxa"/>
              <w:right w:w="108" w:type="dxa"/>
            </w:tcMar>
            <w:vAlign w:val="bottom"/>
          </w:tcPr>
          <w:p w14:paraId="272CE5F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007E016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D09993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160</w:t>
            </w:r>
          </w:p>
        </w:tc>
        <w:tc>
          <w:tcPr>
            <w:tcW w:w="1275" w:type="dxa"/>
            <w:shd w:val="clear" w:color="auto" w:fill="FFFFFF"/>
          </w:tcPr>
          <w:p w14:paraId="731B987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9721E05"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03EE32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39</w:t>
            </w:r>
          </w:p>
        </w:tc>
        <w:tc>
          <w:tcPr>
            <w:tcW w:w="4962" w:type="dxa"/>
            <w:shd w:val="clear" w:color="auto" w:fill="auto"/>
            <w:tcMar>
              <w:top w:w="0" w:type="dxa"/>
              <w:left w:w="108" w:type="dxa"/>
              <w:bottom w:w="0" w:type="dxa"/>
              <w:right w:w="108" w:type="dxa"/>
            </w:tcMar>
            <w:vAlign w:val="bottom"/>
          </w:tcPr>
          <w:p w14:paraId="179D8FBD"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89*4,0</w:t>
            </w:r>
          </w:p>
        </w:tc>
        <w:tc>
          <w:tcPr>
            <w:tcW w:w="1843" w:type="dxa"/>
            <w:shd w:val="clear" w:color="auto" w:fill="auto"/>
            <w:tcMar>
              <w:top w:w="0" w:type="dxa"/>
              <w:left w:w="108" w:type="dxa"/>
              <w:bottom w:w="0" w:type="dxa"/>
              <w:right w:w="108" w:type="dxa"/>
            </w:tcMar>
            <w:vAlign w:val="bottom"/>
          </w:tcPr>
          <w:p w14:paraId="129FF21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1D17518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2A01EA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164</w:t>
            </w:r>
          </w:p>
        </w:tc>
        <w:tc>
          <w:tcPr>
            <w:tcW w:w="1275" w:type="dxa"/>
            <w:shd w:val="clear" w:color="auto" w:fill="FFFFFF"/>
          </w:tcPr>
          <w:p w14:paraId="39A8BD4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A84871A"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9F6556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40</w:t>
            </w:r>
          </w:p>
        </w:tc>
        <w:tc>
          <w:tcPr>
            <w:tcW w:w="4962" w:type="dxa"/>
            <w:shd w:val="clear" w:color="auto" w:fill="auto"/>
            <w:tcMar>
              <w:top w:w="0" w:type="dxa"/>
              <w:left w:w="108" w:type="dxa"/>
              <w:bottom w:w="0" w:type="dxa"/>
              <w:right w:w="108" w:type="dxa"/>
            </w:tcMar>
            <w:vAlign w:val="bottom"/>
          </w:tcPr>
          <w:p w14:paraId="0A36EAA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L90 108*4,0</w:t>
            </w:r>
          </w:p>
        </w:tc>
        <w:tc>
          <w:tcPr>
            <w:tcW w:w="1843" w:type="dxa"/>
            <w:shd w:val="clear" w:color="auto" w:fill="auto"/>
            <w:tcMar>
              <w:top w:w="0" w:type="dxa"/>
              <w:left w:w="108" w:type="dxa"/>
              <w:bottom w:w="0" w:type="dxa"/>
              <w:right w:w="108" w:type="dxa"/>
            </w:tcMar>
            <w:vAlign w:val="bottom"/>
          </w:tcPr>
          <w:p w14:paraId="77D4857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2F10478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E94A2B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160</w:t>
            </w:r>
          </w:p>
        </w:tc>
        <w:tc>
          <w:tcPr>
            <w:tcW w:w="1275" w:type="dxa"/>
            <w:shd w:val="clear" w:color="auto" w:fill="FFFFFF"/>
          </w:tcPr>
          <w:p w14:paraId="5A04858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541B908"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93FED9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41</w:t>
            </w:r>
          </w:p>
        </w:tc>
        <w:tc>
          <w:tcPr>
            <w:tcW w:w="4962" w:type="dxa"/>
            <w:shd w:val="clear" w:color="auto" w:fill="auto"/>
            <w:tcMar>
              <w:top w:w="0" w:type="dxa"/>
              <w:left w:w="108" w:type="dxa"/>
              <w:bottom w:w="0" w:type="dxa"/>
              <w:right w:w="108" w:type="dxa"/>
            </w:tcMar>
            <w:vAlign w:val="bottom"/>
          </w:tcPr>
          <w:p w14:paraId="348A076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L90 133*4,0</w:t>
            </w:r>
          </w:p>
        </w:tc>
        <w:tc>
          <w:tcPr>
            <w:tcW w:w="1843" w:type="dxa"/>
            <w:shd w:val="clear" w:color="auto" w:fill="auto"/>
            <w:tcMar>
              <w:top w:w="0" w:type="dxa"/>
              <w:left w:w="108" w:type="dxa"/>
              <w:bottom w:w="0" w:type="dxa"/>
              <w:right w:w="108" w:type="dxa"/>
            </w:tcMar>
            <w:vAlign w:val="bottom"/>
          </w:tcPr>
          <w:p w14:paraId="2E4BD76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2E949A5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5F0B28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60</w:t>
            </w:r>
          </w:p>
        </w:tc>
        <w:tc>
          <w:tcPr>
            <w:tcW w:w="1275" w:type="dxa"/>
            <w:shd w:val="clear" w:color="auto" w:fill="FFFFFF"/>
          </w:tcPr>
          <w:p w14:paraId="7118F37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3A05E47"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56451C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42</w:t>
            </w:r>
          </w:p>
        </w:tc>
        <w:tc>
          <w:tcPr>
            <w:tcW w:w="4962" w:type="dxa"/>
            <w:shd w:val="clear" w:color="auto" w:fill="auto"/>
            <w:tcMar>
              <w:top w:w="0" w:type="dxa"/>
              <w:left w:w="108" w:type="dxa"/>
              <w:bottom w:w="0" w:type="dxa"/>
              <w:right w:w="108" w:type="dxa"/>
            </w:tcMar>
            <w:vAlign w:val="bottom"/>
          </w:tcPr>
          <w:p w14:paraId="14A2326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L90 159*4,5</w:t>
            </w:r>
          </w:p>
        </w:tc>
        <w:tc>
          <w:tcPr>
            <w:tcW w:w="1843" w:type="dxa"/>
            <w:shd w:val="clear" w:color="auto" w:fill="auto"/>
            <w:tcMar>
              <w:top w:w="0" w:type="dxa"/>
              <w:left w:w="108" w:type="dxa"/>
              <w:bottom w:w="0" w:type="dxa"/>
              <w:right w:w="108" w:type="dxa"/>
            </w:tcMar>
            <w:vAlign w:val="bottom"/>
          </w:tcPr>
          <w:p w14:paraId="2D73B37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4AB7C7B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0775DD9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120</w:t>
            </w:r>
          </w:p>
        </w:tc>
        <w:tc>
          <w:tcPr>
            <w:tcW w:w="1275" w:type="dxa"/>
            <w:shd w:val="clear" w:color="auto" w:fill="FFFFFF"/>
          </w:tcPr>
          <w:p w14:paraId="110E109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4493A39"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A4DC4A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43</w:t>
            </w:r>
          </w:p>
        </w:tc>
        <w:tc>
          <w:tcPr>
            <w:tcW w:w="4962" w:type="dxa"/>
            <w:shd w:val="clear" w:color="auto" w:fill="auto"/>
            <w:tcMar>
              <w:top w:w="0" w:type="dxa"/>
              <w:left w:w="108" w:type="dxa"/>
              <w:bottom w:w="0" w:type="dxa"/>
              <w:right w:w="108" w:type="dxa"/>
            </w:tcMar>
            <w:vAlign w:val="bottom"/>
          </w:tcPr>
          <w:p w14:paraId="347EF67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L90 219*6,0</w:t>
            </w:r>
          </w:p>
        </w:tc>
        <w:tc>
          <w:tcPr>
            <w:tcW w:w="1843" w:type="dxa"/>
            <w:shd w:val="clear" w:color="auto" w:fill="auto"/>
            <w:tcMar>
              <w:top w:w="0" w:type="dxa"/>
              <w:left w:w="108" w:type="dxa"/>
              <w:bottom w:w="0" w:type="dxa"/>
              <w:right w:w="108" w:type="dxa"/>
            </w:tcMar>
            <w:vAlign w:val="bottom"/>
          </w:tcPr>
          <w:p w14:paraId="05C30AD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2684273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6E015A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60</w:t>
            </w:r>
          </w:p>
        </w:tc>
        <w:tc>
          <w:tcPr>
            <w:tcW w:w="1275" w:type="dxa"/>
            <w:shd w:val="clear" w:color="auto" w:fill="FFFFFF"/>
          </w:tcPr>
          <w:p w14:paraId="08CE7AC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A33308F"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84B884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44</w:t>
            </w:r>
          </w:p>
        </w:tc>
        <w:tc>
          <w:tcPr>
            <w:tcW w:w="4962" w:type="dxa"/>
            <w:shd w:val="clear" w:color="auto" w:fill="auto"/>
            <w:tcMar>
              <w:top w:w="0" w:type="dxa"/>
              <w:left w:w="108" w:type="dxa"/>
              <w:bottom w:w="0" w:type="dxa"/>
              <w:right w:w="108" w:type="dxa"/>
            </w:tcMar>
            <w:vAlign w:val="bottom"/>
          </w:tcPr>
          <w:p w14:paraId="44B8EBE2"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L90 273*7,0</w:t>
            </w:r>
          </w:p>
        </w:tc>
        <w:tc>
          <w:tcPr>
            <w:tcW w:w="1843" w:type="dxa"/>
            <w:shd w:val="clear" w:color="auto" w:fill="auto"/>
            <w:tcMar>
              <w:top w:w="0" w:type="dxa"/>
              <w:left w:w="108" w:type="dxa"/>
              <w:bottom w:w="0" w:type="dxa"/>
              <w:right w:w="108" w:type="dxa"/>
            </w:tcMar>
            <w:vAlign w:val="bottom"/>
          </w:tcPr>
          <w:p w14:paraId="053E04E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auto"/>
            <w:tcMar>
              <w:top w:w="0" w:type="dxa"/>
              <w:left w:w="108" w:type="dxa"/>
              <w:bottom w:w="0" w:type="dxa"/>
              <w:right w:w="108" w:type="dxa"/>
            </w:tcMar>
          </w:tcPr>
          <w:p w14:paraId="374E2C6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D09CD7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60</w:t>
            </w:r>
          </w:p>
        </w:tc>
        <w:tc>
          <w:tcPr>
            <w:tcW w:w="1275" w:type="dxa"/>
            <w:shd w:val="clear" w:color="auto" w:fill="FFFFFF"/>
          </w:tcPr>
          <w:p w14:paraId="713931A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7F088D9"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8DAA3B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45</w:t>
            </w:r>
          </w:p>
        </w:tc>
        <w:tc>
          <w:tcPr>
            <w:tcW w:w="4962" w:type="dxa"/>
            <w:shd w:val="clear" w:color="auto" w:fill="FFFFFF"/>
            <w:tcMar>
              <w:top w:w="0" w:type="dxa"/>
              <w:left w:w="108" w:type="dxa"/>
              <w:bottom w:w="0" w:type="dxa"/>
              <w:right w:w="108" w:type="dxa"/>
            </w:tcMar>
            <w:vAlign w:val="bottom"/>
          </w:tcPr>
          <w:p w14:paraId="56C734B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L90 325*8,0</w:t>
            </w:r>
          </w:p>
        </w:tc>
        <w:tc>
          <w:tcPr>
            <w:tcW w:w="1843" w:type="dxa"/>
            <w:shd w:val="clear" w:color="auto" w:fill="auto"/>
            <w:tcMar>
              <w:top w:w="0" w:type="dxa"/>
              <w:left w:w="108" w:type="dxa"/>
              <w:bottom w:w="0" w:type="dxa"/>
              <w:right w:w="108" w:type="dxa"/>
            </w:tcMar>
            <w:vAlign w:val="bottom"/>
          </w:tcPr>
          <w:p w14:paraId="333E21C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71A2AC3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08B529B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58</w:t>
            </w:r>
          </w:p>
        </w:tc>
        <w:tc>
          <w:tcPr>
            <w:tcW w:w="1275" w:type="dxa"/>
            <w:shd w:val="clear" w:color="auto" w:fill="FFFFFF"/>
          </w:tcPr>
          <w:p w14:paraId="3B75F97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77386DC"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1BECA4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46</w:t>
            </w:r>
          </w:p>
        </w:tc>
        <w:tc>
          <w:tcPr>
            <w:tcW w:w="4962" w:type="dxa"/>
            <w:shd w:val="clear" w:color="auto" w:fill="FFFFFF"/>
            <w:tcMar>
              <w:top w:w="0" w:type="dxa"/>
              <w:left w:w="108" w:type="dxa"/>
              <w:bottom w:w="0" w:type="dxa"/>
              <w:right w:w="108" w:type="dxa"/>
            </w:tcMar>
            <w:vAlign w:val="bottom"/>
          </w:tcPr>
          <w:p w14:paraId="2F627FF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Отвод L90 530*7</w:t>
            </w:r>
          </w:p>
        </w:tc>
        <w:tc>
          <w:tcPr>
            <w:tcW w:w="1843" w:type="dxa"/>
            <w:shd w:val="clear" w:color="auto" w:fill="auto"/>
            <w:tcMar>
              <w:top w:w="0" w:type="dxa"/>
              <w:left w:w="108" w:type="dxa"/>
              <w:bottom w:w="0" w:type="dxa"/>
              <w:right w:w="108" w:type="dxa"/>
            </w:tcMar>
            <w:vAlign w:val="bottom"/>
          </w:tcPr>
          <w:p w14:paraId="70D360A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783086B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78AC16D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611F43A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3EC295A"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76095EF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47</w:t>
            </w:r>
          </w:p>
        </w:tc>
        <w:tc>
          <w:tcPr>
            <w:tcW w:w="4962" w:type="dxa"/>
            <w:shd w:val="clear" w:color="auto" w:fill="auto"/>
            <w:tcMar>
              <w:top w:w="0" w:type="dxa"/>
              <w:left w:w="108" w:type="dxa"/>
              <w:bottom w:w="0" w:type="dxa"/>
              <w:right w:w="108" w:type="dxa"/>
            </w:tcMar>
          </w:tcPr>
          <w:p w14:paraId="608C2628"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Ду15 Ру16 бронзовый для манометра с ручкой</w:t>
            </w:r>
          </w:p>
        </w:tc>
        <w:tc>
          <w:tcPr>
            <w:tcW w:w="1843" w:type="dxa"/>
            <w:shd w:val="clear" w:color="auto" w:fill="auto"/>
            <w:tcMar>
              <w:top w:w="0" w:type="dxa"/>
              <w:left w:w="108" w:type="dxa"/>
              <w:bottom w:w="0" w:type="dxa"/>
              <w:right w:w="108" w:type="dxa"/>
            </w:tcMar>
          </w:tcPr>
          <w:p w14:paraId="7BA0A7D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11б18бк</w:t>
            </w:r>
          </w:p>
        </w:tc>
        <w:tc>
          <w:tcPr>
            <w:tcW w:w="708" w:type="dxa"/>
            <w:shd w:val="clear" w:color="auto" w:fill="auto"/>
            <w:tcMar>
              <w:top w:w="0" w:type="dxa"/>
              <w:left w:w="108" w:type="dxa"/>
              <w:bottom w:w="0" w:type="dxa"/>
              <w:right w:w="108" w:type="dxa"/>
            </w:tcMar>
          </w:tcPr>
          <w:p w14:paraId="5D54D99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B2C966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972</w:t>
            </w:r>
          </w:p>
        </w:tc>
        <w:tc>
          <w:tcPr>
            <w:tcW w:w="1275" w:type="dxa"/>
            <w:shd w:val="clear" w:color="auto" w:fill="FFFFFF"/>
          </w:tcPr>
          <w:p w14:paraId="2D6B997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C0CA97F"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65FB2C7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48</w:t>
            </w:r>
          </w:p>
        </w:tc>
        <w:tc>
          <w:tcPr>
            <w:tcW w:w="4962" w:type="dxa"/>
            <w:shd w:val="clear" w:color="auto" w:fill="auto"/>
            <w:tcMar>
              <w:top w:w="0" w:type="dxa"/>
              <w:left w:w="108" w:type="dxa"/>
              <w:bottom w:w="0" w:type="dxa"/>
              <w:right w:w="108" w:type="dxa"/>
            </w:tcMar>
          </w:tcPr>
          <w:p w14:paraId="6FE6026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Сгоны стальные с муфтой и контргайкой 25мм</w:t>
            </w:r>
          </w:p>
        </w:tc>
        <w:tc>
          <w:tcPr>
            <w:tcW w:w="1843" w:type="dxa"/>
            <w:shd w:val="clear" w:color="auto" w:fill="auto"/>
            <w:tcMar>
              <w:top w:w="0" w:type="dxa"/>
              <w:left w:w="108" w:type="dxa"/>
              <w:bottom w:w="0" w:type="dxa"/>
              <w:right w:w="108" w:type="dxa"/>
            </w:tcMar>
          </w:tcPr>
          <w:p w14:paraId="65F84C6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8969-75</w:t>
            </w:r>
          </w:p>
        </w:tc>
        <w:tc>
          <w:tcPr>
            <w:tcW w:w="708" w:type="dxa"/>
            <w:shd w:val="clear" w:color="auto" w:fill="auto"/>
            <w:tcMar>
              <w:top w:w="0" w:type="dxa"/>
              <w:left w:w="108" w:type="dxa"/>
              <w:bottom w:w="0" w:type="dxa"/>
              <w:right w:w="108" w:type="dxa"/>
            </w:tcMar>
          </w:tcPr>
          <w:p w14:paraId="0198748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0BAEF6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w:t>
            </w:r>
          </w:p>
        </w:tc>
        <w:tc>
          <w:tcPr>
            <w:tcW w:w="1275" w:type="dxa"/>
            <w:shd w:val="clear" w:color="auto" w:fill="FFFFFF"/>
          </w:tcPr>
          <w:p w14:paraId="06D45D5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84CCD53"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2CCF220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lastRenderedPageBreak/>
              <w:t>49</w:t>
            </w:r>
          </w:p>
        </w:tc>
        <w:tc>
          <w:tcPr>
            <w:tcW w:w="4962" w:type="dxa"/>
            <w:shd w:val="clear" w:color="auto" w:fill="auto"/>
            <w:tcMar>
              <w:top w:w="0" w:type="dxa"/>
              <w:left w:w="108" w:type="dxa"/>
              <w:bottom w:w="0" w:type="dxa"/>
              <w:right w:w="108" w:type="dxa"/>
            </w:tcMar>
          </w:tcPr>
          <w:p w14:paraId="2159964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Ду40 Ру16  класс "А" стальная </w:t>
            </w:r>
          </w:p>
        </w:tc>
        <w:tc>
          <w:tcPr>
            <w:tcW w:w="1843" w:type="dxa"/>
            <w:shd w:val="clear" w:color="auto" w:fill="auto"/>
            <w:tcMar>
              <w:top w:w="0" w:type="dxa"/>
              <w:left w:w="108" w:type="dxa"/>
              <w:bottom w:w="0" w:type="dxa"/>
              <w:right w:w="108" w:type="dxa"/>
            </w:tcMar>
          </w:tcPr>
          <w:p w14:paraId="04E5ED1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03C47A8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39D15E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w:t>
            </w:r>
          </w:p>
        </w:tc>
        <w:tc>
          <w:tcPr>
            <w:tcW w:w="1275" w:type="dxa"/>
            <w:shd w:val="clear" w:color="auto" w:fill="FFFFFF"/>
          </w:tcPr>
          <w:p w14:paraId="77A822D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A4DEB31"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056DA68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4962" w:type="dxa"/>
            <w:shd w:val="clear" w:color="auto" w:fill="auto"/>
            <w:tcMar>
              <w:top w:w="0" w:type="dxa"/>
              <w:left w:w="108" w:type="dxa"/>
              <w:bottom w:w="0" w:type="dxa"/>
              <w:right w:w="108" w:type="dxa"/>
            </w:tcMar>
          </w:tcPr>
          <w:p w14:paraId="5A9A0D1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Ду50 Ру16  класс "А" стальная </w:t>
            </w:r>
          </w:p>
        </w:tc>
        <w:tc>
          <w:tcPr>
            <w:tcW w:w="1843" w:type="dxa"/>
            <w:shd w:val="clear" w:color="auto" w:fill="auto"/>
            <w:tcMar>
              <w:top w:w="0" w:type="dxa"/>
              <w:left w:w="108" w:type="dxa"/>
              <w:bottom w:w="0" w:type="dxa"/>
              <w:right w:w="108" w:type="dxa"/>
            </w:tcMar>
          </w:tcPr>
          <w:p w14:paraId="62F4FD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6BBB6D8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06501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79</w:t>
            </w:r>
          </w:p>
        </w:tc>
        <w:tc>
          <w:tcPr>
            <w:tcW w:w="1275" w:type="dxa"/>
            <w:shd w:val="clear" w:color="auto" w:fill="FFFFFF"/>
          </w:tcPr>
          <w:p w14:paraId="5B1F495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0FEDCD9"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7A44AD6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51</w:t>
            </w:r>
          </w:p>
        </w:tc>
        <w:tc>
          <w:tcPr>
            <w:tcW w:w="4962" w:type="dxa"/>
            <w:shd w:val="clear" w:color="auto" w:fill="auto"/>
            <w:tcMar>
              <w:top w:w="0" w:type="dxa"/>
              <w:left w:w="108" w:type="dxa"/>
              <w:bottom w:w="0" w:type="dxa"/>
              <w:right w:w="108" w:type="dxa"/>
            </w:tcMar>
          </w:tcPr>
          <w:p w14:paraId="37BD839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30с41нж Задвижка Ду50 Ру16  чугунная параллельная</w:t>
            </w:r>
          </w:p>
        </w:tc>
        <w:tc>
          <w:tcPr>
            <w:tcW w:w="1843" w:type="dxa"/>
            <w:shd w:val="clear" w:color="auto" w:fill="auto"/>
            <w:tcMar>
              <w:top w:w="0" w:type="dxa"/>
              <w:left w:w="108" w:type="dxa"/>
              <w:bottom w:w="0" w:type="dxa"/>
              <w:right w:w="108" w:type="dxa"/>
            </w:tcMar>
          </w:tcPr>
          <w:p w14:paraId="7C6E07C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242E3C6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CD0423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20</w:t>
            </w:r>
          </w:p>
        </w:tc>
        <w:tc>
          <w:tcPr>
            <w:tcW w:w="1275" w:type="dxa"/>
            <w:shd w:val="clear" w:color="auto" w:fill="FFFFFF"/>
          </w:tcPr>
          <w:p w14:paraId="4F1B2FA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FABEF1A"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2C6B54D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52</w:t>
            </w:r>
          </w:p>
        </w:tc>
        <w:tc>
          <w:tcPr>
            <w:tcW w:w="4962" w:type="dxa"/>
            <w:shd w:val="clear" w:color="auto" w:fill="auto"/>
            <w:tcMar>
              <w:top w:w="0" w:type="dxa"/>
              <w:left w:w="108" w:type="dxa"/>
              <w:bottom w:w="0" w:type="dxa"/>
              <w:right w:w="108" w:type="dxa"/>
            </w:tcMar>
          </w:tcPr>
          <w:p w14:paraId="2CA36892"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Ду80 Ру16  класс "А" стальная </w:t>
            </w:r>
          </w:p>
        </w:tc>
        <w:tc>
          <w:tcPr>
            <w:tcW w:w="1843" w:type="dxa"/>
            <w:shd w:val="clear" w:color="auto" w:fill="auto"/>
            <w:tcMar>
              <w:top w:w="0" w:type="dxa"/>
              <w:left w:w="108" w:type="dxa"/>
              <w:bottom w:w="0" w:type="dxa"/>
              <w:right w:w="108" w:type="dxa"/>
            </w:tcMar>
          </w:tcPr>
          <w:p w14:paraId="13EF6B0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62EAAC8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FE9E34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77</w:t>
            </w:r>
          </w:p>
        </w:tc>
        <w:tc>
          <w:tcPr>
            <w:tcW w:w="1275" w:type="dxa"/>
            <w:shd w:val="clear" w:color="auto" w:fill="FFFFFF"/>
          </w:tcPr>
          <w:p w14:paraId="5D1C3F0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7A66C29" w14:textId="77777777" w:rsidTr="00D04F4A">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22008B5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53</w:t>
            </w:r>
          </w:p>
        </w:tc>
        <w:tc>
          <w:tcPr>
            <w:tcW w:w="4962" w:type="dxa"/>
            <w:shd w:val="clear" w:color="auto" w:fill="auto"/>
            <w:tcMar>
              <w:top w:w="0" w:type="dxa"/>
              <w:left w:w="108" w:type="dxa"/>
              <w:bottom w:w="0" w:type="dxa"/>
              <w:right w:w="108" w:type="dxa"/>
            </w:tcMar>
          </w:tcPr>
          <w:p w14:paraId="09ED7839"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30ч6бр Задвижка Ду80 Ру16   чугунная параллельная</w:t>
            </w:r>
          </w:p>
        </w:tc>
        <w:tc>
          <w:tcPr>
            <w:tcW w:w="1843" w:type="dxa"/>
            <w:shd w:val="clear" w:color="auto" w:fill="auto"/>
            <w:tcMar>
              <w:top w:w="0" w:type="dxa"/>
              <w:left w:w="108" w:type="dxa"/>
              <w:bottom w:w="0" w:type="dxa"/>
              <w:right w:w="108" w:type="dxa"/>
            </w:tcMar>
          </w:tcPr>
          <w:p w14:paraId="7629D55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3DEAFC2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AD8DE0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6540F2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C6C84C0"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16901F5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54</w:t>
            </w:r>
          </w:p>
        </w:tc>
        <w:tc>
          <w:tcPr>
            <w:tcW w:w="4962" w:type="dxa"/>
            <w:shd w:val="clear" w:color="auto" w:fill="auto"/>
            <w:tcMar>
              <w:top w:w="0" w:type="dxa"/>
              <w:left w:w="108" w:type="dxa"/>
              <w:bottom w:w="0" w:type="dxa"/>
              <w:right w:w="108" w:type="dxa"/>
            </w:tcMar>
          </w:tcPr>
          <w:p w14:paraId="320DFF4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Ду100 Ру16  класс "А" стальная </w:t>
            </w:r>
          </w:p>
        </w:tc>
        <w:tc>
          <w:tcPr>
            <w:tcW w:w="1843" w:type="dxa"/>
            <w:shd w:val="clear" w:color="auto" w:fill="auto"/>
            <w:tcMar>
              <w:top w:w="0" w:type="dxa"/>
              <w:left w:w="108" w:type="dxa"/>
              <w:bottom w:w="0" w:type="dxa"/>
              <w:right w:w="108" w:type="dxa"/>
            </w:tcMar>
          </w:tcPr>
          <w:p w14:paraId="5E08128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76BA970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F41FD2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38</w:t>
            </w:r>
          </w:p>
        </w:tc>
        <w:tc>
          <w:tcPr>
            <w:tcW w:w="1275" w:type="dxa"/>
            <w:shd w:val="clear" w:color="auto" w:fill="FFFFFF"/>
          </w:tcPr>
          <w:p w14:paraId="4DC512B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78DB5E8"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0A2D740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55</w:t>
            </w:r>
          </w:p>
        </w:tc>
        <w:tc>
          <w:tcPr>
            <w:tcW w:w="4962" w:type="dxa"/>
            <w:shd w:val="clear" w:color="auto" w:fill="auto"/>
            <w:tcMar>
              <w:top w:w="0" w:type="dxa"/>
              <w:left w:w="108" w:type="dxa"/>
              <w:bottom w:w="0" w:type="dxa"/>
              <w:right w:w="108" w:type="dxa"/>
            </w:tcMar>
          </w:tcPr>
          <w:p w14:paraId="0CC9AFFA"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30ч6бр Задвижка Ду100 Ру16   чугунная параллельная</w:t>
            </w:r>
          </w:p>
        </w:tc>
        <w:tc>
          <w:tcPr>
            <w:tcW w:w="1843" w:type="dxa"/>
            <w:shd w:val="clear" w:color="auto" w:fill="auto"/>
            <w:tcMar>
              <w:top w:w="0" w:type="dxa"/>
              <w:left w:w="108" w:type="dxa"/>
              <w:bottom w:w="0" w:type="dxa"/>
              <w:right w:w="108" w:type="dxa"/>
            </w:tcMar>
          </w:tcPr>
          <w:p w14:paraId="3070C57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7154302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5C95FA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20</w:t>
            </w:r>
          </w:p>
        </w:tc>
        <w:tc>
          <w:tcPr>
            <w:tcW w:w="1275" w:type="dxa"/>
            <w:shd w:val="clear" w:color="auto" w:fill="FFFFFF"/>
          </w:tcPr>
          <w:p w14:paraId="267E54F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FE18717"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728877F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56</w:t>
            </w:r>
          </w:p>
        </w:tc>
        <w:tc>
          <w:tcPr>
            <w:tcW w:w="4962" w:type="dxa"/>
            <w:shd w:val="clear" w:color="auto" w:fill="auto"/>
            <w:tcMar>
              <w:top w:w="0" w:type="dxa"/>
              <w:left w:w="108" w:type="dxa"/>
              <w:bottom w:w="0" w:type="dxa"/>
              <w:right w:w="108" w:type="dxa"/>
            </w:tcMar>
          </w:tcPr>
          <w:p w14:paraId="78704EF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30ч6бр Задвижка Ду125 Ру16   чугунная параллельная</w:t>
            </w:r>
          </w:p>
        </w:tc>
        <w:tc>
          <w:tcPr>
            <w:tcW w:w="1843" w:type="dxa"/>
            <w:shd w:val="clear" w:color="auto" w:fill="auto"/>
            <w:tcMar>
              <w:top w:w="0" w:type="dxa"/>
              <w:left w:w="108" w:type="dxa"/>
              <w:bottom w:w="0" w:type="dxa"/>
              <w:right w:w="108" w:type="dxa"/>
            </w:tcMar>
          </w:tcPr>
          <w:p w14:paraId="0793731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3EB2125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076722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4ABC2B9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19B4AA1"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7A08568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57</w:t>
            </w:r>
          </w:p>
        </w:tc>
        <w:tc>
          <w:tcPr>
            <w:tcW w:w="4962" w:type="dxa"/>
            <w:shd w:val="clear" w:color="auto" w:fill="auto"/>
            <w:tcMar>
              <w:top w:w="0" w:type="dxa"/>
              <w:left w:w="108" w:type="dxa"/>
              <w:bottom w:w="0" w:type="dxa"/>
              <w:right w:w="108" w:type="dxa"/>
            </w:tcMar>
          </w:tcPr>
          <w:p w14:paraId="2CEC0C0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Ду150 Ру16  класс "А" стальная </w:t>
            </w:r>
          </w:p>
        </w:tc>
        <w:tc>
          <w:tcPr>
            <w:tcW w:w="1843" w:type="dxa"/>
            <w:shd w:val="clear" w:color="auto" w:fill="auto"/>
            <w:tcMar>
              <w:top w:w="0" w:type="dxa"/>
              <w:left w:w="108" w:type="dxa"/>
              <w:bottom w:w="0" w:type="dxa"/>
              <w:right w:w="108" w:type="dxa"/>
            </w:tcMar>
          </w:tcPr>
          <w:p w14:paraId="7695343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55000D9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E17741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40</w:t>
            </w:r>
          </w:p>
        </w:tc>
        <w:tc>
          <w:tcPr>
            <w:tcW w:w="1275" w:type="dxa"/>
            <w:shd w:val="clear" w:color="auto" w:fill="FFFFFF"/>
          </w:tcPr>
          <w:p w14:paraId="2F66B0D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BB0BCFE"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0D8AB52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58</w:t>
            </w:r>
          </w:p>
        </w:tc>
        <w:tc>
          <w:tcPr>
            <w:tcW w:w="4962" w:type="dxa"/>
            <w:shd w:val="clear" w:color="auto" w:fill="auto"/>
            <w:tcMar>
              <w:top w:w="0" w:type="dxa"/>
              <w:left w:w="108" w:type="dxa"/>
              <w:bottom w:w="0" w:type="dxa"/>
              <w:right w:w="108" w:type="dxa"/>
            </w:tcMar>
          </w:tcPr>
          <w:p w14:paraId="1D53F7D4"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30ч6бр Задвижка Ду150 Ру16   чугунная параллельная</w:t>
            </w:r>
          </w:p>
        </w:tc>
        <w:tc>
          <w:tcPr>
            <w:tcW w:w="1843" w:type="dxa"/>
            <w:shd w:val="clear" w:color="auto" w:fill="auto"/>
            <w:tcMar>
              <w:top w:w="0" w:type="dxa"/>
              <w:left w:w="108" w:type="dxa"/>
              <w:bottom w:w="0" w:type="dxa"/>
              <w:right w:w="108" w:type="dxa"/>
            </w:tcMar>
          </w:tcPr>
          <w:p w14:paraId="39573A0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62594F3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73FFD4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20</w:t>
            </w:r>
          </w:p>
        </w:tc>
        <w:tc>
          <w:tcPr>
            <w:tcW w:w="1275" w:type="dxa"/>
            <w:shd w:val="clear" w:color="auto" w:fill="FFFFFF"/>
          </w:tcPr>
          <w:p w14:paraId="154BE58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3179BB5"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664F0D0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59</w:t>
            </w:r>
          </w:p>
        </w:tc>
        <w:tc>
          <w:tcPr>
            <w:tcW w:w="4962" w:type="dxa"/>
            <w:shd w:val="clear" w:color="auto" w:fill="auto"/>
            <w:tcMar>
              <w:top w:w="0" w:type="dxa"/>
              <w:left w:w="108" w:type="dxa"/>
              <w:bottom w:w="0" w:type="dxa"/>
              <w:right w:w="108" w:type="dxa"/>
            </w:tcMar>
          </w:tcPr>
          <w:p w14:paraId="01B48F15"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Ду200 Ру16  класс "А" стальная </w:t>
            </w:r>
          </w:p>
        </w:tc>
        <w:tc>
          <w:tcPr>
            <w:tcW w:w="1843" w:type="dxa"/>
            <w:shd w:val="clear" w:color="auto" w:fill="auto"/>
            <w:tcMar>
              <w:top w:w="0" w:type="dxa"/>
              <w:left w:w="108" w:type="dxa"/>
              <w:bottom w:w="0" w:type="dxa"/>
              <w:right w:w="108" w:type="dxa"/>
            </w:tcMar>
          </w:tcPr>
          <w:p w14:paraId="06E1C6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1E8B430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F98382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w:t>
            </w:r>
          </w:p>
        </w:tc>
        <w:tc>
          <w:tcPr>
            <w:tcW w:w="1275" w:type="dxa"/>
            <w:shd w:val="clear" w:color="auto" w:fill="FFFFFF"/>
          </w:tcPr>
          <w:p w14:paraId="67F6689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0014E79"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6BBD5EB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60</w:t>
            </w:r>
          </w:p>
        </w:tc>
        <w:tc>
          <w:tcPr>
            <w:tcW w:w="4962" w:type="dxa"/>
            <w:shd w:val="clear" w:color="auto" w:fill="auto"/>
            <w:tcMar>
              <w:top w:w="0" w:type="dxa"/>
              <w:left w:w="108" w:type="dxa"/>
              <w:bottom w:w="0" w:type="dxa"/>
              <w:right w:w="108" w:type="dxa"/>
            </w:tcMar>
          </w:tcPr>
          <w:p w14:paraId="5AE6BAE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30ч6бр Задвижка Ду200 Ру16   чугунная параллельная</w:t>
            </w:r>
          </w:p>
        </w:tc>
        <w:tc>
          <w:tcPr>
            <w:tcW w:w="1843" w:type="dxa"/>
            <w:shd w:val="clear" w:color="auto" w:fill="auto"/>
            <w:tcMar>
              <w:top w:w="0" w:type="dxa"/>
              <w:left w:w="108" w:type="dxa"/>
              <w:bottom w:w="0" w:type="dxa"/>
              <w:right w:w="108" w:type="dxa"/>
            </w:tcMar>
          </w:tcPr>
          <w:p w14:paraId="609C89C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705E860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548F2F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w:t>
            </w:r>
          </w:p>
        </w:tc>
        <w:tc>
          <w:tcPr>
            <w:tcW w:w="1275" w:type="dxa"/>
            <w:shd w:val="clear" w:color="auto" w:fill="FFFFFF"/>
          </w:tcPr>
          <w:p w14:paraId="69C75B2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FC49B63"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6D2C473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61</w:t>
            </w:r>
          </w:p>
        </w:tc>
        <w:tc>
          <w:tcPr>
            <w:tcW w:w="4962" w:type="dxa"/>
            <w:shd w:val="clear" w:color="auto" w:fill="auto"/>
            <w:tcMar>
              <w:top w:w="0" w:type="dxa"/>
              <w:left w:w="108" w:type="dxa"/>
              <w:bottom w:w="0" w:type="dxa"/>
              <w:right w:w="108" w:type="dxa"/>
            </w:tcMar>
          </w:tcPr>
          <w:p w14:paraId="56B58304"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Ду250 Ру16  класс "А" стальная </w:t>
            </w:r>
          </w:p>
        </w:tc>
        <w:tc>
          <w:tcPr>
            <w:tcW w:w="1843" w:type="dxa"/>
            <w:shd w:val="clear" w:color="auto" w:fill="auto"/>
            <w:tcMar>
              <w:top w:w="0" w:type="dxa"/>
              <w:left w:w="108" w:type="dxa"/>
              <w:bottom w:w="0" w:type="dxa"/>
              <w:right w:w="108" w:type="dxa"/>
            </w:tcMar>
          </w:tcPr>
          <w:p w14:paraId="0C700F8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4210E7D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D9BF51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12</w:t>
            </w:r>
          </w:p>
        </w:tc>
        <w:tc>
          <w:tcPr>
            <w:tcW w:w="1275" w:type="dxa"/>
            <w:shd w:val="clear" w:color="auto" w:fill="FFFFFF"/>
          </w:tcPr>
          <w:p w14:paraId="7E94DBE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28A07BD" w14:textId="77777777" w:rsidTr="00D04F4A">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2489EBA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62</w:t>
            </w:r>
          </w:p>
        </w:tc>
        <w:tc>
          <w:tcPr>
            <w:tcW w:w="4962" w:type="dxa"/>
            <w:shd w:val="clear" w:color="auto" w:fill="auto"/>
            <w:tcMar>
              <w:top w:w="0" w:type="dxa"/>
              <w:left w:w="108" w:type="dxa"/>
              <w:bottom w:w="0" w:type="dxa"/>
              <w:right w:w="108" w:type="dxa"/>
            </w:tcMar>
          </w:tcPr>
          <w:p w14:paraId="5A21179D"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Ду300 Ру16  класс "А" стальная </w:t>
            </w:r>
          </w:p>
        </w:tc>
        <w:tc>
          <w:tcPr>
            <w:tcW w:w="1843" w:type="dxa"/>
            <w:shd w:val="clear" w:color="auto" w:fill="auto"/>
            <w:tcMar>
              <w:top w:w="0" w:type="dxa"/>
              <w:left w:w="108" w:type="dxa"/>
              <w:bottom w:w="0" w:type="dxa"/>
              <w:right w:w="108" w:type="dxa"/>
            </w:tcMar>
          </w:tcPr>
          <w:p w14:paraId="4293CE9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3B69F1B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A6AD86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18</w:t>
            </w:r>
          </w:p>
        </w:tc>
        <w:tc>
          <w:tcPr>
            <w:tcW w:w="1275" w:type="dxa"/>
            <w:shd w:val="clear" w:color="auto" w:fill="FFFFFF"/>
          </w:tcPr>
          <w:p w14:paraId="4436B9F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20394F5"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045795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63</w:t>
            </w:r>
          </w:p>
        </w:tc>
        <w:tc>
          <w:tcPr>
            <w:tcW w:w="4962" w:type="dxa"/>
            <w:shd w:val="clear" w:color="auto" w:fill="auto"/>
            <w:tcMar>
              <w:top w:w="0" w:type="dxa"/>
              <w:left w:w="108" w:type="dxa"/>
              <w:bottom w:w="0" w:type="dxa"/>
              <w:right w:w="108" w:type="dxa"/>
            </w:tcMar>
          </w:tcPr>
          <w:p w14:paraId="2F1155C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30с41нж Задвижка Ду500 Ру16  класс "А" стальная </w:t>
            </w:r>
          </w:p>
        </w:tc>
        <w:tc>
          <w:tcPr>
            <w:tcW w:w="1843" w:type="dxa"/>
            <w:shd w:val="clear" w:color="auto" w:fill="auto"/>
            <w:tcMar>
              <w:top w:w="0" w:type="dxa"/>
              <w:left w:w="108" w:type="dxa"/>
              <w:bottom w:w="0" w:type="dxa"/>
              <w:right w:w="108" w:type="dxa"/>
            </w:tcMar>
          </w:tcPr>
          <w:p w14:paraId="4713D6E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9698-86</w:t>
            </w:r>
          </w:p>
        </w:tc>
        <w:tc>
          <w:tcPr>
            <w:tcW w:w="708" w:type="dxa"/>
            <w:shd w:val="clear" w:color="auto" w:fill="auto"/>
            <w:tcMar>
              <w:top w:w="0" w:type="dxa"/>
              <w:left w:w="108" w:type="dxa"/>
              <w:bottom w:w="0" w:type="dxa"/>
              <w:right w:w="108" w:type="dxa"/>
            </w:tcMar>
          </w:tcPr>
          <w:p w14:paraId="5F28019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CD10F4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001573A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50E68C4"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6E7649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64</w:t>
            </w:r>
          </w:p>
        </w:tc>
        <w:tc>
          <w:tcPr>
            <w:tcW w:w="4962" w:type="dxa"/>
            <w:shd w:val="clear" w:color="auto" w:fill="auto"/>
            <w:tcMar>
              <w:top w:w="0" w:type="dxa"/>
              <w:left w:w="108" w:type="dxa"/>
              <w:bottom w:w="0" w:type="dxa"/>
              <w:right w:w="108" w:type="dxa"/>
            </w:tcMar>
          </w:tcPr>
          <w:p w14:paraId="4AF102BC"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Воздуховодчик у 25мм </w:t>
            </w:r>
          </w:p>
        </w:tc>
        <w:tc>
          <w:tcPr>
            <w:tcW w:w="1843" w:type="dxa"/>
            <w:shd w:val="clear" w:color="auto" w:fill="auto"/>
            <w:tcMar>
              <w:top w:w="0" w:type="dxa"/>
              <w:left w:w="108" w:type="dxa"/>
              <w:bottom w:w="0" w:type="dxa"/>
              <w:right w:w="108" w:type="dxa"/>
            </w:tcMar>
          </w:tcPr>
          <w:p w14:paraId="1B02D60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АЕ 16SS</w:t>
            </w:r>
          </w:p>
        </w:tc>
        <w:tc>
          <w:tcPr>
            <w:tcW w:w="708" w:type="dxa"/>
            <w:shd w:val="clear" w:color="auto" w:fill="auto"/>
            <w:tcMar>
              <w:top w:w="0" w:type="dxa"/>
              <w:left w:w="108" w:type="dxa"/>
              <w:bottom w:w="0" w:type="dxa"/>
              <w:right w:w="108" w:type="dxa"/>
            </w:tcMar>
          </w:tcPr>
          <w:p w14:paraId="56D92A9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445076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736FDA1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7629B98"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34D5FAE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65</w:t>
            </w:r>
          </w:p>
        </w:tc>
        <w:tc>
          <w:tcPr>
            <w:tcW w:w="4962" w:type="dxa"/>
            <w:shd w:val="clear" w:color="auto" w:fill="auto"/>
            <w:tcMar>
              <w:top w:w="0" w:type="dxa"/>
              <w:left w:w="108" w:type="dxa"/>
              <w:bottom w:w="0" w:type="dxa"/>
              <w:right w:w="108" w:type="dxa"/>
            </w:tcMar>
          </w:tcPr>
          <w:p w14:paraId="10071F4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Заглушка эллиптическая Ду 300 Ру 2,5 Мпа</w:t>
            </w:r>
          </w:p>
        </w:tc>
        <w:tc>
          <w:tcPr>
            <w:tcW w:w="1843" w:type="dxa"/>
            <w:shd w:val="clear" w:color="auto" w:fill="auto"/>
            <w:tcMar>
              <w:top w:w="0" w:type="dxa"/>
              <w:left w:w="108" w:type="dxa"/>
              <w:bottom w:w="0" w:type="dxa"/>
              <w:right w:w="108" w:type="dxa"/>
            </w:tcMar>
          </w:tcPr>
          <w:p w14:paraId="7C47927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13379-2001</w:t>
            </w:r>
          </w:p>
        </w:tc>
        <w:tc>
          <w:tcPr>
            <w:tcW w:w="708" w:type="dxa"/>
            <w:shd w:val="clear" w:color="auto" w:fill="auto"/>
            <w:tcMar>
              <w:top w:w="0" w:type="dxa"/>
              <w:left w:w="108" w:type="dxa"/>
              <w:bottom w:w="0" w:type="dxa"/>
              <w:right w:w="108" w:type="dxa"/>
            </w:tcMar>
          </w:tcPr>
          <w:p w14:paraId="60CB283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CD1999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w:t>
            </w:r>
          </w:p>
        </w:tc>
        <w:tc>
          <w:tcPr>
            <w:tcW w:w="1275" w:type="dxa"/>
            <w:shd w:val="clear" w:color="auto" w:fill="FFFFFF"/>
          </w:tcPr>
          <w:p w14:paraId="7DE9A4C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2157A4A"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6CF7C61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66</w:t>
            </w:r>
          </w:p>
        </w:tc>
        <w:tc>
          <w:tcPr>
            <w:tcW w:w="4962" w:type="dxa"/>
            <w:shd w:val="clear" w:color="auto" w:fill="FFFFFF"/>
            <w:tcMar>
              <w:top w:w="0" w:type="dxa"/>
              <w:left w:w="108" w:type="dxa"/>
              <w:bottom w:w="0" w:type="dxa"/>
              <w:right w:w="108" w:type="dxa"/>
            </w:tcMar>
          </w:tcPr>
          <w:p w14:paraId="7877898A"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Затвор дисковый поворотный фланцевый Ру150 Ду16</w:t>
            </w:r>
          </w:p>
        </w:tc>
        <w:tc>
          <w:tcPr>
            <w:tcW w:w="1843" w:type="dxa"/>
            <w:shd w:val="clear" w:color="auto" w:fill="FFFFFF"/>
            <w:tcMar>
              <w:top w:w="0" w:type="dxa"/>
              <w:left w:w="108" w:type="dxa"/>
              <w:bottom w:w="0" w:type="dxa"/>
              <w:right w:w="108" w:type="dxa"/>
            </w:tcMar>
            <w:vAlign w:val="center"/>
          </w:tcPr>
          <w:p w14:paraId="1CE4790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Р 53673-2009</w:t>
            </w:r>
          </w:p>
        </w:tc>
        <w:tc>
          <w:tcPr>
            <w:tcW w:w="708" w:type="dxa"/>
            <w:shd w:val="clear" w:color="auto" w:fill="FFFFFF"/>
            <w:tcMar>
              <w:top w:w="0" w:type="dxa"/>
              <w:left w:w="108" w:type="dxa"/>
              <w:bottom w:w="0" w:type="dxa"/>
              <w:right w:w="108" w:type="dxa"/>
            </w:tcMar>
          </w:tcPr>
          <w:p w14:paraId="0403F22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266DE8F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w:t>
            </w:r>
          </w:p>
        </w:tc>
        <w:tc>
          <w:tcPr>
            <w:tcW w:w="1275" w:type="dxa"/>
            <w:shd w:val="clear" w:color="auto" w:fill="FFFFFF"/>
          </w:tcPr>
          <w:p w14:paraId="20FE97E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A8A43CF"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6D0143C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67</w:t>
            </w:r>
          </w:p>
        </w:tc>
        <w:tc>
          <w:tcPr>
            <w:tcW w:w="4962" w:type="dxa"/>
            <w:shd w:val="clear" w:color="auto" w:fill="FFFFFF"/>
            <w:tcMar>
              <w:top w:w="0" w:type="dxa"/>
              <w:left w:w="108" w:type="dxa"/>
              <w:bottom w:w="0" w:type="dxa"/>
              <w:right w:w="108" w:type="dxa"/>
            </w:tcMar>
          </w:tcPr>
          <w:p w14:paraId="6491C31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шаровый DN40 PN40 серия 60 присоединение с/с</w:t>
            </w:r>
          </w:p>
        </w:tc>
        <w:tc>
          <w:tcPr>
            <w:tcW w:w="1843" w:type="dxa"/>
            <w:shd w:val="clear" w:color="auto" w:fill="FFFFFF"/>
            <w:tcMar>
              <w:top w:w="0" w:type="dxa"/>
              <w:left w:w="108" w:type="dxa"/>
              <w:bottom w:w="0" w:type="dxa"/>
              <w:right w:w="108" w:type="dxa"/>
            </w:tcMar>
          </w:tcPr>
          <w:p w14:paraId="46F54F9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21345-2005 </w:t>
            </w:r>
          </w:p>
        </w:tc>
        <w:tc>
          <w:tcPr>
            <w:tcW w:w="708" w:type="dxa"/>
            <w:shd w:val="clear" w:color="auto" w:fill="FFFFFF"/>
            <w:tcMar>
              <w:top w:w="0" w:type="dxa"/>
              <w:left w:w="108" w:type="dxa"/>
              <w:bottom w:w="0" w:type="dxa"/>
              <w:right w:w="108" w:type="dxa"/>
            </w:tcMar>
          </w:tcPr>
          <w:p w14:paraId="4BFB740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089FFDE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w:t>
            </w:r>
          </w:p>
        </w:tc>
        <w:tc>
          <w:tcPr>
            <w:tcW w:w="1275" w:type="dxa"/>
            <w:shd w:val="clear" w:color="auto" w:fill="FFFFFF"/>
          </w:tcPr>
          <w:p w14:paraId="46FD329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549312D"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2558598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68</w:t>
            </w:r>
          </w:p>
        </w:tc>
        <w:tc>
          <w:tcPr>
            <w:tcW w:w="4962" w:type="dxa"/>
            <w:shd w:val="clear" w:color="auto" w:fill="FFFFFF"/>
            <w:tcMar>
              <w:top w:w="0" w:type="dxa"/>
              <w:left w:w="108" w:type="dxa"/>
              <w:bottom w:w="0" w:type="dxa"/>
              <w:right w:w="108" w:type="dxa"/>
            </w:tcMar>
          </w:tcPr>
          <w:p w14:paraId="49707214"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шаровый DN65 PN25 серия 60 присоединение с/с</w:t>
            </w:r>
          </w:p>
        </w:tc>
        <w:tc>
          <w:tcPr>
            <w:tcW w:w="1843" w:type="dxa"/>
            <w:shd w:val="clear" w:color="auto" w:fill="FFFFFF"/>
            <w:tcMar>
              <w:top w:w="0" w:type="dxa"/>
              <w:left w:w="108" w:type="dxa"/>
              <w:bottom w:w="0" w:type="dxa"/>
              <w:right w:w="108" w:type="dxa"/>
            </w:tcMar>
          </w:tcPr>
          <w:p w14:paraId="79D54CC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21345-2005 </w:t>
            </w:r>
          </w:p>
        </w:tc>
        <w:tc>
          <w:tcPr>
            <w:tcW w:w="708" w:type="dxa"/>
            <w:shd w:val="clear" w:color="auto" w:fill="FFFFFF"/>
            <w:tcMar>
              <w:top w:w="0" w:type="dxa"/>
              <w:left w:w="108" w:type="dxa"/>
              <w:bottom w:w="0" w:type="dxa"/>
              <w:right w:w="108" w:type="dxa"/>
            </w:tcMar>
          </w:tcPr>
          <w:p w14:paraId="06EF03C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shd w:val="clear" w:color="auto" w:fill="FFFFFF"/>
            <w:vAlign w:val="bottom"/>
          </w:tcPr>
          <w:p w14:paraId="1A71880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w:t>
            </w:r>
          </w:p>
        </w:tc>
        <w:tc>
          <w:tcPr>
            <w:tcW w:w="1275" w:type="dxa"/>
            <w:shd w:val="clear" w:color="auto" w:fill="FFFFFF"/>
          </w:tcPr>
          <w:p w14:paraId="3B40F02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6FA4793"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23F0699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69</w:t>
            </w:r>
          </w:p>
        </w:tc>
        <w:tc>
          <w:tcPr>
            <w:tcW w:w="4962" w:type="dxa"/>
            <w:shd w:val="clear" w:color="auto" w:fill="auto"/>
            <w:tcMar>
              <w:top w:w="0" w:type="dxa"/>
              <w:left w:w="108" w:type="dxa"/>
              <w:bottom w:w="0" w:type="dxa"/>
              <w:right w:w="108" w:type="dxa"/>
            </w:tcMar>
          </w:tcPr>
          <w:p w14:paraId="59104C7A"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шаровой муфтовый Ду 15 Ру16</w:t>
            </w:r>
          </w:p>
        </w:tc>
        <w:tc>
          <w:tcPr>
            <w:tcW w:w="1843" w:type="dxa"/>
            <w:shd w:val="clear" w:color="auto" w:fill="auto"/>
            <w:tcMar>
              <w:top w:w="0" w:type="dxa"/>
              <w:left w:w="108" w:type="dxa"/>
              <w:bottom w:w="0" w:type="dxa"/>
              <w:right w:w="108" w:type="dxa"/>
            </w:tcMar>
          </w:tcPr>
          <w:p w14:paraId="6152D71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11б27п1</w:t>
            </w:r>
          </w:p>
        </w:tc>
        <w:tc>
          <w:tcPr>
            <w:tcW w:w="708" w:type="dxa"/>
            <w:shd w:val="clear" w:color="auto" w:fill="auto"/>
            <w:tcMar>
              <w:top w:w="0" w:type="dxa"/>
              <w:left w:w="108" w:type="dxa"/>
              <w:bottom w:w="0" w:type="dxa"/>
              <w:right w:w="108" w:type="dxa"/>
            </w:tcMar>
          </w:tcPr>
          <w:p w14:paraId="4213318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55EDDA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18</w:t>
            </w:r>
          </w:p>
        </w:tc>
        <w:tc>
          <w:tcPr>
            <w:tcW w:w="1275" w:type="dxa"/>
            <w:shd w:val="clear" w:color="auto" w:fill="FFFFFF"/>
          </w:tcPr>
          <w:p w14:paraId="108204A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8D6BAC4"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2A98AD5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lastRenderedPageBreak/>
              <w:t>70</w:t>
            </w:r>
          </w:p>
        </w:tc>
        <w:tc>
          <w:tcPr>
            <w:tcW w:w="4962" w:type="dxa"/>
            <w:shd w:val="clear" w:color="auto" w:fill="auto"/>
            <w:tcMar>
              <w:top w:w="0" w:type="dxa"/>
              <w:left w:w="108" w:type="dxa"/>
              <w:bottom w:w="0" w:type="dxa"/>
              <w:right w:w="108" w:type="dxa"/>
            </w:tcMar>
          </w:tcPr>
          <w:p w14:paraId="3E3FB64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шаровой муфтовый Ду 20 Ру16</w:t>
            </w:r>
          </w:p>
        </w:tc>
        <w:tc>
          <w:tcPr>
            <w:tcW w:w="1843" w:type="dxa"/>
            <w:shd w:val="clear" w:color="auto" w:fill="auto"/>
            <w:tcMar>
              <w:top w:w="0" w:type="dxa"/>
              <w:left w:w="108" w:type="dxa"/>
              <w:bottom w:w="0" w:type="dxa"/>
              <w:right w:w="108" w:type="dxa"/>
            </w:tcMar>
          </w:tcPr>
          <w:p w14:paraId="2D3FC3E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11б27п1</w:t>
            </w:r>
          </w:p>
        </w:tc>
        <w:tc>
          <w:tcPr>
            <w:tcW w:w="708" w:type="dxa"/>
            <w:shd w:val="clear" w:color="auto" w:fill="auto"/>
            <w:tcMar>
              <w:top w:w="0" w:type="dxa"/>
              <w:left w:w="108" w:type="dxa"/>
              <w:bottom w:w="0" w:type="dxa"/>
              <w:right w:w="108" w:type="dxa"/>
            </w:tcMar>
          </w:tcPr>
          <w:p w14:paraId="024BBBD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E727D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36</w:t>
            </w:r>
          </w:p>
        </w:tc>
        <w:tc>
          <w:tcPr>
            <w:tcW w:w="1275" w:type="dxa"/>
            <w:shd w:val="clear" w:color="auto" w:fill="FFFFFF"/>
          </w:tcPr>
          <w:p w14:paraId="6BFB0AB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2D00C8B" w14:textId="77777777" w:rsidTr="00D04F4A">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00C7B22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71</w:t>
            </w:r>
          </w:p>
        </w:tc>
        <w:tc>
          <w:tcPr>
            <w:tcW w:w="4962" w:type="dxa"/>
            <w:shd w:val="clear" w:color="auto" w:fill="auto"/>
            <w:tcMar>
              <w:top w:w="0" w:type="dxa"/>
              <w:left w:w="108" w:type="dxa"/>
              <w:bottom w:w="0" w:type="dxa"/>
              <w:right w:w="108" w:type="dxa"/>
            </w:tcMar>
          </w:tcPr>
          <w:p w14:paraId="080AE19C"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шаровой муфтовый Ду 25 Ру16</w:t>
            </w:r>
          </w:p>
        </w:tc>
        <w:tc>
          <w:tcPr>
            <w:tcW w:w="1843" w:type="dxa"/>
            <w:shd w:val="clear" w:color="auto" w:fill="auto"/>
            <w:tcMar>
              <w:top w:w="0" w:type="dxa"/>
              <w:left w:w="108" w:type="dxa"/>
              <w:bottom w:w="0" w:type="dxa"/>
              <w:right w:w="108" w:type="dxa"/>
            </w:tcMar>
          </w:tcPr>
          <w:p w14:paraId="247DC3D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11б27п1</w:t>
            </w:r>
          </w:p>
        </w:tc>
        <w:tc>
          <w:tcPr>
            <w:tcW w:w="708" w:type="dxa"/>
            <w:shd w:val="clear" w:color="auto" w:fill="auto"/>
            <w:tcMar>
              <w:top w:w="0" w:type="dxa"/>
              <w:left w:w="108" w:type="dxa"/>
              <w:bottom w:w="0" w:type="dxa"/>
              <w:right w:w="108" w:type="dxa"/>
            </w:tcMar>
          </w:tcPr>
          <w:p w14:paraId="07CDD30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E246D5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w:t>
            </w:r>
          </w:p>
        </w:tc>
        <w:tc>
          <w:tcPr>
            <w:tcW w:w="1275" w:type="dxa"/>
            <w:shd w:val="clear" w:color="auto" w:fill="FFFFFF"/>
          </w:tcPr>
          <w:p w14:paraId="7B9A8AE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A65D374"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327E331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72</w:t>
            </w:r>
          </w:p>
        </w:tc>
        <w:tc>
          <w:tcPr>
            <w:tcW w:w="4962" w:type="dxa"/>
            <w:shd w:val="clear" w:color="auto" w:fill="FFFFFF"/>
            <w:tcMar>
              <w:top w:w="0" w:type="dxa"/>
              <w:left w:w="108" w:type="dxa"/>
              <w:bottom w:w="0" w:type="dxa"/>
              <w:right w:w="108" w:type="dxa"/>
            </w:tcMar>
          </w:tcPr>
          <w:p w14:paraId="2E7B10A3" w14:textId="77777777" w:rsidR="00D04F4A" w:rsidRPr="00D04F4A" w:rsidRDefault="00D04F4A" w:rsidP="00D04F4A">
            <w:pPr>
              <w:tabs>
                <w:tab w:val="clear" w:pos="1134"/>
              </w:tabs>
              <w:kinsoku/>
              <w:overflowPunct/>
              <w:autoSpaceDE/>
              <w:autoSpaceDN/>
              <w:ind w:firstLine="0"/>
              <w:jc w:val="left"/>
              <w:rPr>
                <w:sz w:val="22"/>
                <w:szCs w:val="22"/>
                <w:lang w:bidi="hi-IN"/>
              </w:rPr>
            </w:pPr>
            <w:r w:rsidRPr="00D04F4A">
              <w:rPr>
                <w:sz w:val="22"/>
                <w:szCs w:val="22"/>
                <w:lang w:bidi="hi-IN"/>
              </w:rPr>
              <w:t xml:space="preserve"> Ду 15 Ру 16 вентиль бронзовый</w:t>
            </w:r>
          </w:p>
        </w:tc>
        <w:tc>
          <w:tcPr>
            <w:tcW w:w="1843" w:type="dxa"/>
            <w:shd w:val="clear" w:color="auto" w:fill="auto"/>
            <w:tcMar>
              <w:top w:w="0" w:type="dxa"/>
              <w:left w:w="108" w:type="dxa"/>
              <w:bottom w:w="0" w:type="dxa"/>
              <w:right w:w="108" w:type="dxa"/>
            </w:tcMar>
          </w:tcPr>
          <w:p w14:paraId="423A0CCA"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15б1п</w:t>
            </w:r>
          </w:p>
        </w:tc>
        <w:tc>
          <w:tcPr>
            <w:tcW w:w="708" w:type="dxa"/>
            <w:shd w:val="clear" w:color="auto" w:fill="auto"/>
            <w:tcMar>
              <w:top w:w="0" w:type="dxa"/>
              <w:left w:w="108" w:type="dxa"/>
              <w:bottom w:w="0" w:type="dxa"/>
              <w:right w:w="108" w:type="dxa"/>
            </w:tcMar>
          </w:tcPr>
          <w:p w14:paraId="4809777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E3951D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50DBC6C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806CEF7"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4F6DD91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73</w:t>
            </w:r>
          </w:p>
        </w:tc>
        <w:tc>
          <w:tcPr>
            <w:tcW w:w="4962" w:type="dxa"/>
            <w:shd w:val="clear" w:color="auto" w:fill="FFFFFF"/>
            <w:tcMar>
              <w:top w:w="0" w:type="dxa"/>
              <w:left w:w="108" w:type="dxa"/>
              <w:bottom w:w="0" w:type="dxa"/>
              <w:right w:w="108" w:type="dxa"/>
            </w:tcMar>
          </w:tcPr>
          <w:p w14:paraId="442E19ED" w14:textId="77777777" w:rsidR="00D04F4A" w:rsidRPr="00D04F4A" w:rsidRDefault="00D04F4A" w:rsidP="00D04F4A">
            <w:pPr>
              <w:tabs>
                <w:tab w:val="clear" w:pos="1134"/>
              </w:tabs>
              <w:kinsoku/>
              <w:overflowPunct/>
              <w:autoSpaceDE/>
              <w:autoSpaceDN/>
              <w:ind w:firstLine="0"/>
              <w:jc w:val="left"/>
              <w:rPr>
                <w:sz w:val="22"/>
                <w:szCs w:val="22"/>
                <w:lang w:bidi="hi-IN"/>
              </w:rPr>
            </w:pPr>
            <w:r w:rsidRPr="00D04F4A">
              <w:rPr>
                <w:sz w:val="22"/>
                <w:szCs w:val="22"/>
                <w:lang w:bidi="hi-IN"/>
              </w:rPr>
              <w:t>Ду 20 Ру 16 вентиль бронзовый</w:t>
            </w:r>
          </w:p>
        </w:tc>
        <w:tc>
          <w:tcPr>
            <w:tcW w:w="1843" w:type="dxa"/>
            <w:shd w:val="clear" w:color="auto" w:fill="auto"/>
            <w:tcMar>
              <w:top w:w="0" w:type="dxa"/>
              <w:left w:w="108" w:type="dxa"/>
              <w:bottom w:w="0" w:type="dxa"/>
              <w:right w:w="108" w:type="dxa"/>
            </w:tcMar>
          </w:tcPr>
          <w:p w14:paraId="37A57962"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15б1п</w:t>
            </w:r>
          </w:p>
        </w:tc>
        <w:tc>
          <w:tcPr>
            <w:tcW w:w="708" w:type="dxa"/>
            <w:shd w:val="clear" w:color="auto" w:fill="auto"/>
            <w:tcMar>
              <w:top w:w="0" w:type="dxa"/>
              <w:left w:w="108" w:type="dxa"/>
              <w:bottom w:w="0" w:type="dxa"/>
              <w:right w:w="108" w:type="dxa"/>
            </w:tcMar>
          </w:tcPr>
          <w:p w14:paraId="622E67B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94E8DE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436A172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0F58504"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183EC27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74</w:t>
            </w:r>
          </w:p>
        </w:tc>
        <w:tc>
          <w:tcPr>
            <w:tcW w:w="4962" w:type="dxa"/>
            <w:shd w:val="clear" w:color="auto" w:fill="FFFFFF"/>
            <w:tcMar>
              <w:top w:w="0" w:type="dxa"/>
              <w:left w:w="108" w:type="dxa"/>
              <w:bottom w:w="0" w:type="dxa"/>
              <w:right w:w="108" w:type="dxa"/>
            </w:tcMar>
          </w:tcPr>
          <w:p w14:paraId="3AB7BFFA" w14:textId="77777777" w:rsidR="00D04F4A" w:rsidRPr="00D04F4A" w:rsidRDefault="00D04F4A" w:rsidP="00D04F4A">
            <w:pPr>
              <w:tabs>
                <w:tab w:val="clear" w:pos="1134"/>
              </w:tabs>
              <w:kinsoku/>
              <w:overflowPunct/>
              <w:autoSpaceDE/>
              <w:autoSpaceDN/>
              <w:ind w:firstLine="0"/>
              <w:jc w:val="left"/>
              <w:rPr>
                <w:sz w:val="22"/>
                <w:szCs w:val="22"/>
                <w:lang w:bidi="hi-IN"/>
              </w:rPr>
            </w:pPr>
            <w:r w:rsidRPr="00D04F4A">
              <w:rPr>
                <w:sz w:val="22"/>
                <w:szCs w:val="22"/>
                <w:lang w:bidi="hi-IN"/>
              </w:rPr>
              <w:t xml:space="preserve"> Ду 25 Ру 16 вентиль бронзовый</w:t>
            </w:r>
          </w:p>
        </w:tc>
        <w:tc>
          <w:tcPr>
            <w:tcW w:w="1843" w:type="dxa"/>
            <w:shd w:val="clear" w:color="auto" w:fill="auto"/>
            <w:tcMar>
              <w:top w:w="0" w:type="dxa"/>
              <w:left w:w="108" w:type="dxa"/>
              <w:bottom w:w="0" w:type="dxa"/>
              <w:right w:w="108" w:type="dxa"/>
            </w:tcMar>
          </w:tcPr>
          <w:p w14:paraId="364CA4C0"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15б1п</w:t>
            </w:r>
          </w:p>
        </w:tc>
        <w:tc>
          <w:tcPr>
            <w:tcW w:w="708" w:type="dxa"/>
            <w:shd w:val="clear" w:color="auto" w:fill="auto"/>
            <w:tcMar>
              <w:top w:w="0" w:type="dxa"/>
              <w:left w:w="108" w:type="dxa"/>
              <w:bottom w:w="0" w:type="dxa"/>
              <w:right w:w="108" w:type="dxa"/>
            </w:tcMar>
          </w:tcPr>
          <w:p w14:paraId="355925C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80C115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34AE621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67A756C"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05FCA59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75</w:t>
            </w:r>
          </w:p>
        </w:tc>
        <w:tc>
          <w:tcPr>
            <w:tcW w:w="4962" w:type="dxa"/>
            <w:shd w:val="clear" w:color="auto" w:fill="FFFFFF"/>
            <w:tcMar>
              <w:top w:w="0" w:type="dxa"/>
              <w:left w:w="108" w:type="dxa"/>
              <w:bottom w:w="0" w:type="dxa"/>
              <w:right w:w="108" w:type="dxa"/>
            </w:tcMar>
          </w:tcPr>
          <w:p w14:paraId="4868B7F1" w14:textId="77777777" w:rsidR="00D04F4A" w:rsidRPr="00D04F4A" w:rsidRDefault="00D04F4A" w:rsidP="00D04F4A">
            <w:pPr>
              <w:tabs>
                <w:tab w:val="clear" w:pos="1134"/>
              </w:tabs>
              <w:kinsoku/>
              <w:overflowPunct/>
              <w:autoSpaceDE/>
              <w:autoSpaceDN/>
              <w:ind w:firstLine="0"/>
              <w:jc w:val="left"/>
              <w:rPr>
                <w:sz w:val="22"/>
                <w:szCs w:val="22"/>
                <w:lang w:bidi="hi-IN"/>
              </w:rPr>
            </w:pPr>
            <w:r w:rsidRPr="00D04F4A">
              <w:rPr>
                <w:sz w:val="22"/>
                <w:szCs w:val="22"/>
                <w:lang w:bidi="hi-IN"/>
              </w:rPr>
              <w:t>Ду 32 Ру 16 вентиль бронзовый</w:t>
            </w:r>
          </w:p>
        </w:tc>
        <w:tc>
          <w:tcPr>
            <w:tcW w:w="1843" w:type="dxa"/>
            <w:shd w:val="clear" w:color="auto" w:fill="auto"/>
            <w:tcMar>
              <w:top w:w="0" w:type="dxa"/>
              <w:left w:w="108" w:type="dxa"/>
              <w:bottom w:w="0" w:type="dxa"/>
              <w:right w:w="108" w:type="dxa"/>
            </w:tcMar>
          </w:tcPr>
          <w:p w14:paraId="74657396"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15б1п</w:t>
            </w:r>
          </w:p>
        </w:tc>
        <w:tc>
          <w:tcPr>
            <w:tcW w:w="708" w:type="dxa"/>
            <w:shd w:val="clear" w:color="auto" w:fill="auto"/>
            <w:tcMar>
              <w:top w:w="0" w:type="dxa"/>
              <w:left w:w="108" w:type="dxa"/>
              <w:bottom w:w="0" w:type="dxa"/>
              <w:right w:w="108" w:type="dxa"/>
            </w:tcMar>
          </w:tcPr>
          <w:p w14:paraId="731035E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FF1CFC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3E83846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72535FC"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32F7979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76</w:t>
            </w:r>
          </w:p>
        </w:tc>
        <w:tc>
          <w:tcPr>
            <w:tcW w:w="4962" w:type="dxa"/>
            <w:shd w:val="clear" w:color="auto" w:fill="FFFFFF"/>
            <w:tcMar>
              <w:top w:w="0" w:type="dxa"/>
              <w:left w:w="108" w:type="dxa"/>
              <w:bottom w:w="0" w:type="dxa"/>
              <w:right w:w="108" w:type="dxa"/>
            </w:tcMar>
          </w:tcPr>
          <w:p w14:paraId="5F7E354B" w14:textId="77777777" w:rsidR="00D04F4A" w:rsidRPr="00D04F4A" w:rsidRDefault="00D04F4A" w:rsidP="00D04F4A">
            <w:pPr>
              <w:tabs>
                <w:tab w:val="clear" w:pos="1134"/>
              </w:tabs>
              <w:kinsoku/>
              <w:overflowPunct/>
              <w:autoSpaceDE/>
              <w:autoSpaceDN/>
              <w:ind w:firstLine="0"/>
              <w:jc w:val="left"/>
              <w:rPr>
                <w:sz w:val="22"/>
                <w:szCs w:val="22"/>
                <w:lang w:bidi="hi-IN"/>
              </w:rPr>
            </w:pPr>
            <w:r w:rsidRPr="00D04F4A">
              <w:rPr>
                <w:sz w:val="22"/>
                <w:szCs w:val="22"/>
                <w:lang w:bidi="hi-IN"/>
              </w:rPr>
              <w:t>Ду 40 Ру 16 вентиль бронзовый</w:t>
            </w:r>
          </w:p>
        </w:tc>
        <w:tc>
          <w:tcPr>
            <w:tcW w:w="1843" w:type="dxa"/>
            <w:shd w:val="clear" w:color="auto" w:fill="auto"/>
            <w:tcMar>
              <w:top w:w="0" w:type="dxa"/>
              <w:left w:w="108" w:type="dxa"/>
              <w:bottom w:w="0" w:type="dxa"/>
              <w:right w:w="108" w:type="dxa"/>
            </w:tcMar>
          </w:tcPr>
          <w:p w14:paraId="07CF711D"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15б1п</w:t>
            </w:r>
          </w:p>
        </w:tc>
        <w:tc>
          <w:tcPr>
            <w:tcW w:w="708" w:type="dxa"/>
            <w:shd w:val="clear" w:color="auto" w:fill="auto"/>
            <w:tcMar>
              <w:top w:w="0" w:type="dxa"/>
              <w:left w:w="108" w:type="dxa"/>
              <w:bottom w:w="0" w:type="dxa"/>
              <w:right w:w="108" w:type="dxa"/>
            </w:tcMar>
          </w:tcPr>
          <w:p w14:paraId="3C332A7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1F11BA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475FF41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F2AD033" w14:textId="77777777" w:rsidTr="00D04F4A">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7994CD8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77</w:t>
            </w:r>
          </w:p>
        </w:tc>
        <w:tc>
          <w:tcPr>
            <w:tcW w:w="4962" w:type="dxa"/>
            <w:shd w:val="clear" w:color="auto" w:fill="FFFFFF"/>
            <w:tcMar>
              <w:top w:w="0" w:type="dxa"/>
              <w:left w:w="108" w:type="dxa"/>
              <w:bottom w:w="0" w:type="dxa"/>
              <w:right w:w="108" w:type="dxa"/>
            </w:tcMar>
          </w:tcPr>
          <w:p w14:paraId="5C9D8ABC" w14:textId="77777777" w:rsidR="00D04F4A" w:rsidRPr="00D04F4A" w:rsidRDefault="00D04F4A" w:rsidP="00D04F4A">
            <w:pPr>
              <w:tabs>
                <w:tab w:val="clear" w:pos="1134"/>
              </w:tabs>
              <w:kinsoku/>
              <w:overflowPunct/>
              <w:autoSpaceDE/>
              <w:autoSpaceDN/>
              <w:ind w:firstLine="0"/>
              <w:jc w:val="left"/>
              <w:rPr>
                <w:sz w:val="22"/>
                <w:szCs w:val="22"/>
                <w:lang w:bidi="hi-IN"/>
              </w:rPr>
            </w:pPr>
            <w:r w:rsidRPr="00D04F4A">
              <w:rPr>
                <w:sz w:val="22"/>
                <w:szCs w:val="22"/>
                <w:lang w:bidi="hi-IN"/>
              </w:rPr>
              <w:t>Ду 50 Ру 16 вентиль бронзовый</w:t>
            </w:r>
          </w:p>
        </w:tc>
        <w:tc>
          <w:tcPr>
            <w:tcW w:w="1843" w:type="dxa"/>
            <w:shd w:val="clear" w:color="auto" w:fill="auto"/>
            <w:tcMar>
              <w:top w:w="0" w:type="dxa"/>
              <w:left w:w="108" w:type="dxa"/>
              <w:bottom w:w="0" w:type="dxa"/>
              <w:right w:w="108" w:type="dxa"/>
            </w:tcMar>
          </w:tcPr>
          <w:p w14:paraId="22E02E48"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15б1п</w:t>
            </w:r>
          </w:p>
        </w:tc>
        <w:tc>
          <w:tcPr>
            <w:tcW w:w="708" w:type="dxa"/>
            <w:shd w:val="clear" w:color="auto" w:fill="auto"/>
            <w:tcMar>
              <w:top w:w="0" w:type="dxa"/>
              <w:left w:w="108" w:type="dxa"/>
              <w:bottom w:w="0" w:type="dxa"/>
              <w:right w:w="108" w:type="dxa"/>
            </w:tcMar>
          </w:tcPr>
          <w:p w14:paraId="0D5C4DC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920D26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1FE63FD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72A883D" w14:textId="77777777" w:rsidTr="00D04F4A">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88212D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78</w:t>
            </w:r>
          </w:p>
        </w:tc>
        <w:tc>
          <w:tcPr>
            <w:tcW w:w="4962" w:type="dxa"/>
            <w:shd w:val="clear" w:color="auto" w:fill="auto"/>
            <w:tcMar>
              <w:top w:w="0" w:type="dxa"/>
              <w:left w:w="108" w:type="dxa"/>
              <w:bottom w:w="0" w:type="dxa"/>
              <w:right w:w="108" w:type="dxa"/>
            </w:tcMar>
          </w:tcPr>
          <w:p w14:paraId="011A761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Вентиль запорный  Ду 50 Ру 16</w:t>
            </w:r>
          </w:p>
        </w:tc>
        <w:tc>
          <w:tcPr>
            <w:tcW w:w="1843" w:type="dxa"/>
            <w:shd w:val="clear" w:color="auto" w:fill="auto"/>
            <w:tcMar>
              <w:top w:w="0" w:type="dxa"/>
              <w:left w:w="108" w:type="dxa"/>
              <w:bottom w:w="0" w:type="dxa"/>
              <w:right w:w="108" w:type="dxa"/>
            </w:tcMar>
          </w:tcPr>
          <w:p w14:paraId="6F300C1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15С65НЖ</w:t>
            </w:r>
          </w:p>
        </w:tc>
        <w:tc>
          <w:tcPr>
            <w:tcW w:w="708" w:type="dxa"/>
            <w:shd w:val="clear" w:color="auto" w:fill="auto"/>
            <w:tcMar>
              <w:top w:w="0" w:type="dxa"/>
              <w:left w:w="108" w:type="dxa"/>
              <w:bottom w:w="0" w:type="dxa"/>
              <w:right w:w="108" w:type="dxa"/>
            </w:tcMar>
          </w:tcPr>
          <w:p w14:paraId="214DBF9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EBC611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7F9F23B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DB1AC4B" w14:textId="77777777" w:rsidTr="00D04F4A">
        <w:tblPrEx>
          <w:tblCellMar>
            <w:top w:w="0" w:type="dxa"/>
            <w:bottom w:w="0" w:type="dxa"/>
          </w:tblCellMar>
          <w:tblLook w:val="04A0" w:firstRow="1" w:lastRow="0" w:firstColumn="1" w:lastColumn="0" w:noHBand="0" w:noVBand="1"/>
        </w:tblPrEx>
        <w:trPr>
          <w:trHeight w:val="690"/>
        </w:trPr>
        <w:tc>
          <w:tcPr>
            <w:tcW w:w="675" w:type="dxa"/>
            <w:shd w:val="clear" w:color="auto" w:fill="FFFFFF"/>
            <w:tcMar>
              <w:top w:w="0" w:type="dxa"/>
              <w:left w:w="108" w:type="dxa"/>
              <w:bottom w:w="0" w:type="dxa"/>
              <w:right w:w="108" w:type="dxa"/>
            </w:tcMar>
            <w:vAlign w:val="center"/>
          </w:tcPr>
          <w:p w14:paraId="55B954C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79</w:t>
            </w:r>
          </w:p>
        </w:tc>
        <w:tc>
          <w:tcPr>
            <w:tcW w:w="4962" w:type="dxa"/>
            <w:shd w:val="clear" w:color="auto" w:fill="auto"/>
            <w:tcMar>
              <w:top w:w="0" w:type="dxa"/>
              <w:left w:w="108" w:type="dxa"/>
              <w:bottom w:w="0" w:type="dxa"/>
              <w:right w:w="108" w:type="dxa"/>
            </w:tcMar>
          </w:tcPr>
          <w:p w14:paraId="41F5BD6B"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Вентиль чугунный Ду 25 Ру 16 муфтовый</w:t>
            </w:r>
          </w:p>
        </w:tc>
        <w:tc>
          <w:tcPr>
            <w:tcW w:w="1843" w:type="dxa"/>
            <w:shd w:val="clear" w:color="auto" w:fill="auto"/>
            <w:tcMar>
              <w:top w:w="0" w:type="dxa"/>
              <w:left w:w="108" w:type="dxa"/>
              <w:bottom w:w="0" w:type="dxa"/>
              <w:right w:w="108" w:type="dxa"/>
            </w:tcMar>
          </w:tcPr>
          <w:p w14:paraId="0B70800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15кч33п</w:t>
            </w:r>
          </w:p>
        </w:tc>
        <w:tc>
          <w:tcPr>
            <w:tcW w:w="708" w:type="dxa"/>
            <w:shd w:val="clear" w:color="auto" w:fill="auto"/>
            <w:tcMar>
              <w:top w:w="0" w:type="dxa"/>
              <w:left w:w="108" w:type="dxa"/>
              <w:bottom w:w="0" w:type="dxa"/>
              <w:right w:w="108" w:type="dxa"/>
            </w:tcMar>
          </w:tcPr>
          <w:p w14:paraId="75EC2AF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003915D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w:t>
            </w:r>
          </w:p>
        </w:tc>
        <w:tc>
          <w:tcPr>
            <w:tcW w:w="1275" w:type="dxa"/>
            <w:shd w:val="clear" w:color="auto" w:fill="FFFFFF"/>
          </w:tcPr>
          <w:p w14:paraId="16D0A75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20DE2F6" w14:textId="77777777" w:rsidTr="00D04F4A">
        <w:tblPrEx>
          <w:tblCellMar>
            <w:top w:w="0" w:type="dxa"/>
            <w:bottom w:w="0" w:type="dxa"/>
          </w:tblCellMar>
          <w:tblLook w:val="04A0" w:firstRow="1" w:lastRow="0" w:firstColumn="1" w:lastColumn="0" w:noHBand="0" w:noVBand="1"/>
        </w:tblPrEx>
        <w:trPr>
          <w:trHeight w:val="690"/>
        </w:trPr>
        <w:tc>
          <w:tcPr>
            <w:tcW w:w="675" w:type="dxa"/>
            <w:shd w:val="clear" w:color="auto" w:fill="FFFFFF"/>
            <w:tcMar>
              <w:top w:w="0" w:type="dxa"/>
              <w:left w:w="108" w:type="dxa"/>
              <w:bottom w:w="0" w:type="dxa"/>
              <w:right w:w="108" w:type="dxa"/>
            </w:tcMar>
            <w:vAlign w:val="center"/>
          </w:tcPr>
          <w:p w14:paraId="042BAFB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80</w:t>
            </w:r>
          </w:p>
        </w:tc>
        <w:tc>
          <w:tcPr>
            <w:tcW w:w="4962" w:type="dxa"/>
            <w:shd w:val="clear" w:color="auto" w:fill="auto"/>
            <w:tcMar>
              <w:top w:w="0" w:type="dxa"/>
              <w:left w:w="108" w:type="dxa"/>
              <w:bottom w:w="0" w:type="dxa"/>
              <w:right w:w="108" w:type="dxa"/>
            </w:tcMar>
          </w:tcPr>
          <w:p w14:paraId="1B009344"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Вентиль чугунный Ду 32 Ру 16 муфтовый</w:t>
            </w:r>
          </w:p>
        </w:tc>
        <w:tc>
          <w:tcPr>
            <w:tcW w:w="1843" w:type="dxa"/>
            <w:shd w:val="clear" w:color="auto" w:fill="auto"/>
            <w:tcMar>
              <w:top w:w="0" w:type="dxa"/>
              <w:left w:w="108" w:type="dxa"/>
              <w:bottom w:w="0" w:type="dxa"/>
              <w:right w:w="108" w:type="dxa"/>
            </w:tcMar>
          </w:tcPr>
          <w:p w14:paraId="001E496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15кч33п</w:t>
            </w:r>
          </w:p>
        </w:tc>
        <w:tc>
          <w:tcPr>
            <w:tcW w:w="708" w:type="dxa"/>
            <w:shd w:val="clear" w:color="auto" w:fill="auto"/>
            <w:tcMar>
              <w:top w:w="0" w:type="dxa"/>
              <w:left w:w="108" w:type="dxa"/>
              <w:bottom w:w="0" w:type="dxa"/>
              <w:right w:w="108" w:type="dxa"/>
            </w:tcMar>
          </w:tcPr>
          <w:p w14:paraId="24F1F87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1D69C9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w:t>
            </w:r>
          </w:p>
        </w:tc>
        <w:tc>
          <w:tcPr>
            <w:tcW w:w="1275" w:type="dxa"/>
            <w:shd w:val="clear" w:color="auto" w:fill="FFFFFF"/>
          </w:tcPr>
          <w:p w14:paraId="6B1A7BD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D2544C4" w14:textId="77777777" w:rsidTr="00D04F4A">
        <w:tblPrEx>
          <w:tblCellMar>
            <w:top w:w="0" w:type="dxa"/>
            <w:bottom w:w="0" w:type="dxa"/>
          </w:tblCellMar>
          <w:tblLook w:val="04A0" w:firstRow="1" w:lastRow="0" w:firstColumn="1" w:lastColumn="0" w:noHBand="0" w:noVBand="1"/>
        </w:tblPrEx>
        <w:trPr>
          <w:trHeight w:val="615"/>
        </w:trPr>
        <w:tc>
          <w:tcPr>
            <w:tcW w:w="675" w:type="dxa"/>
            <w:shd w:val="clear" w:color="auto" w:fill="FFFFFF"/>
            <w:tcMar>
              <w:top w:w="0" w:type="dxa"/>
              <w:left w:w="108" w:type="dxa"/>
              <w:bottom w:w="0" w:type="dxa"/>
              <w:right w:w="108" w:type="dxa"/>
            </w:tcMar>
            <w:vAlign w:val="center"/>
          </w:tcPr>
          <w:p w14:paraId="19C8DAF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81</w:t>
            </w:r>
          </w:p>
        </w:tc>
        <w:tc>
          <w:tcPr>
            <w:tcW w:w="4962" w:type="dxa"/>
            <w:shd w:val="clear" w:color="auto" w:fill="auto"/>
            <w:tcMar>
              <w:top w:w="0" w:type="dxa"/>
              <w:left w:w="108" w:type="dxa"/>
              <w:bottom w:w="0" w:type="dxa"/>
              <w:right w:w="108" w:type="dxa"/>
            </w:tcMar>
          </w:tcPr>
          <w:p w14:paraId="49845F3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Вентиль чугунный Ду40 Ру 16 муфтовый</w:t>
            </w:r>
          </w:p>
        </w:tc>
        <w:tc>
          <w:tcPr>
            <w:tcW w:w="1843" w:type="dxa"/>
            <w:shd w:val="clear" w:color="auto" w:fill="auto"/>
            <w:tcMar>
              <w:top w:w="0" w:type="dxa"/>
              <w:left w:w="108" w:type="dxa"/>
              <w:bottom w:w="0" w:type="dxa"/>
              <w:right w:w="108" w:type="dxa"/>
            </w:tcMar>
          </w:tcPr>
          <w:p w14:paraId="7644962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15кч33п</w:t>
            </w:r>
          </w:p>
        </w:tc>
        <w:tc>
          <w:tcPr>
            <w:tcW w:w="708" w:type="dxa"/>
            <w:shd w:val="clear" w:color="auto" w:fill="auto"/>
            <w:tcMar>
              <w:top w:w="0" w:type="dxa"/>
              <w:left w:w="108" w:type="dxa"/>
              <w:bottom w:w="0" w:type="dxa"/>
              <w:right w:w="108" w:type="dxa"/>
            </w:tcMar>
          </w:tcPr>
          <w:p w14:paraId="4040DDE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38D1C3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16</w:t>
            </w:r>
          </w:p>
        </w:tc>
        <w:tc>
          <w:tcPr>
            <w:tcW w:w="1275" w:type="dxa"/>
            <w:shd w:val="clear" w:color="auto" w:fill="FFFFFF"/>
          </w:tcPr>
          <w:p w14:paraId="23CF921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B8E9EA5" w14:textId="77777777" w:rsidTr="00D04F4A">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49CBF21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82</w:t>
            </w:r>
          </w:p>
        </w:tc>
        <w:tc>
          <w:tcPr>
            <w:tcW w:w="4962" w:type="dxa"/>
            <w:shd w:val="clear" w:color="auto" w:fill="FFFFFF"/>
            <w:noWrap/>
            <w:tcMar>
              <w:top w:w="0" w:type="dxa"/>
              <w:left w:w="108" w:type="dxa"/>
              <w:bottom w:w="0" w:type="dxa"/>
              <w:right w:w="108" w:type="dxa"/>
            </w:tcMar>
          </w:tcPr>
          <w:p w14:paraId="3012282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15 шаровый бронзовый</w:t>
            </w:r>
          </w:p>
        </w:tc>
        <w:tc>
          <w:tcPr>
            <w:tcW w:w="1843" w:type="dxa"/>
            <w:shd w:val="clear" w:color="auto" w:fill="auto"/>
            <w:tcMar>
              <w:top w:w="0" w:type="dxa"/>
              <w:left w:w="108" w:type="dxa"/>
              <w:bottom w:w="0" w:type="dxa"/>
              <w:right w:w="108" w:type="dxa"/>
            </w:tcMar>
          </w:tcPr>
          <w:p w14:paraId="439B3FED"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 xml:space="preserve">11б27п1 </w:t>
            </w:r>
          </w:p>
        </w:tc>
        <w:tc>
          <w:tcPr>
            <w:tcW w:w="708" w:type="dxa"/>
            <w:shd w:val="clear" w:color="auto" w:fill="auto"/>
            <w:tcMar>
              <w:top w:w="0" w:type="dxa"/>
              <w:left w:w="108" w:type="dxa"/>
              <w:bottom w:w="0" w:type="dxa"/>
              <w:right w:w="108" w:type="dxa"/>
            </w:tcMar>
          </w:tcPr>
          <w:p w14:paraId="35F0462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DC13FC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3994C67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0517C73" w14:textId="77777777" w:rsidTr="00D04F4A">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4968EA7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83</w:t>
            </w:r>
          </w:p>
        </w:tc>
        <w:tc>
          <w:tcPr>
            <w:tcW w:w="4962" w:type="dxa"/>
            <w:shd w:val="clear" w:color="auto" w:fill="FFFFFF"/>
            <w:noWrap/>
            <w:tcMar>
              <w:top w:w="0" w:type="dxa"/>
              <w:left w:w="108" w:type="dxa"/>
              <w:bottom w:w="0" w:type="dxa"/>
              <w:right w:w="108" w:type="dxa"/>
            </w:tcMar>
          </w:tcPr>
          <w:p w14:paraId="58F8D9B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20 шаровый бронзовый</w:t>
            </w:r>
          </w:p>
        </w:tc>
        <w:tc>
          <w:tcPr>
            <w:tcW w:w="1843" w:type="dxa"/>
            <w:shd w:val="clear" w:color="auto" w:fill="auto"/>
            <w:tcMar>
              <w:top w:w="0" w:type="dxa"/>
              <w:left w:w="108" w:type="dxa"/>
              <w:bottom w:w="0" w:type="dxa"/>
              <w:right w:w="108" w:type="dxa"/>
            </w:tcMar>
          </w:tcPr>
          <w:p w14:paraId="5DC4F135"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 xml:space="preserve">11б27п1 </w:t>
            </w:r>
          </w:p>
        </w:tc>
        <w:tc>
          <w:tcPr>
            <w:tcW w:w="708" w:type="dxa"/>
            <w:shd w:val="clear" w:color="auto" w:fill="auto"/>
            <w:tcMar>
              <w:top w:w="0" w:type="dxa"/>
              <w:left w:w="108" w:type="dxa"/>
              <w:bottom w:w="0" w:type="dxa"/>
              <w:right w:w="108" w:type="dxa"/>
            </w:tcMar>
          </w:tcPr>
          <w:p w14:paraId="6766732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05C13B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6023967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658267A" w14:textId="77777777" w:rsidTr="00D04F4A">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61201A5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84</w:t>
            </w:r>
          </w:p>
        </w:tc>
        <w:tc>
          <w:tcPr>
            <w:tcW w:w="4962" w:type="dxa"/>
            <w:shd w:val="clear" w:color="auto" w:fill="FFFFFF"/>
            <w:noWrap/>
            <w:tcMar>
              <w:top w:w="0" w:type="dxa"/>
              <w:left w:w="108" w:type="dxa"/>
              <w:bottom w:w="0" w:type="dxa"/>
              <w:right w:w="108" w:type="dxa"/>
            </w:tcMar>
          </w:tcPr>
          <w:p w14:paraId="279FA89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25 шаровый бронзовый</w:t>
            </w:r>
          </w:p>
        </w:tc>
        <w:tc>
          <w:tcPr>
            <w:tcW w:w="1843" w:type="dxa"/>
            <w:shd w:val="clear" w:color="auto" w:fill="auto"/>
            <w:tcMar>
              <w:top w:w="0" w:type="dxa"/>
              <w:left w:w="108" w:type="dxa"/>
              <w:bottom w:w="0" w:type="dxa"/>
              <w:right w:w="108" w:type="dxa"/>
            </w:tcMar>
          </w:tcPr>
          <w:p w14:paraId="33147889"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 xml:space="preserve">11б27п1 </w:t>
            </w:r>
          </w:p>
        </w:tc>
        <w:tc>
          <w:tcPr>
            <w:tcW w:w="708" w:type="dxa"/>
            <w:shd w:val="clear" w:color="auto" w:fill="auto"/>
            <w:tcMar>
              <w:top w:w="0" w:type="dxa"/>
              <w:left w:w="108" w:type="dxa"/>
              <w:bottom w:w="0" w:type="dxa"/>
              <w:right w:w="108" w:type="dxa"/>
            </w:tcMar>
          </w:tcPr>
          <w:p w14:paraId="3360F00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8E4B7E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68022BD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2CB1C70" w14:textId="77777777" w:rsidTr="00D04F4A">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6EC8F49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85</w:t>
            </w:r>
          </w:p>
        </w:tc>
        <w:tc>
          <w:tcPr>
            <w:tcW w:w="4962" w:type="dxa"/>
            <w:shd w:val="clear" w:color="auto" w:fill="FFFFFF"/>
            <w:noWrap/>
            <w:tcMar>
              <w:top w:w="0" w:type="dxa"/>
              <w:left w:w="108" w:type="dxa"/>
              <w:bottom w:w="0" w:type="dxa"/>
              <w:right w:w="108" w:type="dxa"/>
            </w:tcMar>
          </w:tcPr>
          <w:p w14:paraId="2E5BBEF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32 шаровый бронзовый</w:t>
            </w:r>
          </w:p>
        </w:tc>
        <w:tc>
          <w:tcPr>
            <w:tcW w:w="1843" w:type="dxa"/>
            <w:shd w:val="clear" w:color="auto" w:fill="auto"/>
            <w:tcMar>
              <w:top w:w="0" w:type="dxa"/>
              <w:left w:w="108" w:type="dxa"/>
              <w:bottom w:w="0" w:type="dxa"/>
              <w:right w:w="108" w:type="dxa"/>
            </w:tcMar>
          </w:tcPr>
          <w:p w14:paraId="10B8C9B1"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 xml:space="preserve">11б27п1 </w:t>
            </w:r>
          </w:p>
        </w:tc>
        <w:tc>
          <w:tcPr>
            <w:tcW w:w="708" w:type="dxa"/>
            <w:shd w:val="clear" w:color="auto" w:fill="auto"/>
            <w:tcMar>
              <w:top w:w="0" w:type="dxa"/>
              <w:left w:w="108" w:type="dxa"/>
              <w:bottom w:w="0" w:type="dxa"/>
              <w:right w:w="108" w:type="dxa"/>
            </w:tcMar>
          </w:tcPr>
          <w:p w14:paraId="1C1E503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1F8EBD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2D0BA52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6E596D2" w14:textId="77777777" w:rsidTr="00D04F4A">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350EBDA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86</w:t>
            </w:r>
          </w:p>
        </w:tc>
        <w:tc>
          <w:tcPr>
            <w:tcW w:w="4962" w:type="dxa"/>
            <w:shd w:val="clear" w:color="auto" w:fill="FFFFFF"/>
            <w:noWrap/>
            <w:tcMar>
              <w:top w:w="0" w:type="dxa"/>
              <w:left w:w="108" w:type="dxa"/>
              <w:bottom w:w="0" w:type="dxa"/>
              <w:right w:w="108" w:type="dxa"/>
            </w:tcMar>
          </w:tcPr>
          <w:p w14:paraId="118F1FD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40 шаровый бронзовый</w:t>
            </w:r>
          </w:p>
        </w:tc>
        <w:tc>
          <w:tcPr>
            <w:tcW w:w="1843" w:type="dxa"/>
            <w:shd w:val="clear" w:color="auto" w:fill="auto"/>
            <w:tcMar>
              <w:top w:w="0" w:type="dxa"/>
              <w:left w:w="108" w:type="dxa"/>
              <w:bottom w:w="0" w:type="dxa"/>
              <w:right w:w="108" w:type="dxa"/>
            </w:tcMar>
          </w:tcPr>
          <w:p w14:paraId="3AC44E79"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 xml:space="preserve">11б27п1 </w:t>
            </w:r>
          </w:p>
        </w:tc>
        <w:tc>
          <w:tcPr>
            <w:tcW w:w="708" w:type="dxa"/>
            <w:shd w:val="clear" w:color="auto" w:fill="auto"/>
            <w:tcMar>
              <w:top w:w="0" w:type="dxa"/>
              <w:left w:w="108" w:type="dxa"/>
              <w:bottom w:w="0" w:type="dxa"/>
              <w:right w:w="108" w:type="dxa"/>
            </w:tcMar>
          </w:tcPr>
          <w:p w14:paraId="18033E9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F85F1E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2F9BCBC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3447D70" w14:textId="77777777" w:rsidTr="00D04F4A">
        <w:tblPrEx>
          <w:tblCellMar>
            <w:top w:w="0" w:type="dxa"/>
            <w:bottom w:w="0" w:type="dxa"/>
          </w:tblCellMar>
          <w:tblLook w:val="04A0" w:firstRow="1" w:lastRow="0" w:firstColumn="1" w:lastColumn="0" w:noHBand="0" w:noVBand="1"/>
        </w:tblPrEx>
        <w:trPr>
          <w:trHeight w:val="360"/>
        </w:trPr>
        <w:tc>
          <w:tcPr>
            <w:tcW w:w="675" w:type="dxa"/>
            <w:shd w:val="clear" w:color="auto" w:fill="FFFFFF"/>
            <w:tcMar>
              <w:top w:w="0" w:type="dxa"/>
              <w:left w:w="108" w:type="dxa"/>
              <w:bottom w:w="0" w:type="dxa"/>
              <w:right w:w="108" w:type="dxa"/>
            </w:tcMar>
            <w:vAlign w:val="center"/>
          </w:tcPr>
          <w:p w14:paraId="30D79DA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87</w:t>
            </w:r>
          </w:p>
        </w:tc>
        <w:tc>
          <w:tcPr>
            <w:tcW w:w="4962" w:type="dxa"/>
            <w:shd w:val="clear" w:color="auto" w:fill="FFFFFF"/>
            <w:noWrap/>
            <w:tcMar>
              <w:top w:w="0" w:type="dxa"/>
              <w:left w:w="108" w:type="dxa"/>
              <w:bottom w:w="0" w:type="dxa"/>
              <w:right w:w="108" w:type="dxa"/>
            </w:tcMar>
          </w:tcPr>
          <w:p w14:paraId="5AC6EAD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Кран 50 шаровый бронзовый</w:t>
            </w:r>
          </w:p>
        </w:tc>
        <w:tc>
          <w:tcPr>
            <w:tcW w:w="1843" w:type="dxa"/>
            <w:shd w:val="clear" w:color="auto" w:fill="auto"/>
            <w:tcMar>
              <w:top w:w="0" w:type="dxa"/>
              <w:left w:w="108" w:type="dxa"/>
              <w:bottom w:w="0" w:type="dxa"/>
              <w:right w:w="108" w:type="dxa"/>
            </w:tcMar>
          </w:tcPr>
          <w:p w14:paraId="1C2B897B" w14:textId="77777777" w:rsidR="00D04F4A" w:rsidRPr="00D04F4A" w:rsidRDefault="00D04F4A" w:rsidP="00D04F4A">
            <w:pPr>
              <w:tabs>
                <w:tab w:val="clear" w:pos="1134"/>
              </w:tabs>
              <w:kinsoku/>
              <w:overflowPunct/>
              <w:autoSpaceDE/>
              <w:autoSpaceDN/>
              <w:ind w:firstLine="0"/>
              <w:jc w:val="center"/>
              <w:rPr>
                <w:sz w:val="22"/>
                <w:szCs w:val="22"/>
                <w:lang w:bidi="hi-IN"/>
              </w:rPr>
            </w:pPr>
            <w:r w:rsidRPr="00D04F4A">
              <w:rPr>
                <w:sz w:val="22"/>
                <w:szCs w:val="22"/>
                <w:lang w:bidi="hi-IN"/>
              </w:rPr>
              <w:t xml:space="preserve">11б27п1 </w:t>
            </w:r>
          </w:p>
        </w:tc>
        <w:tc>
          <w:tcPr>
            <w:tcW w:w="708" w:type="dxa"/>
            <w:shd w:val="clear" w:color="auto" w:fill="auto"/>
            <w:tcMar>
              <w:top w:w="0" w:type="dxa"/>
              <w:left w:w="108" w:type="dxa"/>
              <w:bottom w:w="0" w:type="dxa"/>
              <w:right w:w="108" w:type="dxa"/>
            </w:tcMar>
          </w:tcPr>
          <w:p w14:paraId="4D45EB9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0E6B79F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80</w:t>
            </w:r>
          </w:p>
        </w:tc>
        <w:tc>
          <w:tcPr>
            <w:tcW w:w="1275" w:type="dxa"/>
            <w:shd w:val="clear" w:color="auto" w:fill="FFFFFF"/>
          </w:tcPr>
          <w:p w14:paraId="2F1928F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E8B878B" w14:textId="77777777" w:rsidTr="00D04F4A">
        <w:tblPrEx>
          <w:tblCellMar>
            <w:top w:w="0" w:type="dxa"/>
            <w:bottom w:w="0" w:type="dxa"/>
          </w:tblCellMar>
          <w:tblLook w:val="04A0" w:firstRow="1" w:lastRow="0" w:firstColumn="1" w:lastColumn="0" w:noHBand="0" w:noVBand="1"/>
        </w:tblPrEx>
        <w:trPr>
          <w:trHeight w:val="900"/>
        </w:trPr>
        <w:tc>
          <w:tcPr>
            <w:tcW w:w="675" w:type="dxa"/>
            <w:shd w:val="clear" w:color="auto" w:fill="FFFFFF"/>
            <w:tcMar>
              <w:top w:w="0" w:type="dxa"/>
              <w:left w:w="108" w:type="dxa"/>
              <w:bottom w:w="0" w:type="dxa"/>
              <w:right w:w="108" w:type="dxa"/>
            </w:tcMar>
            <w:vAlign w:val="center"/>
          </w:tcPr>
          <w:p w14:paraId="258D345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88</w:t>
            </w:r>
          </w:p>
        </w:tc>
        <w:tc>
          <w:tcPr>
            <w:tcW w:w="4962" w:type="dxa"/>
            <w:shd w:val="clear" w:color="auto" w:fill="auto"/>
            <w:tcMar>
              <w:top w:w="0" w:type="dxa"/>
              <w:left w:w="108" w:type="dxa"/>
              <w:bottom w:w="0" w:type="dxa"/>
              <w:right w:w="108" w:type="dxa"/>
            </w:tcMar>
          </w:tcPr>
          <w:p w14:paraId="351EA53C"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Клапан обратный 100/16 межфланцевый двустворчатый чугунный </w:t>
            </w:r>
          </w:p>
        </w:tc>
        <w:tc>
          <w:tcPr>
            <w:tcW w:w="1843" w:type="dxa"/>
            <w:shd w:val="clear" w:color="auto" w:fill="auto"/>
            <w:tcMar>
              <w:top w:w="0" w:type="dxa"/>
              <w:left w:w="108" w:type="dxa"/>
              <w:bottom w:w="0" w:type="dxa"/>
              <w:right w:w="108" w:type="dxa"/>
            </w:tcMar>
          </w:tcPr>
          <w:p w14:paraId="73B5B34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1CABABB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00E8891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273C476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8736414" w14:textId="77777777" w:rsidTr="00D04F4A">
        <w:tblPrEx>
          <w:tblCellMar>
            <w:top w:w="0" w:type="dxa"/>
            <w:bottom w:w="0" w:type="dxa"/>
          </w:tblCellMar>
          <w:tblLook w:val="04A0" w:firstRow="1" w:lastRow="0" w:firstColumn="1" w:lastColumn="0" w:noHBand="0" w:noVBand="1"/>
        </w:tblPrEx>
        <w:trPr>
          <w:trHeight w:val="960"/>
        </w:trPr>
        <w:tc>
          <w:tcPr>
            <w:tcW w:w="675" w:type="dxa"/>
            <w:shd w:val="clear" w:color="auto" w:fill="FFFFFF"/>
            <w:tcMar>
              <w:top w:w="0" w:type="dxa"/>
              <w:left w:w="108" w:type="dxa"/>
              <w:bottom w:w="0" w:type="dxa"/>
              <w:right w:w="108" w:type="dxa"/>
            </w:tcMar>
            <w:vAlign w:val="center"/>
          </w:tcPr>
          <w:p w14:paraId="59DBAC8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89</w:t>
            </w:r>
          </w:p>
        </w:tc>
        <w:tc>
          <w:tcPr>
            <w:tcW w:w="4962" w:type="dxa"/>
            <w:shd w:val="clear" w:color="auto" w:fill="auto"/>
            <w:tcMar>
              <w:top w:w="0" w:type="dxa"/>
              <w:left w:w="108" w:type="dxa"/>
              <w:bottom w:w="0" w:type="dxa"/>
              <w:right w:w="108" w:type="dxa"/>
            </w:tcMar>
          </w:tcPr>
          <w:p w14:paraId="5B76600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 xml:space="preserve">Клапан обратный 150/16 межфланцевый  двухдисковый чугунный </w:t>
            </w:r>
          </w:p>
        </w:tc>
        <w:tc>
          <w:tcPr>
            <w:tcW w:w="1843" w:type="dxa"/>
            <w:shd w:val="clear" w:color="auto" w:fill="auto"/>
            <w:tcMar>
              <w:top w:w="0" w:type="dxa"/>
              <w:left w:w="108" w:type="dxa"/>
              <w:bottom w:w="0" w:type="dxa"/>
              <w:right w:w="108" w:type="dxa"/>
            </w:tcMar>
          </w:tcPr>
          <w:p w14:paraId="674ED41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562B779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C985BC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54AF699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26D5883" w14:textId="77777777" w:rsidTr="00D04F4A">
        <w:tblPrEx>
          <w:tblCellMar>
            <w:top w:w="0" w:type="dxa"/>
            <w:bottom w:w="0" w:type="dxa"/>
          </w:tblCellMar>
          <w:tblLook w:val="04A0" w:firstRow="1" w:lastRow="0" w:firstColumn="1" w:lastColumn="0" w:noHBand="0" w:noVBand="1"/>
        </w:tblPrEx>
        <w:trPr>
          <w:trHeight w:val="1005"/>
        </w:trPr>
        <w:tc>
          <w:tcPr>
            <w:tcW w:w="675" w:type="dxa"/>
            <w:shd w:val="clear" w:color="auto" w:fill="FFFFFF"/>
            <w:tcMar>
              <w:top w:w="0" w:type="dxa"/>
              <w:left w:w="108" w:type="dxa"/>
              <w:bottom w:w="0" w:type="dxa"/>
              <w:right w:w="108" w:type="dxa"/>
            </w:tcMar>
            <w:vAlign w:val="center"/>
          </w:tcPr>
          <w:p w14:paraId="2DD34E6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90</w:t>
            </w:r>
          </w:p>
        </w:tc>
        <w:tc>
          <w:tcPr>
            <w:tcW w:w="4962" w:type="dxa"/>
            <w:shd w:val="clear" w:color="auto" w:fill="auto"/>
            <w:tcMar>
              <w:top w:w="0" w:type="dxa"/>
              <w:left w:w="108" w:type="dxa"/>
              <w:bottom w:w="0" w:type="dxa"/>
              <w:right w:w="108" w:type="dxa"/>
            </w:tcMar>
          </w:tcPr>
          <w:p w14:paraId="1E727D1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Клапан обратный 50/16 двухдисковый межфланцевый чугунный</w:t>
            </w:r>
          </w:p>
        </w:tc>
        <w:tc>
          <w:tcPr>
            <w:tcW w:w="1843" w:type="dxa"/>
            <w:shd w:val="clear" w:color="auto" w:fill="auto"/>
            <w:tcMar>
              <w:top w:w="0" w:type="dxa"/>
              <w:left w:w="108" w:type="dxa"/>
              <w:bottom w:w="0" w:type="dxa"/>
              <w:right w:w="108" w:type="dxa"/>
            </w:tcMar>
          </w:tcPr>
          <w:p w14:paraId="29348D8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60264F2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8B7869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56DE1F8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31421DA" w14:textId="77777777" w:rsidTr="00D04F4A">
        <w:tblPrEx>
          <w:tblCellMar>
            <w:top w:w="0" w:type="dxa"/>
            <w:bottom w:w="0" w:type="dxa"/>
          </w:tblCellMar>
          <w:tblLook w:val="04A0" w:firstRow="1" w:lastRow="0" w:firstColumn="1" w:lastColumn="0" w:noHBand="0" w:noVBand="1"/>
        </w:tblPrEx>
        <w:trPr>
          <w:trHeight w:val="915"/>
        </w:trPr>
        <w:tc>
          <w:tcPr>
            <w:tcW w:w="675" w:type="dxa"/>
            <w:shd w:val="clear" w:color="auto" w:fill="FFFFFF"/>
            <w:tcMar>
              <w:top w:w="0" w:type="dxa"/>
              <w:left w:w="108" w:type="dxa"/>
              <w:bottom w:w="0" w:type="dxa"/>
              <w:right w:w="108" w:type="dxa"/>
            </w:tcMar>
            <w:vAlign w:val="center"/>
          </w:tcPr>
          <w:p w14:paraId="57E96FD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91</w:t>
            </w:r>
          </w:p>
        </w:tc>
        <w:tc>
          <w:tcPr>
            <w:tcW w:w="4962" w:type="dxa"/>
            <w:shd w:val="clear" w:color="auto" w:fill="auto"/>
            <w:tcMar>
              <w:top w:w="0" w:type="dxa"/>
              <w:left w:w="108" w:type="dxa"/>
              <w:bottom w:w="0" w:type="dxa"/>
              <w:right w:w="108" w:type="dxa"/>
            </w:tcMar>
          </w:tcPr>
          <w:p w14:paraId="31741AD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Клапан обратный 80/16 межфланцевый двухстворчатый чугунный</w:t>
            </w:r>
          </w:p>
        </w:tc>
        <w:tc>
          <w:tcPr>
            <w:tcW w:w="1843" w:type="dxa"/>
            <w:shd w:val="clear" w:color="auto" w:fill="auto"/>
            <w:tcMar>
              <w:top w:w="0" w:type="dxa"/>
              <w:left w:w="108" w:type="dxa"/>
              <w:bottom w:w="0" w:type="dxa"/>
              <w:right w:w="108" w:type="dxa"/>
            </w:tcMar>
          </w:tcPr>
          <w:p w14:paraId="4E36897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1D45630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09F46BC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5CC52B1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1C143382"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066356A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92</w:t>
            </w:r>
          </w:p>
        </w:tc>
        <w:tc>
          <w:tcPr>
            <w:tcW w:w="4962" w:type="dxa"/>
            <w:shd w:val="clear" w:color="auto" w:fill="auto"/>
            <w:tcMar>
              <w:top w:w="0" w:type="dxa"/>
              <w:left w:w="108" w:type="dxa"/>
              <w:bottom w:w="0" w:type="dxa"/>
              <w:right w:w="108" w:type="dxa"/>
            </w:tcMar>
            <w:vAlign w:val="bottom"/>
          </w:tcPr>
          <w:p w14:paraId="2C000FD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1-32*16 Россия</w:t>
            </w:r>
          </w:p>
        </w:tc>
        <w:tc>
          <w:tcPr>
            <w:tcW w:w="1843" w:type="dxa"/>
            <w:shd w:val="clear" w:color="auto" w:fill="auto"/>
            <w:tcMar>
              <w:top w:w="0" w:type="dxa"/>
              <w:left w:w="108" w:type="dxa"/>
              <w:bottom w:w="0" w:type="dxa"/>
              <w:right w:w="108" w:type="dxa"/>
            </w:tcMar>
            <w:vAlign w:val="bottom"/>
          </w:tcPr>
          <w:p w14:paraId="196BCC4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5787686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00BBFC6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68</w:t>
            </w:r>
          </w:p>
        </w:tc>
        <w:tc>
          <w:tcPr>
            <w:tcW w:w="1275" w:type="dxa"/>
            <w:shd w:val="clear" w:color="auto" w:fill="FFFFFF"/>
          </w:tcPr>
          <w:p w14:paraId="4646902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CE2316B"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E08BCD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93</w:t>
            </w:r>
          </w:p>
        </w:tc>
        <w:tc>
          <w:tcPr>
            <w:tcW w:w="4962" w:type="dxa"/>
            <w:shd w:val="clear" w:color="auto" w:fill="auto"/>
            <w:tcMar>
              <w:top w:w="0" w:type="dxa"/>
              <w:left w:w="108" w:type="dxa"/>
              <w:bottom w:w="0" w:type="dxa"/>
              <w:right w:w="108" w:type="dxa"/>
            </w:tcMar>
            <w:vAlign w:val="bottom"/>
          </w:tcPr>
          <w:p w14:paraId="40409FC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1-40*16 Россия</w:t>
            </w:r>
          </w:p>
        </w:tc>
        <w:tc>
          <w:tcPr>
            <w:tcW w:w="1843" w:type="dxa"/>
            <w:shd w:val="clear" w:color="auto" w:fill="auto"/>
            <w:tcMar>
              <w:top w:w="0" w:type="dxa"/>
              <w:left w:w="108" w:type="dxa"/>
              <w:bottom w:w="0" w:type="dxa"/>
              <w:right w:w="108" w:type="dxa"/>
            </w:tcMar>
            <w:vAlign w:val="bottom"/>
          </w:tcPr>
          <w:p w14:paraId="0A3E66D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16FB2B6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CBBFEB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w:t>
            </w:r>
          </w:p>
        </w:tc>
        <w:tc>
          <w:tcPr>
            <w:tcW w:w="1275" w:type="dxa"/>
            <w:shd w:val="clear" w:color="auto" w:fill="FFFFFF"/>
          </w:tcPr>
          <w:p w14:paraId="798ACCD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570A1F6"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6C8ECEE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94</w:t>
            </w:r>
          </w:p>
        </w:tc>
        <w:tc>
          <w:tcPr>
            <w:tcW w:w="4962" w:type="dxa"/>
            <w:shd w:val="clear" w:color="auto" w:fill="auto"/>
            <w:tcMar>
              <w:top w:w="0" w:type="dxa"/>
              <w:left w:w="108" w:type="dxa"/>
              <w:bottom w:w="0" w:type="dxa"/>
              <w:right w:w="108" w:type="dxa"/>
            </w:tcMar>
            <w:vAlign w:val="bottom"/>
          </w:tcPr>
          <w:p w14:paraId="3DA374FD"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1-50*25 Россия</w:t>
            </w:r>
          </w:p>
        </w:tc>
        <w:tc>
          <w:tcPr>
            <w:tcW w:w="1843" w:type="dxa"/>
            <w:shd w:val="clear" w:color="auto" w:fill="auto"/>
            <w:tcMar>
              <w:top w:w="0" w:type="dxa"/>
              <w:left w:w="108" w:type="dxa"/>
              <w:bottom w:w="0" w:type="dxa"/>
              <w:right w:w="108" w:type="dxa"/>
            </w:tcMar>
            <w:vAlign w:val="bottom"/>
          </w:tcPr>
          <w:p w14:paraId="42CBF37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546EE4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D2EC99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70</w:t>
            </w:r>
          </w:p>
        </w:tc>
        <w:tc>
          <w:tcPr>
            <w:tcW w:w="1275" w:type="dxa"/>
            <w:shd w:val="clear" w:color="auto" w:fill="FFFFFF"/>
          </w:tcPr>
          <w:p w14:paraId="5523473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63555FC"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0D023A0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95</w:t>
            </w:r>
          </w:p>
        </w:tc>
        <w:tc>
          <w:tcPr>
            <w:tcW w:w="4962" w:type="dxa"/>
            <w:shd w:val="clear" w:color="auto" w:fill="auto"/>
            <w:tcMar>
              <w:top w:w="0" w:type="dxa"/>
              <w:left w:w="108" w:type="dxa"/>
              <w:bottom w:w="0" w:type="dxa"/>
              <w:right w:w="108" w:type="dxa"/>
            </w:tcMar>
            <w:vAlign w:val="bottom"/>
          </w:tcPr>
          <w:p w14:paraId="2979DCD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1-50*16 Россия</w:t>
            </w:r>
          </w:p>
        </w:tc>
        <w:tc>
          <w:tcPr>
            <w:tcW w:w="1843" w:type="dxa"/>
            <w:shd w:val="clear" w:color="auto" w:fill="auto"/>
            <w:tcMar>
              <w:top w:w="0" w:type="dxa"/>
              <w:left w:w="108" w:type="dxa"/>
              <w:bottom w:w="0" w:type="dxa"/>
              <w:right w:w="108" w:type="dxa"/>
            </w:tcMar>
            <w:vAlign w:val="bottom"/>
          </w:tcPr>
          <w:p w14:paraId="4319EEF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54F1187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043DFC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232</w:t>
            </w:r>
          </w:p>
        </w:tc>
        <w:tc>
          <w:tcPr>
            <w:tcW w:w="1275" w:type="dxa"/>
            <w:shd w:val="clear" w:color="auto" w:fill="FFFFFF"/>
          </w:tcPr>
          <w:p w14:paraId="0F8180C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8F80AB5"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773097A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96</w:t>
            </w:r>
          </w:p>
        </w:tc>
        <w:tc>
          <w:tcPr>
            <w:tcW w:w="4962" w:type="dxa"/>
            <w:shd w:val="clear" w:color="auto" w:fill="auto"/>
            <w:tcMar>
              <w:top w:w="0" w:type="dxa"/>
              <w:left w:w="108" w:type="dxa"/>
              <w:bottom w:w="0" w:type="dxa"/>
              <w:right w:w="108" w:type="dxa"/>
            </w:tcMar>
            <w:vAlign w:val="bottom"/>
          </w:tcPr>
          <w:p w14:paraId="1E36220E"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1-50*10 Россия</w:t>
            </w:r>
          </w:p>
        </w:tc>
        <w:tc>
          <w:tcPr>
            <w:tcW w:w="1843" w:type="dxa"/>
            <w:shd w:val="clear" w:color="auto" w:fill="auto"/>
            <w:tcMar>
              <w:top w:w="0" w:type="dxa"/>
              <w:left w:w="108" w:type="dxa"/>
              <w:bottom w:w="0" w:type="dxa"/>
              <w:right w:w="108" w:type="dxa"/>
            </w:tcMar>
            <w:vAlign w:val="bottom"/>
          </w:tcPr>
          <w:p w14:paraId="1DC544D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33EE7FB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FA73FC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3C73FE8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3B8EEF84"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6EBFAC2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97</w:t>
            </w:r>
          </w:p>
        </w:tc>
        <w:tc>
          <w:tcPr>
            <w:tcW w:w="4962" w:type="dxa"/>
            <w:shd w:val="clear" w:color="auto" w:fill="auto"/>
            <w:tcMar>
              <w:top w:w="0" w:type="dxa"/>
              <w:left w:w="108" w:type="dxa"/>
              <w:bottom w:w="0" w:type="dxa"/>
              <w:right w:w="108" w:type="dxa"/>
            </w:tcMar>
            <w:vAlign w:val="bottom"/>
          </w:tcPr>
          <w:p w14:paraId="4A3C2B4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1-65*16 Россия</w:t>
            </w:r>
          </w:p>
        </w:tc>
        <w:tc>
          <w:tcPr>
            <w:tcW w:w="1843" w:type="dxa"/>
            <w:shd w:val="clear" w:color="auto" w:fill="auto"/>
            <w:tcMar>
              <w:top w:w="0" w:type="dxa"/>
              <w:left w:w="108" w:type="dxa"/>
              <w:bottom w:w="0" w:type="dxa"/>
              <w:right w:w="108" w:type="dxa"/>
            </w:tcMar>
            <w:vAlign w:val="bottom"/>
          </w:tcPr>
          <w:p w14:paraId="0156592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68A6224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87CD43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30</w:t>
            </w:r>
          </w:p>
        </w:tc>
        <w:tc>
          <w:tcPr>
            <w:tcW w:w="1275" w:type="dxa"/>
            <w:shd w:val="clear" w:color="auto" w:fill="FFFFFF"/>
          </w:tcPr>
          <w:p w14:paraId="31AFAD0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EB0055F"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7587775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98</w:t>
            </w:r>
          </w:p>
        </w:tc>
        <w:tc>
          <w:tcPr>
            <w:tcW w:w="4962" w:type="dxa"/>
            <w:shd w:val="clear" w:color="auto" w:fill="auto"/>
            <w:tcMar>
              <w:top w:w="0" w:type="dxa"/>
              <w:left w:w="108" w:type="dxa"/>
              <w:bottom w:w="0" w:type="dxa"/>
              <w:right w:w="108" w:type="dxa"/>
            </w:tcMar>
            <w:vAlign w:val="bottom"/>
          </w:tcPr>
          <w:p w14:paraId="68FA1D05"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1-80*25 Россия</w:t>
            </w:r>
          </w:p>
        </w:tc>
        <w:tc>
          <w:tcPr>
            <w:tcW w:w="1843" w:type="dxa"/>
            <w:shd w:val="clear" w:color="auto" w:fill="auto"/>
            <w:tcMar>
              <w:top w:w="0" w:type="dxa"/>
              <w:left w:w="108" w:type="dxa"/>
              <w:bottom w:w="0" w:type="dxa"/>
              <w:right w:w="108" w:type="dxa"/>
            </w:tcMar>
            <w:vAlign w:val="bottom"/>
          </w:tcPr>
          <w:p w14:paraId="5E382F8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C84C27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7C24EFF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8</w:t>
            </w:r>
          </w:p>
        </w:tc>
        <w:tc>
          <w:tcPr>
            <w:tcW w:w="1275" w:type="dxa"/>
            <w:shd w:val="clear" w:color="auto" w:fill="FFFFFF"/>
          </w:tcPr>
          <w:p w14:paraId="2BAC5E7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83CF8A1"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11CACBB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99</w:t>
            </w:r>
          </w:p>
        </w:tc>
        <w:tc>
          <w:tcPr>
            <w:tcW w:w="4962" w:type="dxa"/>
            <w:shd w:val="clear" w:color="auto" w:fill="auto"/>
            <w:tcMar>
              <w:top w:w="0" w:type="dxa"/>
              <w:left w:w="108" w:type="dxa"/>
              <w:bottom w:w="0" w:type="dxa"/>
              <w:right w:w="108" w:type="dxa"/>
            </w:tcMar>
            <w:vAlign w:val="bottom"/>
          </w:tcPr>
          <w:p w14:paraId="2BF58917"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1-80*16 Россия</w:t>
            </w:r>
          </w:p>
        </w:tc>
        <w:tc>
          <w:tcPr>
            <w:tcW w:w="1843" w:type="dxa"/>
            <w:shd w:val="clear" w:color="auto" w:fill="auto"/>
            <w:tcMar>
              <w:top w:w="0" w:type="dxa"/>
              <w:left w:w="108" w:type="dxa"/>
              <w:bottom w:w="0" w:type="dxa"/>
              <w:right w:w="108" w:type="dxa"/>
            </w:tcMar>
            <w:vAlign w:val="bottom"/>
          </w:tcPr>
          <w:p w14:paraId="059902E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5A10758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479F60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210</w:t>
            </w:r>
          </w:p>
        </w:tc>
        <w:tc>
          <w:tcPr>
            <w:tcW w:w="1275" w:type="dxa"/>
            <w:shd w:val="clear" w:color="auto" w:fill="FFFFFF"/>
          </w:tcPr>
          <w:p w14:paraId="5261AD2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8513317"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61B003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lastRenderedPageBreak/>
              <w:t>100</w:t>
            </w:r>
          </w:p>
        </w:tc>
        <w:tc>
          <w:tcPr>
            <w:tcW w:w="4962" w:type="dxa"/>
            <w:shd w:val="clear" w:color="auto" w:fill="auto"/>
            <w:tcMar>
              <w:top w:w="0" w:type="dxa"/>
              <w:left w:w="108" w:type="dxa"/>
              <w:bottom w:w="0" w:type="dxa"/>
              <w:right w:w="108" w:type="dxa"/>
            </w:tcMar>
            <w:vAlign w:val="bottom"/>
          </w:tcPr>
          <w:p w14:paraId="74E3517B"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1-80*10 Россия</w:t>
            </w:r>
          </w:p>
        </w:tc>
        <w:tc>
          <w:tcPr>
            <w:tcW w:w="1843" w:type="dxa"/>
            <w:shd w:val="clear" w:color="auto" w:fill="auto"/>
            <w:tcMar>
              <w:top w:w="0" w:type="dxa"/>
              <w:left w:w="108" w:type="dxa"/>
              <w:bottom w:w="0" w:type="dxa"/>
              <w:right w:w="108" w:type="dxa"/>
            </w:tcMar>
            <w:vAlign w:val="bottom"/>
          </w:tcPr>
          <w:p w14:paraId="4FB9DB4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81E663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14559D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049FFA4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22FA4E0"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E21B3C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101</w:t>
            </w:r>
          </w:p>
        </w:tc>
        <w:tc>
          <w:tcPr>
            <w:tcW w:w="4962" w:type="dxa"/>
            <w:shd w:val="clear" w:color="auto" w:fill="auto"/>
            <w:tcMar>
              <w:top w:w="0" w:type="dxa"/>
              <w:left w:w="108" w:type="dxa"/>
              <w:bottom w:w="0" w:type="dxa"/>
              <w:right w:w="108" w:type="dxa"/>
            </w:tcMar>
            <w:vAlign w:val="bottom"/>
          </w:tcPr>
          <w:p w14:paraId="5DFB310A"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1-100*25 Россия</w:t>
            </w:r>
          </w:p>
        </w:tc>
        <w:tc>
          <w:tcPr>
            <w:tcW w:w="1843" w:type="dxa"/>
            <w:shd w:val="clear" w:color="auto" w:fill="auto"/>
            <w:tcMar>
              <w:top w:w="0" w:type="dxa"/>
              <w:left w:w="108" w:type="dxa"/>
              <w:bottom w:w="0" w:type="dxa"/>
              <w:right w:w="108" w:type="dxa"/>
            </w:tcMar>
            <w:vAlign w:val="bottom"/>
          </w:tcPr>
          <w:p w14:paraId="08952BB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5DBAF89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8DF0B3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40</w:t>
            </w:r>
          </w:p>
        </w:tc>
        <w:tc>
          <w:tcPr>
            <w:tcW w:w="1275" w:type="dxa"/>
            <w:shd w:val="clear" w:color="auto" w:fill="FFFFFF"/>
          </w:tcPr>
          <w:p w14:paraId="02E5BA7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08A131B"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38D4F4F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102</w:t>
            </w:r>
          </w:p>
        </w:tc>
        <w:tc>
          <w:tcPr>
            <w:tcW w:w="4962" w:type="dxa"/>
            <w:shd w:val="clear" w:color="auto" w:fill="auto"/>
            <w:tcMar>
              <w:top w:w="0" w:type="dxa"/>
              <w:left w:w="108" w:type="dxa"/>
              <w:bottom w:w="0" w:type="dxa"/>
              <w:right w:w="108" w:type="dxa"/>
            </w:tcMar>
            <w:vAlign w:val="bottom"/>
          </w:tcPr>
          <w:p w14:paraId="5CC5FB5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1-100*10 Россия</w:t>
            </w:r>
          </w:p>
        </w:tc>
        <w:tc>
          <w:tcPr>
            <w:tcW w:w="1843" w:type="dxa"/>
            <w:shd w:val="clear" w:color="auto" w:fill="auto"/>
            <w:tcMar>
              <w:top w:w="0" w:type="dxa"/>
              <w:left w:w="108" w:type="dxa"/>
              <w:bottom w:w="0" w:type="dxa"/>
              <w:right w:w="108" w:type="dxa"/>
            </w:tcMar>
            <w:vAlign w:val="bottom"/>
          </w:tcPr>
          <w:p w14:paraId="3249575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2A8405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BB8B84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1729FAE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70CFD6D"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0C0BC15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103</w:t>
            </w:r>
          </w:p>
        </w:tc>
        <w:tc>
          <w:tcPr>
            <w:tcW w:w="4962" w:type="dxa"/>
            <w:shd w:val="clear" w:color="auto" w:fill="auto"/>
            <w:tcMar>
              <w:top w:w="0" w:type="dxa"/>
              <w:left w:w="108" w:type="dxa"/>
              <w:bottom w:w="0" w:type="dxa"/>
              <w:right w:w="108" w:type="dxa"/>
            </w:tcMar>
            <w:vAlign w:val="bottom"/>
          </w:tcPr>
          <w:p w14:paraId="3A04C181"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1-100*16 Россия</w:t>
            </w:r>
          </w:p>
        </w:tc>
        <w:tc>
          <w:tcPr>
            <w:tcW w:w="1843" w:type="dxa"/>
            <w:shd w:val="clear" w:color="auto" w:fill="auto"/>
            <w:tcMar>
              <w:top w:w="0" w:type="dxa"/>
              <w:left w:w="108" w:type="dxa"/>
              <w:bottom w:w="0" w:type="dxa"/>
              <w:right w:w="108" w:type="dxa"/>
            </w:tcMar>
            <w:vAlign w:val="bottom"/>
          </w:tcPr>
          <w:p w14:paraId="638053B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D189C3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42E238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148</w:t>
            </w:r>
          </w:p>
        </w:tc>
        <w:tc>
          <w:tcPr>
            <w:tcW w:w="1275" w:type="dxa"/>
            <w:shd w:val="clear" w:color="auto" w:fill="FFFFFF"/>
          </w:tcPr>
          <w:p w14:paraId="1DD031A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29D5E28"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86315D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104</w:t>
            </w:r>
          </w:p>
        </w:tc>
        <w:tc>
          <w:tcPr>
            <w:tcW w:w="4962" w:type="dxa"/>
            <w:shd w:val="clear" w:color="auto" w:fill="auto"/>
            <w:tcMar>
              <w:top w:w="0" w:type="dxa"/>
              <w:left w:w="108" w:type="dxa"/>
              <w:bottom w:w="0" w:type="dxa"/>
              <w:right w:w="108" w:type="dxa"/>
            </w:tcMar>
            <w:vAlign w:val="bottom"/>
          </w:tcPr>
          <w:p w14:paraId="7C48B6E2"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1-125*10 Россия</w:t>
            </w:r>
          </w:p>
        </w:tc>
        <w:tc>
          <w:tcPr>
            <w:tcW w:w="1843" w:type="dxa"/>
            <w:shd w:val="clear" w:color="auto" w:fill="auto"/>
            <w:tcMar>
              <w:top w:w="0" w:type="dxa"/>
              <w:left w:w="108" w:type="dxa"/>
              <w:bottom w:w="0" w:type="dxa"/>
              <w:right w:w="108" w:type="dxa"/>
            </w:tcMar>
            <w:vAlign w:val="bottom"/>
          </w:tcPr>
          <w:p w14:paraId="0C9CF2A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C153ED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6189FF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0D459CC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533BB7C9"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A31FDC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105</w:t>
            </w:r>
          </w:p>
        </w:tc>
        <w:tc>
          <w:tcPr>
            <w:tcW w:w="4962" w:type="dxa"/>
            <w:shd w:val="clear" w:color="auto" w:fill="auto"/>
            <w:tcMar>
              <w:top w:w="0" w:type="dxa"/>
              <w:left w:w="108" w:type="dxa"/>
              <w:bottom w:w="0" w:type="dxa"/>
              <w:right w:w="108" w:type="dxa"/>
            </w:tcMar>
            <w:vAlign w:val="bottom"/>
          </w:tcPr>
          <w:p w14:paraId="5AE15538"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1-125*16 Россия</w:t>
            </w:r>
          </w:p>
        </w:tc>
        <w:tc>
          <w:tcPr>
            <w:tcW w:w="1843" w:type="dxa"/>
            <w:shd w:val="clear" w:color="auto" w:fill="auto"/>
            <w:tcMar>
              <w:top w:w="0" w:type="dxa"/>
              <w:left w:w="108" w:type="dxa"/>
              <w:bottom w:w="0" w:type="dxa"/>
              <w:right w:w="108" w:type="dxa"/>
            </w:tcMar>
            <w:vAlign w:val="bottom"/>
          </w:tcPr>
          <w:p w14:paraId="118F195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39CBE9D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ED6784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52</w:t>
            </w:r>
          </w:p>
        </w:tc>
        <w:tc>
          <w:tcPr>
            <w:tcW w:w="1275" w:type="dxa"/>
            <w:shd w:val="clear" w:color="auto" w:fill="FFFFFF"/>
          </w:tcPr>
          <w:p w14:paraId="4B8BF4D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6DFC669D"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35068D4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106</w:t>
            </w:r>
          </w:p>
        </w:tc>
        <w:tc>
          <w:tcPr>
            <w:tcW w:w="4962" w:type="dxa"/>
            <w:shd w:val="clear" w:color="auto" w:fill="auto"/>
            <w:tcMar>
              <w:top w:w="0" w:type="dxa"/>
              <w:left w:w="108" w:type="dxa"/>
              <w:bottom w:w="0" w:type="dxa"/>
              <w:right w:w="108" w:type="dxa"/>
            </w:tcMar>
            <w:vAlign w:val="bottom"/>
          </w:tcPr>
          <w:p w14:paraId="576604C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1-150*25 Россия</w:t>
            </w:r>
          </w:p>
        </w:tc>
        <w:tc>
          <w:tcPr>
            <w:tcW w:w="1843" w:type="dxa"/>
            <w:shd w:val="clear" w:color="auto" w:fill="auto"/>
            <w:tcMar>
              <w:top w:w="0" w:type="dxa"/>
              <w:left w:w="108" w:type="dxa"/>
              <w:bottom w:w="0" w:type="dxa"/>
              <w:right w:w="108" w:type="dxa"/>
            </w:tcMar>
            <w:vAlign w:val="bottom"/>
          </w:tcPr>
          <w:p w14:paraId="7FD1298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163393A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53B39B7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4446DF9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CDCBC03"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06F98F2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107</w:t>
            </w:r>
          </w:p>
        </w:tc>
        <w:tc>
          <w:tcPr>
            <w:tcW w:w="4962" w:type="dxa"/>
            <w:shd w:val="clear" w:color="auto" w:fill="auto"/>
            <w:tcMar>
              <w:top w:w="0" w:type="dxa"/>
              <w:left w:w="108" w:type="dxa"/>
              <w:bottom w:w="0" w:type="dxa"/>
              <w:right w:w="108" w:type="dxa"/>
            </w:tcMar>
            <w:vAlign w:val="bottom"/>
          </w:tcPr>
          <w:p w14:paraId="2EF64175"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1-150*10 Россия</w:t>
            </w:r>
          </w:p>
        </w:tc>
        <w:tc>
          <w:tcPr>
            <w:tcW w:w="1843" w:type="dxa"/>
            <w:shd w:val="clear" w:color="auto" w:fill="auto"/>
            <w:tcMar>
              <w:top w:w="0" w:type="dxa"/>
              <w:left w:w="108" w:type="dxa"/>
              <w:bottom w:w="0" w:type="dxa"/>
              <w:right w:w="108" w:type="dxa"/>
            </w:tcMar>
            <w:vAlign w:val="bottom"/>
          </w:tcPr>
          <w:p w14:paraId="383A015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453412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28F72C0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0B2B07F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43C29918"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0B25848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108</w:t>
            </w:r>
          </w:p>
        </w:tc>
        <w:tc>
          <w:tcPr>
            <w:tcW w:w="4962" w:type="dxa"/>
            <w:shd w:val="clear" w:color="auto" w:fill="auto"/>
            <w:tcMar>
              <w:top w:w="0" w:type="dxa"/>
              <w:left w:w="108" w:type="dxa"/>
              <w:bottom w:w="0" w:type="dxa"/>
              <w:right w:w="108" w:type="dxa"/>
            </w:tcMar>
            <w:vAlign w:val="bottom"/>
          </w:tcPr>
          <w:p w14:paraId="395AD74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1-150*16 Россия</w:t>
            </w:r>
          </w:p>
        </w:tc>
        <w:tc>
          <w:tcPr>
            <w:tcW w:w="1843" w:type="dxa"/>
            <w:shd w:val="clear" w:color="auto" w:fill="auto"/>
            <w:tcMar>
              <w:top w:w="0" w:type="dxa"/>
              <w:left w:w="108" w:type="dxa"/>
              <w:bottom w:w="0" w:type="dxa"/>
              <w:right w:w="108" w:type="dxa"/>
            </w:tcMar>
            <w:vAlign w:val="bottom"/>
          </w:tcPr>
          <w:p w14:paraId="6D02D37A"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077F11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46916A3"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154</w:t>
            </w:r>
          </w:p>
        </w:tc>
        <w:tc>
          <w:tcPr>
            <w:tcW w:w="1275" w:type="dxa"/>
            <w:shd w:val="clear" w:color="auto" w:fill="FFFFFF"/>
          </w:tcPr>
          <w:p w14:paraId="328F6FD9"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20BDA22"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1B780F9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109</w:t>
            </w:r>
          </w:p>
        </w:tc>
        <w:tc>
          <w:tcPr>
            <w:tcW w:w="4962" w:type="dxa"/>
            <w:shd w:val="clear" w:color="auto" w:fill="auto"/>
            <w:tcMar>
              <w:top w:w="0" w:type="dxa"/>
              <w:left w:w="108" w:type="dxa"/>
              <w:bottom w:w="0" w:type="dxa"/>
              <w:right w:w="108" w:type="dxa"/>
            </w:tcMar>
            <w:vAlign w:val="bottom"/>
          </w:tcPr>
          <w:p w14:paraId="67FA5CC8"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1-200*16 Россия</w:t>
            </w:r>
          </w:p>
        </w:tc>
        <w:tc>
          <w:tcPr>
            <w:tcW w:w="1843" w:type="dxa"/>
            <w:shd w:val="clear" w:color="auto" w:fill="auto"/>
            <w:tcMar>
              <w:top w:w="0" w:type="dxa"/>
              <w:left w:w="108" w:type="dxa"/>
              <w:bottom w:w="0" w:type="dxa"/>
              <w:right w:w="108" w:type="dxa"/>
            </w:tcMar>
            <w:vAlign w:val="bottom"/>
          </w:tcPr>
          <w:p w14:paraId="0AC6517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52F9F1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EF707E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118</w:t>
            </w:r>
          </w:p>
        </w:tc>
        <w:tc>
          <w:tcPr>
            <w:tcW w:w="1275" w:type="dxa"/>
            <w:shd w:val="clear" w:color="auto" w:fill="FFFFFF"/>
          </w:tcPr>
          <w:p w14:paraId="0FB807B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F333557"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3BBC131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110</w:t>
            </w:r>
          </w:p>
        </w:tc>
        <w:tc>
          <w:tcPr>
            <w:tcW w:w="4962" w:type="dxa"/>
            <w:shd w:val="clear" w:color="auto" w:fill="auto"/>
            <w:tcMar>
              <w:top w:w="0" w:type="dxa"/>
              <w:left w:w="108" w:type="dxa"/>
              <w:bottom w:w="0" w:type="dxa"/>
              <w:right w:w="108" w:type="dxa"/>
            </w:tcMar>
            <w:vAlign w:val="bottom"/>
          </w:tcPr>
          <w:p w14:paraId="3935DAF6"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1-200*10 Россия</w:t>
            </w:r>
          </w:p>
        </w:tc>
        <w:tc>
          <w:tcPr>
            <w:tcW w:w="1843" w:type="dxa"/>
            <w:shd w:val="clear" w:color="auto" w:fill="auto"/>
            <w:tcMar>
              <w:top w:w="0" w:type="dxa"/>
              <w:left w:w="108" w:type="dxa"/>
              <w:bottom w:w="0" w:type="dxa"/>
              <w:right w:w="108" w:type="dxa"/>
            </w:tcMar>
            <w:vAlign w:val="bottom"/>
          </w:tcPr>
          <w:p w14:paraId="621DD546"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D8BCA5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6DDC19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100</w:t>
            </w:r>
          </w:p>
        </w:tc>
        <w:tc>
          <w:tcPr>
            <w:tcW w:w="1275" w:type="dxa"/>
            <w:shd w:val="clear" w:color="auto" w:fill="FFFFFF"/>
          </w:tcPr>
          <w:p w14:paraId="671441F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177D6AF"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3A91FC3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111</w:t>
            </w:r>
          </w:p>
        </w:tc>
        <w:tc>
          <w:tcPr>
            <w:tcW w:w="4962" w:type="dxa"/>
            <w:shd w:val="clear" w:color="auto" w:fill="auto"/>
            <w:tcMar>
              <w:top w:w="0" w:type="dxa"/>
              <w:left w:w="108" w:type="dxa"/>
              <w:bottom w:w="0" w:type="dxa"/>
              <w:right w:w="108" w:type="dxa"/>
            </w:tcMar>
            <w:vAlign w:val="bottom"/>
          </w:tcPr>
          <w:p w14:paraId="0D85608A"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1-200*25 Россия</w:t>
            </w:r>
          </w:p>
        </w:tc>
        <w:tc>
          <w:tcPr>
            <w:tcW w:w="1843" w:type="dxa"/>
            <w:shd w:val="clear" w:color="auto" w:fill="auto"/>
            <w:tcMar>
              <w:top w:w="0" w:type="dxa"/>
              <w:left w:w="108" w:type="dxa"/>
              <w:bottom w:w="0" w:type="dxa"/>
              <w:right w:w="108" w:type="dxa"/>
            </w:tcMar>
            <w:vAlign w:val="bottom"/>
          </w:tcPr>
          <w:p w14:paraId="50D53518"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1E62C4F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4E2A289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32</w:t>
            </w:r>
          </w:p>
        </w:tc>
        <w:tc>
          <w:tcPr>
            <w:tcW w:w="1275" w:type="dxa"/>
            <w:shd w:val="clear" w:color="auto" w:fill="FFFFFF"/>
          </w:tcPr>
          <w:p w14:paraId="484A9D0D"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7D720A52"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1D73E50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112</w:t>
            </w:r>
          </w:p>
        </w:tc>
        <w:tc>
          <w:tcPr>
            <w:tcW w:w="4962" w:type="dxa"/>
            <w:shd w:val="clear" w:color="auto" w:fill="auto"/>
            <w:tcMar>
              <w:top w:w="0" w:type="dxa"/>
              <w:left w:w="108" w:type="dxa"/>
              <w:bottom w:w="0" w:type="dxa"/>
              <w:right w:w="108" w:type="dxa"/>
            </w:tcMar>
            <w:vAlign w:val="bottom"/>
          </w:tcPr>
          <w:p w14:paraId="0226BF60"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1-250*16 Россия</w:t>
            </w:r>
          </w:p>
        </w:tc>
        <w:tc>
          <w:tcPr>
            <w:tcW w:w="1843" w:type="dxa"/>
            <w:shd w:val="clear" w:color="auto" w:fill="auto"/>
            <w:tcMar>
              <w:top w:w="0" w:type="dxa"/>
              <w:left w:w="108" w:type="dxa"/>
              <w:bottom w:w="0" w:type="dxa"/>
              <w:right w:w="108" w:type="dxa"/>
            </w:tcMar>
            <w:vAlign w:val="bottom"/>
          </w:tcPr>
          <w:p w14:paraId="23887A5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5C9A1B0"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634CBE1E"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58</w:t>
            </w:r>
          </w:p>
        </w:tc>
        <w:tc>
          <w:tcPr>
            <w:tcW w:w="1275" w:type="dxa"/>
            <w:shd w:val="clear" w:color="auto" w:fill="FFFFFF"/>
          </w:tcPr>
          <w:p w14:paraId="72B3F95B"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B17034D"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1B02EC2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113</w:t>
            </w:r>
          </w:p>
        </w:tc>
        <w:tc>
          <w:tcPr>
            <w:tcW w:w="4962" w:type="dxa"/>
            <w:shd w:val="clear" w:color="auto" w:fill="auto"/>
            <w:tcMar>
              <w:top w:w="0" w:type="dxa"/>
              <w:left w:w="108" w:type="dxa"/>
              <w:bottom w:w="0" w:type="dxa"/>
              <w:right w:w="108" w:type="dxa"/>
            </w:tcMar>
            <w:vAlign w:val="bottom"/>
          </w:tcPr>
          <w:p w14:paraId="5A2A00C3"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1-250*10 Россия</w:t>
            </w:r>
          </w:p>
        </w:tc>
        <w:tc>
          <w:tcPr>
            <w:tcW w:w="1843" w:type="dxa"/>
            <w:shd w:val="clear" w:color="auto" w:fill="auto"/>
            <w:tcMar>
              <w:top w:w="0" w:type="dxa"/>
              <w:left w:w="108" w:type="dxa"/>
              <w:bottom w:w="0" w:type="dxa"/>
              <w:right w:w="108" w:type="dxa"/>
            </w:tcMar>
            <w:vAlign w:val="bottom"/>
          </w:tcPr>
          <w:p w14:paraId="186C10F5"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04D351DC"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39F82A0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50</w:t>
            </w:r>
          </w:p>
        </w:tc>
        <w:tc>
          <w:tcPr>
            <w:tcW w:w="1275" w:type="dxa"/>
            <w:shd w:val="clear" w:color="auto" w:fill="FFFFFF"/>
          </w:tcPr>
          <w:p w14:paraId="3635053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2D74EB84" w14:textId="77777777" w:rsidTr="00D04F4A">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CE66A67"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114</w:t>
            </w:r>
          </w:p>
        </w:tc>
        <w:tc>
          <w:tcPr>
            <w:tcW w:w="4962" w:type="dxa"/>
            <w:shd w:val="clear" w:color="auto" w:fill="auto"/>
            <w:tcMar>
              <w:top w:w="0" w:type="dxa"/>
              <w:left w:w="108" w:type="dxa"/>
              <w:bottom w:w="0" w:type="dxa"/>
              <w:right w:w="108" w:type="dxa"/>
            </w:tcMar>
            <w:vAlign w:val="bottom"/>
          </w:tcPr>
          <w:p w14:paraId="1E8CCB8F" w14:textId="77777777" w:rsidR="00D04F4A" w:rsidRPr="00D04F4A" w:rsidRDefault="00D04F4A" w:rsidP="00D04F4A">
            <w:pPr>
              <w:tabs>
                <w:tab w:val="clear" w:pos="1134"/>
              </w:tabs>
              <w:kinsoku/>
              <w:overflowPunct/>
              <w:autoSpaceDE/>
              <w:autoSpaceDN/>
              <w:ind w:firstLine="0"/>
              <w:jc w:val="left"/>
              <w:rPr>
                <w:color w:val="000000"/>
                <w:sz w:val="22"/>
                <w:szCs w:val="22"/>
                <w:lang w:bidi="hi-IN"/>
              </w:rPr>
            </w:pPr>
            <w:r w:rsidRPr="00D04F4A">
              <w:rPr>
                <w:color w:val="000000"/>
                <w:sz w:val="22"/>
                <w:szCs w:val="22"/>
                <w:lang w:bidi="hi-IN"/>
              </w:rPr>
              <w:t>Фланец 1-300*16 Россия</w:t>
            </w:r>
          </w:p>
        </w:tc>
        <w:tc>
          <w:tcPr>
            <w:tcW w:w="1843" w:type="dxa"/>
            <w:shd w:val="clear" w:color="auto" w:fill="auto"/>
            <w:tcMar>
              <w:top w:w="0" w:type="dxa"/>
              <w:left w:w="108" w:type="dxa"/>
              <w:bottom w:w="0" w:type="dxa"/>
              <w:right w:w="108" w:type="dxa"/>
            </w:tcMar>
            <w:vAlign w:val="bottom"/>
          </w:tcPr>
          <w:p w14:paraId="1A69F422"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6DC78541"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шт</w:t>
            </w:r>
          </w:p>
        </w:tc>
        <w:tc>
          <w:tcPr>
            <w:tcW w:w="709" w:type="dxa"/>
            <w:vAlign w:val="bottom"/>
          </w:tcPr>
          <w:p w14:paraId="1A5004B4"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10</w:t>
            </w:r>
          </w:p>
        </w:tc>
        <w:tc>
          <w:tcPr>
            <w:tcW w:w="1275" w:type="dxa"/>
            <w:shd w:val="clear" w:color="auto" w:fill="FFFFFF"/>
          </w:tcPr>
          <w:p w14:paraId="2A55824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p>
        </w:tc>
      </w:tr>
      <w:tr w:rsidR="00D04F4A" w:rsidRPr="00D04F4A" w14:paraId="034FB316" w14:textId="77777777" w:rsidTr="00D04F4A">
        <w:tblPrEx>
          <w:tblCellMar>
            <w:top w:w="0" w:type="dxa"/>
            <w:bottom w:w="0" w:type="dxa"/>
          </w:tblCellMar>
          <w:tblLook w:val="04A0" w:firstRow="1" w:lastRow="0" w:firstColumn="1" w:lastColumn="0" w:noHBand="0" w:noVBand="1"/>
        </w:tblPrEx>
        <w:trPr>
          <w:gridAfter w:val="1"/>
          <w:wAfter w:w="1271" w:type="dxa"/>
          <w:trHeight w:val="330"/>
        </w:trPr>
        <w:tc>
          <w:tcPr>
            <w:tcW w:w="8901" w:type="dxa"/>
            <w:gridSpan w:val="5"/>
            <w:shd w:val="clear" w:color="auto" w:fill="FFFFFF"/>
            <w:tcMar>
              <w:top w:w="0" w:type="dxa"/>
              <w:left w:w="108" w:type="dxa"/>
              <w:bottom w:w="0" w:type="dxa"/>
              <w:right w:w="108" w:type="dxa"/>
            </w:tcMar>
            <w:vAlign w:val="center"/>
          </w:tcPr>
          <w:p w14:paraId="797BE01F" w14:textId="77777777" w:rsidR="00D04F4A" w:rsidRPr="00D04F4A" w:rsidRDefault="00D04F4A" w:rsidP="00D04F4A">
            <w:pPr>
              <w:tabs>
                <w:tab w:val="clear" w:pos="1134"/>
              </w:tabs>
              <w:kinsoku/>
              <w:overflowPunct/>
              <w:autoSpaceDE/>
              <w:autoSpaceDN/>
              <w:ind w:firstLine="0"/>
              <w:jc w:val="center"/>
              <w:rPr>
                <w:color w:val="000000"/>
                <w:sz w:val="22"/>
                <w:szCs w:val="22"/>
                <w:lang w:bidi="hi-IN"/>
              </w:rPr>
            </w:pPr>
            <w:r w:rsidRPr="00D04F4A">
              <w:rPr>
                <w:color w:val="000000"/>
                <w:sz w:val="22"/>
                <w:szCs w:val="22"/>
                <w:lang w:bidi="hi-IN"/>
              </w:rPr>
              <w:t>ИТОГО</w:t>
            </w:r>
          </w:p>
        </w:tc>
      </w:tr>
    </w:tbl>
    <w:p w14:paraId="3120BAA2" w14:textId="77777777" w:rsidR="008B5583" w:rsidRDefault="008B5583" w:rsidP="008B5583">
      <w:pPr>
        <w:rPr>
          <w:b/>
          <w:bCs/>
          <w:sz w:val="20"/>
          <w:szCs w:val="20"/>
        </w:rPr>
      </w:pPr>
    </w:p>
    <w:p w14:paraId="2120A568" w14:textId="77777777" w:rsidR="00E01B64" w:rsidRPr="00AE492F" w:rsidRDefault="008B5583" w:rsidP="00E01B64">
      <w:pPr>
        <w:tabs>
          <w:tab w:val="clear" w:pos="1134"/>
        </w:tabs>
        <w:suppressAutoHyphens/>
        <w:kinsoku/>
        <w:overflowPunct/>
        <w:autoSpaceDE/>
        <w:autoSpaceDN/>
        <w:rPr>
          <w:sz w:val="22"/>
          <w:szCs w:val="22"/>
        </w:rPr>
      </w:pPr>
      <w:r>
        <w:rPr>
          <w:b/>
          <w:bCs/>
          <w:sz w:val="20"/>
          <w:szCs w:val="20"/>
        </w:rPr>
        <w:t xml:space="preserve">СРОК </w:t>
      </w:r>
      <w:r w:rsidR="00AC1122">
        <w:rPr>
          <w:b/>
          <w:bCs/>
          <w:sz w:val="20"/>
          <w:szCs w:val="20"/>
        </w:rPr>
        <w:t>ПОСТАВКИ</w:t>
      </w:r>
      <w:r>
        <w:rPr>
          <w:b/>
          <w:bCs/>
          <w:sz w:val="20"/>
          <w:szCs w:val="20"/>
        </w:rPr>
        <w:t>:</w:t>
      </w:r>
      <w:r w:rsidR="00E01B64">
        <w:rPr>
          <w:b/>
          <w:bCs/>
          <w:sz w:val="20"/>
          <w:szCs w:val="20"/>
        </w:rPr>
        <w:t xml:space="preserve"> </w:t>
      </w:r>
      <w:r w:rsidR="00E01B64" w:rsidRPr="00AE492F">
        <w:rPr>
          <w:sz w:val="22"/>
          <w:szCs w:val="22"/>
          <w:shd w:val="clear" w:color="auto" w:fill="FFFFFF"/>
        </w:rPr>
        <w:t>п</w:t>
      </w:r>
      <w:r w:rsidR="00E01B64" w:rsidRPr="00AE492F">
        <w:rPr>
          <w:sz w:val="22"/>
          <w:szCs w:val="22"/>
          <w:shd w:val="clear" w:color="auto" w:fill="FFFFFF"/>
          <w:lang w:val="de-DE"/>
        </w:rPr>
        <w:t xml:space="preserve">оставка Товара </w:t>
      </w:r>
      <w:r w:rsidR="00E01B64" w:rsidRPr="00AE492F">
        <w:rPr>
          <w:sz w:val="22"/>
          <w:szCs w:val="22"/>
          <w:shd w:val="clear" w:color="auto" w:fill="FFFFFF"/>
        </w:rPr>
        <w:t xml:space="preserve">(партии Товара) </w:t>
      </w:r>
      <w:r w:rsidR="00E01B64" w:rsidRPr="00AE492F">
        <w:rPr>
          <w:sz w:val="22"/>
          <w:szCs w:val="22"/>
          <w:shd w:val="clear" w:color="auto" w:fill="FFFFFF"/>
          <w:lang w:val="de-DE"/>
        </w:rPr>
        <w:t xml:space="preserve">до склада Покупателя </w:t>
      </w:r>
      <w:r w:rsidR="00E01B64" w:rsidRPr="00AE492F">
        <w:rPr>
          <w:sz w:val="22"/>
          <w:szCs w:val="22"/>
          <w:shd w:val="clear" w:color="auto" w:fill="FFFFFF"/>
        </w:rPr>
        <w:t xml:space="preserve">(грузополучателя) осуществляется силами и за счет Поставщика </w:t>
      </w:r>
      <w:r w:rsidR="00E01B64" w:rsidRPr="00AE492F">
        <w:rPr>
          <w:sz w:val="22"/>
          <w:szCs w:val="22"/>
          <w:shd w:val="clear" w:color="auto" w:fill="FFFFFF"/>
          <w:lang w:val="de-DE"/>
        </w:rPr>
        <w:t xml:space="preserve">в </w:t>
      </w:r>
      <w:r w:rsidR="00E01B64" w:rsidRPr="00AE492F">
        <w:rPr>
          <w:sz w:val="22"/>
          <w:szCs w:val="22"/>
          <w:shd w:val="clear" w:color="auto" w:fill="FFFFFF"/>
        </w:rPr>
        <w:t xml:space="preserve">течение 10 (десяти) рабочих дней с момента подачи заявки Покупателем в период с 15 апреля по 30 сентября 2021 г., в будние дни </w:t>
      </w:r>
      <w:r w:rsidR="00E01B64" w:rsidRPr="00AE492F">
        <w:rPr>
          <w:sz w:val="22"/>
          <w:szCs w:val="22"/>
          <w:shd w:val="clear" w:color="auto" w:fill="FFFFFF"/>
          <w:lang w:val="de-DE"/>
        </w:rPr>
        <w:t>с 08.00 до 16.00 часов.</w:t>
      </w:r>
      <w:r w:rsidR="00E01B64" w:rsidRPr="00AE492F">
        <w:rPr>
          <w:sz w:val="22"/>
          <w:szCs w:val="22"/>
          <w:shd w:val="clear" w:color="auto" w:fill="FFFFFF"/>
        </w:rPr>
        <w:t xml:space="preserve"> </w:t>
      </w:r>
      <w:r w:rsidR="00E01B64" w:rsidRPr="00AE492F">
        <w:rPr>
          <w:sz w:val="22"/>
          <w:szCs w:val="22"/>
        </w:rPr>
        <w:t xml:space="preserve">Объём партии кратен грузоподъемности грузового транспорта. </w:t>
      </w:r>
    </w:p>
    <w:p w14:paraId="7C763F93" w14:textId="77777777" w:rsidR="00E01B64" w:rsidRPr="00AE492F" w:rsidRDefault="00E01B64" w:rsidP="00E01B64">
      <w:pPr>
        <w:ind w:firstLine="709"/>
        <w:rPr>
          <w:sz w:val="22"/>
          <w:szCs w:val="22"/>
        </w:rPr>
      </w:pPr>
      <w:r w:rsidRPr="00AE492F">
        <w:rPr>
          <w:sz w:val="22"/>
          <w:szCs w:val="22"/>
          <w:shd w:val="clear" w:color="auto" w:fill="FFFFFF"/>
          <w:lang w:val="de-DE"/>
        </w:rPr>
        <w:t xml:space="preserve">Товар </w:t>
      </w:r>
      <w:r w:rsidRPr="00AE492F">
        <w:rPr>
          <w:sz w:val="22"/>
          <w:szCs w:val="22"/>
          <w:shd w:val="clear" w:color="auto" w:fill="FFFFFF"/>
        </w:rPr>
        <w:t xml:space="preserve">должен быть </w:t>
      </w:r>
      <w:r w:rsidRPr="00AE492F">
        <w:rPr>
          <w:sz w:val="22"/>
          <w:szCs w:val="22"/>
          <w:shd w:val="clear" w:color="auto" w:fill="FFFFFF"/>
          <w:lang w:val="de-DE"/>
        </w:rPr>
        <w:t>новы</w:t>
      </w:r>
      <w:r w:rsidRPr="00AE492F">
        <w:rPr>
          <w:sz w:val="22"/>
          <w:szCs w:val="22"/>
          <w:shd w:val="clear" w:color="auto" w:fill="FFFFFF"/>
        </w:rPr>
        <w:t xml:space="preserve">м </w:t>
      </w:r>
      <w:r w:rsidRPr="00AE492F">
        <w:rPr>
          <w:sz w:val="22"/>
          <w:szCs w:val="22"/>
          <w:shd w:val="clear" w:color="auto" w:fill="FFFFFF"/>
          <w:lang w:val="de-DE"/>
        </w:rPr>
        <w:t>(не бывшим в употреблении) и соответств</w:t>
      </w:r>
      <w:r w:rsidRPr="00AE492F">
        <w:rPr>
          <w:sz w:val="22"/>
          <w:szCs w:val="22"/>
          <w:shd w:val="clear" w:color="auto" w:fill="FFFFFF"/>
        </w:rPr>
        <w:t xml:space="preserve">овать </w:t>
      </w:r>
      <w:r w:rsidRPr="00AE492F">
        <w:rPr>
          <w:kern w:val="3"/>
          <w:sz w:val="22"/>
          <w:szCs w:val="22"/>
          <w:lang w:bidi="fa-IR"/>
        </w:rPr>
        <w:t>ГОСТ (ТУ), техническому заданию (приложение к закупочной документации).</w:t>
      </w:r>
    </w:p>
    <w:p w14:paraId="5F71DE77" w14:textId="77777777" w:rsidR="00E01B64" w:rsidRPr="00AE492F" w:rsidRDefault="00E01B64" w:rsidP="00E01B64">
      <w:pPr>
        <w:pStyle w:val="western"/>
        <w:spacing w:before="0" w:beforeAutospacing="0"/>
        <w:ind w:firstLine="709"/>
        <w:rPr>
          <w:rFonts w:ascii="Times New Roman" w:hAnsi="Times New Roman" w:cs="Times New Roman"/>
          <w:sz w:val="22"/>
          <w:szCs w:val="22"/>
          <w:lang w:val="de-DE" w:eastAsia="fa-IR"/>
        </w:rPr>
      </w:pPr>
      <w:r w:rsidRPr="00AE492F">
        <w:rPr>
          <w:rFonts w:ascii="Times New Roman" w:hAnsi="Times New Roman" w:cs="Times New Roman"/>
          <w:sz w:val="22"/>
          <w:szCs w:val="22"/>
          <w:shd w:val="clear" w:color="auto" w:fill="FFFFFF"/>
          <w:lang w:val="de-DE"/>
        </w:rPr>
        <w:t>Товар поставляется в упаковк</w:t>
      </w:r>
      <w:r w:rsidRPr="00AE492F">
        <w:rPr>
          <w:rFonts w:ascii="Times New Roman" w:hAnsi="Times New Roman" w:cs="Times New Roman"/>
          <w:sz w:val="22"/>
          <w:szCs w:val="22"/>
          <w:shd w:val="clear" w:color="auto" w:fill="FFFFFF"/>
        </w:rPr>
        <w:t xml:space="preserve">е, </w:t>
      </w:r>
      <w:r w:rsidRPr="00AE492F">
        <w:rPr>
          <w:rFonts w:ascii="Times New Roman" w:hAnsi="Times New Roman" w:cs="Times New Roman"/>
          <w:sz w:val="22"/>
          <w:szCs w:val="22"/>
          <w:shd w:val="clear" w:color="auto" w:fill="FFFFFF"/>
          <w:lang w:val="de-DE"/>
        </w:rPr>
        <w:t xml:space="preserve">предусмотренной заводом-изготовителем. </w:t>
      </w:r>
      <w:r w:rsidRPr="00AE492F">
        <w:rPr>
          <w:rFonts w:ascii="Times New Roman" w:hAnsi="Times New Roman" w:cs="Times New Roman"/>
          <w:sz w:val="22"/>
          <w:szCs w:val="22"/>
          <w:lang w:val="de-DE" w:eastAsia="fa-IR"/>
        </w:rPr>
        <w:t xml:space="preserve">Обязательно наличие на </w:t>
      </w:r>
      <w:r w:rsidRPr="00AE492F">
        <w:rPr>
          <w:rFonts w:ascii="Times New Roman" w:hAnsi="Times New Roman" w:cs="Times New Roman"/>
          <w:sz w:val="22"/>
          <w:szCs w:val="22"/>
          <w:lang w:eastAsia="fa-IR"/>
        </w:rPr>
        <w:t>Товар ори</w:t>
      </w:r>
      <w:r w:rsidRPr="00AE492F">
        <w:rPr>
          <w:rFonts w:ascii="Times New Roman" w:hAnsi="Times New Roman" w:cs="Times New Roman"/>
          <w:sz w:val="22"/>
          <w:szCs w:val="22"/>
          <w:lang w:val="de-DE" w:eastAsia="fa-IR"/>
        </w:rPr>
        <w:t>гинала паспорта (сертификата) качества производителя</w:t>
      </w:r>
      <w:r w:rsidRPr="00AE492F">
        <w:rPr>
          <w:rFonts w:ascii="Times New Roman" w:hAnsi="Times New Roman" w:cs="Times New Roman"/>
          <w:sz w:val="22"/>
          <w:szCs w:val="22"/>
          <w:lang w:eastAsia="fa-IR"/>
        </w:rPr>
        <w:t>,</w:t>
      </w:r>
      <w:r w:rsidRPr="00AE492F">
        <w:rPr>
          <w:rFonts w:ascii="Times New Roman" w:hAnsi="Times New Roman" w:cs="Times New Roman"/>
          <w:sz w:val="22"/>
          <w:szCs w:val="22"/>
          <w:lang w:val="de-DE" w:eastAsia="fa-IR"/>
        </w:rPr>
        <w:t xml:space="preserve"> либо заверенной установленным образом копии паспорта (сертификата) качества. </w:t>
      </w:r>
    </w:p>
    <w:p w14:paraId="4FA4B756" w14:textId="2E706302" w:rsidR="008B5583" w:rsidRDefault="008B5583" w:rsidP="008B5583">
      <w:pPr>
        <w:rPr>
          <w:b/>
          <w:bCs/>
          <w:sz w:val="20"/>
          <w:szCs w:val="20"/>
        </w:rPr>
      </w:pPr>
    </w:p>
    <w:p w14:paraId="7D1A39F3" w14:textId="471AD2C3" w:rsidR="008B5583" w:rsidRDefault="008B5583" w:rsidP="008B5583">
      <w:pPr>
        <w:rPr>
          <w:sz w:val="22"/>
          <w:szCs w:val="22"/>
          <w:shd w:val="clear" w:color="auto" w:fill="FFFFFF"/>
          <w:lang w:val="de-DE"/>
        </w:rPr>
      </w:pPr>
      <w:r>
        <w:rPr>
          <w:b/>
          <w:bCs/>
          <w:sz w:val="20"/>
          <w:szCs w:val="20"/>
        </w:rPr>
        <w:t>УСЛОВИЯ ОПЛАТЫ:</w:t>
      </w:r>
      <w:r w:rsidR="00E01B64" w:rsidRPr="00E01B64">
        <w:rPr>
          <w:sz w:val="22"/>
          <w:szCs w:val="22"/>
          <w:shd w:val="clear" w:color="auto" w:fill="FFFFFF"/>
          <w:lang w:val="de-DE"/>
        </w:rPr>
        <w:t xml:space="preserve"> </w:t>
      </w:r>
      <w:r w:rsidR="00E01B64" w:rsidRPr="00AE492F">
        <w:rPr>
          <w:sz w:val="22"/>
          <w:szCs w:val="22"/>
          <w:shd w:val="clear" w:color="auto" w:fill="FFFFFF"/>
          <w:lang w:val="de-DE"/>
        </w:rPr>
        <w:t>оплата Товар</w:t>
      </w:r>
      <w:r w:rsidR="00E01B64" w:rsidRPr="00AE492F">
        <w:rPr>
          <w:sz w:val="22"/>
          <w:szCs w:val="22"/>
          <w:shd w:val="clear" w:color="auto" w:fill="FFFFFF"/>
        </w:rPr>
        <w:t>а (партии Товара)</w:t>
      </w:r>
      <w:r w:rsidR="00E01B64" w:rsidRPr="00AE492F">
        <w:rPr>
          <w:sz w:val="22"/>
          <w:szCs w:val="22"/>
          <w:shd w:val="clear" w:color="auto" w:fill="FFFFFF"/>
          <w:lang w:val="de-DE"/>
        </w:rPr>
        <w:t xml:space="preserve"> осуществляется </w:t>
      </w:r>
      <w:r w:rsidR="00E01B64" w:rsidRPr="00AE492F">
        <w:rPr>
          <w:sz w:val="22"/>
          <w:szCs w:val="22"/>
          <w:shd w:val="clear" w:color="auto" w:fill="FFFFFF"/>
        </w:rPr>
        <w:t xml:space="preserve">в </w:t>
      </w:r>
      <w:r w:rsidR="00E01B64" w:rsidRPr="00AE492F">
        <w:rPr>
          <w:sz w:val="22"/>
          <w:szCs w:val="22"/>
          <w:shd w:val="clear" w:color="auto" w:fill="FFFFFF"/>
          <w:lang w:val="de-DE"/>
        </w:rPr>
        <w:t xml:space="preserve">течение </w:t>
      </w:r>
      <w:r w:rsidR="00E01B64" w:rsidRPr="00AE492F">
        <w:rPr>
          <w:sz w:val="22"/>
          <w:szCs w:val="22"/>
          <w:shd w:val="clear" w:color="auto" w:fill="FFFFFF"/>
        </w:rPr>
        <w:t xml:space="preserve">15 (пятнадцати) рабочих </w:t>
      </w:r>
      <w:r w:rsidR="00E01B64" w:rsidRPr="00AE492F">
        <w:rPr>
          <w:sz w:val="22"/>
          <w:szCs w:val="22"/>
          <w:shd w:val="clear" w:color="auto" w:fill="FFFFFF"/>
          <w:lang w:val="de-DE"/>
        </w:rPr>
        <w:t>дней с момента</w:t>
      </w:r>
      <w:r w:rsidR="00E01B64" w:rsidRPr="00AE492F">
        <w:rPr>
          <w:sz w:val="22"/>
          <w:szCs w:val="22"/>
          <w:shd w:val="clear" w:color="auto" w:fill="FFFFFF"/>
        </w:rPr>
        <w:t xml:space="preserve"> поставки Товара (партии Товара) на склад Покупателя (грузополучателя) и подписания Сторонами товарной накладной, на основании </w:t>
      </w:r>
      <w:r w:rsidR="00E01B64" w:rsidRPr="00AE492F">
        <w:rPr>
          <w:sz w:val="22"/>
          <w:szCs w:val="22"/>
        </w:rPr>
        <w:t>счёта на оплату</w:t>
      </w:r>
      <w:r w:rsidR="00E01B64" w:rsidRPr="00AE492F">
        <w:rPr>
          <w:sz w:val="22"/>
          <w:szCs w:val="22"/>
          <w:shd w:val="clear" w:color="auto" w:fill="FFFFFF"/>
          <w:lang w:val="de-DE"/>
        </w:rPr>
        <w:t>.</w:t>
      </w:r>
    </w:p>
    <w:p w14:paraId="6B145DA7" w14:textId="0759AF35" w:rsidR="00E01B64" w:rsidRDefault="00E01B64" w:rsidP="008B5583">
      <w:pPr>
        <w:rPr>
          <w:sz w:val="22"/>
          <w:szCs w:val="22"/>
          <w:shd w:val="clear" w:color="auto" w:fill="FFFFFF"/>
          <w:lang w:val="de-DE"/>
        </w:rPr>
      </w:pPr>
    </w:p>
    <w:p w14:paraId="16A32826" w14:textId="383F057E" w:rsidR="00E01B64" w:rsidRPr="00E01B64" w:rsidRDefault="00E01B64" w:rsidP="008B5583">
      <w:pPr>
        <w:rPr>
          <w:sz w:val="22"/>
          <w:szCs w:val="22"/>
          <w:shd w:val="clear" w:color="auto" w:fill="FFFFFF"/>
          <w:lang w:val="de-DE"/>
        </w:rPr>
      </w:pPr>
      <w:r>
        <w:rPr>
          <w:b/>
          <w:bCs/>
          <w:sz w:val="20"/>
          <w:szCs w:val="20"/>
        </w:rPr>
        <w:t>ГАРАНТИЙНЫЙ СРОК</w:t>
      </w:r>
      <w:r w:rsidRPr="00E01B64">
        <w:rPr>
          <w:b/>
          <w:bCs/>
          <w:sz w:val="20"/>
          <w:szCs w:val="20"/>
        </w:rPr>
        <w:t xml:space="preserve">: </w:t>
      </w:r>
      <w:r w:rsidRPr="00E01B64">
        <w:rPr>
          <w:sz w:val="22"/>
          <w:szCs w:val="22"/>
          <w:shd w:val="clear" w:color="auto" w:fill="FFFFFF"/>
          <w:lang w:val="de-DE"/>
        </w:rPr>
        <w:t>гарантийный срок на Товар начинает исчисляться с момента подписания уполномоченными представителями обеих Сторон товарной (товарно-транспортной) накладной. Гарантийный срок на Товар указывается в паспорте (сертификате) качества производителя на Товар.</w:t>
      </w:r>
    </w:p>
    <w:p w14:paraId="722E2C11"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705D6DB3"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467106" w14:textId="77777777" w:rsidR="008B5583" w:rsidRPr="0085682C" w:rsidRDefault="008B5583" w:rsidP="008B5583">
      <w:pPr>
        <w:pStyle w:val="-30"/>
      </w:pPr>
    </w:p>
    <w:p w14:paraId="686ADCE7" w14:textId="77777777" w:rsidR="008B5583" w:rsidRPr="0085682C" w:rsidRDefault="008B5583" w:rsidP="008B5583">
      <w:pPr>
        <w:ind w:firstLine="0"/>
        <w:rPr>
          <w:b/>
        </w:rPr>
      </w:pPr>
      <w:r w:rsidRPr="0085682C">
        <w:rPr>
          <w:b/>
        </w:rPr>
        <w:t>Инструкция по заполнению</w:t>
      </w:r>
    </w:p>
    <w:p w14:paraId="66A96F12" w14:textId="77777777" w:rsidR="008B5583" w:rsidRPr="0085682C" w:rsidRDefault="008B5583" w:rsidP="0034454C">
      <w:pPr>
        <w:pStyle w:val="afb"/>
        <w:numPr>
          <w:ilvl w:val="0"/>
          <w:numId w:val="11"/>
        </w:numPr>
        <w:tabs>
          <w:tab w:val="clear" w:pos="1134"/>
        </w:tabs>
        <w:ind w:left="360"/>
        <w:jc w:val="both"/>
      </w:pPr>
      <w:r w:rsidRPr="0085682C">
        <w:t>Форма включается в техническую часть заявки.</w:t>
      </w:r>
    </w:p>
    <w:p w14:paraId="0D16E7A0" w14:textId="77777777" w:rsidR="008B5583" w:rsidRPr="0085682C" w:rsidRDefault="008B5583" w:rsidP="0034454C">
      <w:pPr>
        <w:pStyle w:val="afb"/>
        <w:numPr>
          <w:ilvl w:val="0"/>
          <w:numId w:val="11"/>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42C08FAF" w14:textId="77777777" w:rsidR="008B5583" w:rsidRPr="0085682C" w:rsidRDefault="008B5583" w:rsidP="0034454C">
      <w:pPr>
        <w:pStyle w:val="afb"/>
        <w:numPr>
          <w:ilvl w:val="0"/>
          <w:numId w:val="11"/>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70550D01" w14:textId="77777777" w:rsidR="008B5583" w:rsidRDefault="008B5583" w:rsidP="008B5583"/>
    <w:p w14:paraId="09E0D6CD" w14:textId="77777777" w:rsidR="008B5583" w:rsidRDefault="008B5583" w:rsidP="008B5583"/>
    <w:p w14:paraId="119D3EA2" w14:textId="77777777" w:rsidR="008B5583" w:rsidRDefault="008B5583" w:rsidP="008B5583"/>
    <w:p w14:paraId="58787D41" w14:textId="77777777" w:rsidR="008B5583" w:rsidRDefault="008B5583" w:rsidP="008B5583"/>
    <w:p w14:paraId="216A0D7E" w14:textId="77777777" w:rsidR="008B5583" w:rsidRDefault="008B5583" w:rsidP="008B5583"/>
    <w:p w14:paraId="516ECB10"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271119C"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6BD5D9E" w14:textId="77777777" w:rsidR="00D17B2F" w:rsidRPr="00EE48E5" w:rsidRDefault="00D17B2F" w:rsidP="00D17B2F">
      <w:pPr>
        <w:ind w:firstLine="0"/>
        <w:rPr>
          <w:szCs w:val="24"/>
        </w:rPr>
      </w:pPr>
    </w:p>
    <w:p w14:paraId="09BD6F56"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4364F029"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125E3E6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448C78F1" w14:textId="77777777" w:rsidR="00D17B2F" w:rsidRPr="00EE48E5" w:rsidRDefault="00D17B2F" w:rsidP="00D17B2F">
      <w:pPr>
        <w:pStyle w:val="afff0"/>
        <w:rPr>
          <w:szCs w:val="24"/>
        </w:rPr>
      </w:pPr>
      <w:r w:rsidRPr="00EE48E5">
        <w:rPr>
          <w:szCs w:val="24"/>
        </w:rPr>
        <w:t>Сведения об Участнике закупки</w:t>
      </w:r>
    </w:p>
    <w:p w14:paraId="5C087DA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CC87FA6" w14:textId="77777777" w:rsidR="00D17B2F" w:rsidRPr="00EE48E5" w:rsidRDefault="00D17B2F" w:rsidP="0034454C">
      <w:pPr>
        <w:pStyle w:val="afb"/>
        <w:numPr>
          <w:ilvl w:val="0"/>
          <w:numId w:val="13"/>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42D5EE4D" w14:textId="77777777" w:rsidR="00D17B2F" w:rsidRPr="00EE48E5" w:rsidRDefault="00D17B2F" w:rsidP="0034454C">
      <w:pPr>
        <w:pStyle w:val="afb"/>
        <w:numPr>
          <w:ilvl w:val="0"/>
          <w:numId w:val="13"/>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4360B5D5" w14:textId="77777777" w:rsidTr="00980EA8">
        <w:trPr>
          <w:jc w:val="center"/>
        </w:trPr>
        <w:tc>
          <w:tcPr>
            <w:tcW w:w="223" w:type="pct"/>
          </w:tcPr>
          <w:p w14:paraId="2423E880" w14:textId="77777777" w:rsidR="00D17B2F" w:rsidRPr="0085682C" w:rsidRDefault="00D17B2F" w:rsidP="00980EA8">
            <w:pPr>
              <w:ind w:firstLine="0"/>
              <w:rPr>
                <w:sz w:val="20"/>
                <w:szCs w:val="20"/>
              </w:rPr>
            </w:pPr>
          </w:p>
        </w:tc>
        <w:tc>
          <w:tcPr>
            <w:tcW w:w="929" w:type="pct"/>
          </w:tcPr>
          <w:p w14:paraId="109B38E4"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2DE233C2"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59E8646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0775062F" w14:textId="77777777" w:rsidTr="00980EA8">
        <w:trPr>
          <w:jc w:val="center"/>
        </w:trPr>
        <w:tc>
          <w:tcPr>
            <w:tcW w:w="223" w:type="pct"/>
          </w:tcPr>
          <w:p w14:paraId="702C943A" w14:textId="77777777" w:rsidR="00D17B2F" w:rsidRPr="0085682C" w:rsidRDefault="00D17B2F" w:rsidP="00980EA8">
            <w:pPr>
              <w:ind w:firstLine="0"/>
              <w:rPr>
                <w:sz w:val="20"/>
                <w:szCs w:val="20"/>
              </w:rPr>
            </w:pPr>
            <w:r w:rsidRPr="0085682C">
              <w:rPr>
                <w:sz w:val="20"/>
                <w:szCs w:val="20"/>
              </w:rPr>
              <w:t>1</w:t>
            </w:r>
          </w:p>
        </w:tc>
        <w:tc>
          <w:tcPr>
            <w:tcW w:w="929" w:type="pct"/>
          </w:tcPr>
          <w:p w14:paraId="793F6BD4" w14:textId="77777777" w:rsidR="00D17B2F" w:rsidRPr="0085682C" w:rsidRDefault="00D17B2F" w:rsidP="00980EA8">
            <w:pPr>
              <w:ind w:firstLine="0"/>
              <w:rPr>
                <w:sz w:val="20"/>
                <w:szCs w:val="20"/>
              </w:rPr>
            </w:pPr>
          </w:p>
        </w:tc>
        <w:tc>
          <w:tcPr>
            <w:tcW w:w="2592" w:type="pct"/>
          </w:tcPr>
          <w:p w14:paraId="1118A07A" w14:textId="77777777" w:rsidR="00D17B2F" w:rsidRPr="0085682C" w:rsidRDefault="00D17B2F" w:rsidP="00980EA8">
            <w:pPr>
              <w:ind w:firstLine="0"/>
              <w:rPr>
                <w:sz w:val="20"/>
                <w:szCs w:val="20"/>
              </w:rPr>
            </w:pPr>
          </w:p>
        </w:tc>
        <w:tc>
          <w:tcPr>
            <w:tcW w:w="1256" w:type="pct"/>
          </w:tcPr>
          <w:p w14:paraId="78D1108E" w14:textId="77777777" w:rsidR="00D17B2F" w:rsidRPr="0085682C" w:rsidRDefault="00D17B2F" w:rsidP="00980EA8">
            <w:pPr>
              <w:ind w:firstLine="0"/>
              <w:rPr>
                <w:sz w:val="20"/>
                <w:szCs w:val="20"/>
              </w:rPr>
            </w:pPr>
          </w:p>
        </w:tc>
      </w:tr>
      <w:tr w:rsidR="00D17B2F" w:rsidRPr="0085682C" w14:paraId="41A7E800" w14:textId="77777777" w:rsidTr="00980EA8">
        <w:trPr>
          <w:jc w:val="center"/>
        </w:trPr>
        <w:tc>
          <w:tcPr>
            <w:tcW w:w="223" w:type="pct"/>
          </w:tcPr>
          <w:p w14:paraId="2F7AF073" w14:textId="77777777" w:rsidR="00D17B2F" w:rsidRPr="0085682C" w:rsidRDefault="00D17B2F" w:rsidP="00980EA8">
            <w:pPr>
              <w:ind w:firstLine="0"/>
              <w:rPr>
                <w:sz w:val="20"/>
                <w:szCs w:val="20"/>
              </w:rPr>
            </w:pPr>
            <w:r w:rsidRPr="0085682C">
              <w:rPr>
                <w:sz w:val="20"/>
                <w:szCs w:val="20"/>
              </w:rPr>
              <w:t>2</w:t>
            </w:r>
          </w:p>
        </w:tc>
        <w:tc>
          <w:tcPr>
            <w:tcW w:w="929" w:type="pct"/>
          </w:tcPr>
          <w:p w14:paraId="1A67282C" w14:textId="77777777" w:rsidR="00D17B2F" w:rsidRPr="0085682C" w:rsidRDefault="00D17B2F" w:rsidP="00980EA8">
            <w:pPr>
              <w:ind w:firstLine="0"/>
              <w:rPr>
                <w:sz w:val="20"/>
                <w:szCs w:val="20"/>
              </w:rPr>
            </w:pPr>
          </w:p>
        </w:tc>
        <w:tc>
          <w:tcPr>
            <w:tcW w:w="2592" w:type="pct"/>
          </w:tcPr>
          <w:p w14:paraId="027CE2E6" w14:textId="77777777" w:rsidR="00D17B2F" w:rsidRPr="0085682C" w:rsidRDefault="00D17B2F" w:rsidP="00980EA8">
            <w:pPr>
              <w:ind w:firstLine="0"/>
              <w:rPr>
                <w:sz w:val="20"/>
                <w:szCs w:val="20"/>
              </w:rPr>
            </w:pPr>
          </w:p>
        </w:tc>
        <w:tc>
          <w:tcPr>
            <w:tcW w:w="1256" w:type="pct"/>
          </w:tcPr>
          <w:p w14:paraId="0C194CE7" w14:textId="77777777" w:rsidR="00D17B2F" w:rsidRPr="0085682C" w:rsidRDefault="00D17B2F" w:rsidP="00980EA8">
            <w:pPr>
              <w:ind w:firstLine="0"/>
              <w:rPr>
                <w:sz w:val="20"/>
                <w:szCs w:val="20"/>
              </w:rPr>
            </w:pPr>
          </w:p>
        </w:tc>
      </w:tr>
      <w:tr w:rsidR="00D17B2F" w:rsidRPr="0085682C" w14:paraId="3BE0837A" w14:textId="77777777" w:rsidTr="00980EA8">
        <w:trPr>
          <w:jc w:val="center"/>
        </w:trPr>
        <w:tc>
          <w:tcPr>
            <w:tcW w:w="223" w:type="pct"/>
          </w:tcPr>
          <w:p w14:paraId="617C2DAB" w14:textId="77777777" w:rsidR="00D17B2F" w:rsidRPr="0085682C" w:rsidRDefault="00D17B2F" w:rsidP="00980EA8">
            <w:pPr>
              <w:ind w:firstLine="0"/>
              <w:rPr>
                <w:sz w:val="20"/>
                <w:szCs w:val="20"/>
              </w:rPr>
            </w:pPr>
            <w:r w:rsidRPr="0085682C">
              <w:rPr>
                <w:sz w:val="20"/>
                <w:szCs w:val="20"/>
              </w:rPr>
              <w:t>…</w:t>
            </w:r>
          </w:p>
        </w:tc>
        <w:tc>
          <w:tcPr>
            <w:tcW w:w="929" w:type="pct"/>
          </w:tcPr>
          <w:p w14:paraId="73F0D654" w14:textId="77777777" w:rsidR="00D17B2F" w:rsidRPr="0085682C" w:rsidRDefault="00D17B2F" w:rsidP="00980EA8">
            <w:pPr>
              <w:ind w:firstLine="0"/>
              <w:rPr>
                <w:sz w:val="20"/>
                <w:szCs w:val="20"/>
              </w:rPr>
            </w:pPr>
          </w:p>
        </w:tc>
        <w:tc>
          <w:tcPr>
            <w:tcW w:w="2592" w:type="pct"/>
          </w:tcPr>
          <w:p w14:paraId="795B5337" w14:textId="77777777" w:rsidR="00D17B2F" w:rsidRPr="0085682C" w:rsidRDefault="00D17B2F" w:rsidP="00980EA8">
            <w:pPr>
              <w:ind w:firstLine="0"/>
              <w:rPr>
                <w:sz w:val="20"/>
                <w:szCs w:val="20"/>
              </w:rPr>
            </w:pPr>
          </w:p>
        </w:tc>
        <w:tc>
          <w:tcPr>
            <w:tcW w:w="1256" w:type="pct"/>
          </w:tcPr>
          <w:p w14:paraId="3F946B2D" w14:textId="77777777" w:rsidR="00D17B2F" w:rsidRPr="0085682C" w:rsidRDefault="00D17B2F" w:rsidP="00980EA8">
            <w:pPr>
              <w:ind w:firstLine="0"/>
              <w:rPr>
                <w:sz w:val="20"/>
                <w:szCs w:val="20"/>
              </w:rPr>
            </w:pPr>
          </w:p>
        </w:tc>
      </w:tr>
    </w:tbl>
    <w:p w14:paraId="2F20A8E7" w14:textId="77777777" w:rsidR="00D17B2F" w:rsidRPr="0043328E" w:rsidRDefault="00D17B2F" w:rsidP="00D17B2F">
      <w:pPr>
        <w:ind w:firstLine="0"/>
        <w:rPr>
          <w:sz w:val="22"/>
          <w:szCs w:val="22"/>
        </w:rPr>
      </w:pPr>
    </w:p>
    <w:p w14:paraId="12FC67A2" w14:textId="77777777" w:rsidR="00D17B2F" w:rsidRPr="00EE48E5" w:rsidRDefault="00D17B2F" w:rsidP="0034454C">
      <w:pPr>
        <w:pStyle w:val="afb"/>
        <w:numPr>
          <w:ilvl w:val="0"/>
          <w:numId w:val="13"/>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782070CA" w14:textId="77777777" w:rsidR="00D17B2F" w:rsidRPr="00EE48E5" w:rsidRDefault="00D17B2F" w:rsidP="0034454C">
      <w:pPr>
        <w:pStyle w:val="afb"/>
        <w:numPr>
          <w:ilvl w:val="0"/>
          <w:numId w:val="13"/>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0F93E567" w14:textId="77777777" w:rsidR="00D17B2F" w:rsidRPr="00EE48E5" w:rsidRDefault="00D17B2F" w:rsidP="0034454C">
      <w:pPr>
        <w:pStyle w:val="afb"/>
        <w:numPr>
          <w:ilvl w:val="0"/>
          <w:numId w:val="13"/>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7D4692D" w14:textId="77777777" w:rsidR="00D17B2F" w:rsidRPr="00EE48E5" w:rsidRDefault="00D17B2F" w:rsidP="0034454C">
      <w:pPr>
        <w:pStyle w:val="afb"/>
        <w:numPr>
          <w:ilvl w:val="0"/>
          <w:numId w:val="13"/>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AD3A52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5472F59F"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5945C0BB" w14:textId="77777777" w:rsidR="00D17B2F" w:rsidRPr="00EE48E5" w:rsidRDefault="00D17B2F" w:rsidP="0034454C">
      <w:pPr>
        <w:pStyle w:val="afb"/>
        <w:keepNext/>
        <w:numPr>
          <w:ilvl w:val="0"/>
          <w:numId w:val="13"/>
        </w:numPr>
        <w:spacing w:before="0" w:line="276" w:lineRule="auto"/>
        <w:jc w:val="both"/>
        <w:rPr>
          <w:sz w:val="24"/>
          <w:szCs w:val="24"/>
        </w:rPr>
      </w:pPr>
      <w:r w:rsidRPr="00EE48E5">
        <w:rPr>
          <w:sz w:val="24"/>
          <w:szCs w:val="24"/>
        </w:rPr>
        <w:t xml:space="preserve">Адрес: </w:t>
      </w:r>
    </w:p>
    <w:p w14:paraId="63FFBC5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64E86F54"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4403C5AD"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5FC367B8"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666EF0EE"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491DDAAA" w14:textId="77777777" w:rsidR="00D17B2F" w:rsidRPr="00EE48E5" w:rsidRDefault="00D17B2F" w:rsidP="0034454C">
      <w:pPr>
        <w:pStyle w:val="afb"/>
        <w:numPr>
          <w:ilvl w:val="0"/>
          <w:numId w:val="13"/>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95A7D6F" w14:textId="77777777" w:rsidR="00D17B2F" w:rsidRPr="00EE48E5" w:rsidRDefault="00D17B2F" w:rsidP="0034454C">
      <w:pPr>
        <w:pStyle w:val="afb"/>
        <w:numPr>
          <w:ilvl w:val="0"/>
          <w:numId w:val="13"/>
        </w:numPr>
        <w:spacing w:before="0" w:line="276" w:lineRule="auto"/>
        <w:ind w:left="714" w:hanging="357"/>
        <w:jc w:val="both"/>
        <w:rPr>
          <w:sz w:val="24"/>
          <w:szCs w:val="24"/>
        </w:rPr>
      </w:pPr>
      <w:r w:rsidRPr="00EE48E5">
        <w:rPr>
          <w:sz w:val="24"/>
          <w:szCs w:val="24"/>
        </w:rPr>
        <w:t xml:space="preserve">Банковские реквизиты: </w:t>
      </w:r>
    </w:p>
    <w:p w14:paraId="3F8ABE5A"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48B550EC"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EEE397C"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4203C63" w14:textId="77777777" w:rsidR="00D17B2F" w:rsidRPr="00EE48E5" w:rsidRDefault="00D17B2F" w:rsidP="0034454C">
      <w:pPr>
        <w:pStyle w:val="afb"/>
        <w:numPr>
          <w:ilvl w:val="0"/>
          <w:numId w:val="13"/>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23B98300" w14:textId="77777777" w:rsidR="00D17B2F" w:rsidRPr="00EE48E5" w:rsidRDefault="00D17B2F" w:rsidP="0034454C">
      <w:pPr>
        <w:pStyle w:val="afb"/>
        <w:numPr>
          <w:ilvl w:val="0"/>
          <w:numId w:val="13"/>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EE35318"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11F78D1F"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60EDAA16"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18A3074E" w14:textId="77777777" w:rsidR="00D17B2F" w:rsidRPr="00496603" w:rsidRDefault="00D17B2F" w:rsidP="0034454C">
      <w:pPr>
        <w:pStyle w:val="afb"/>
        <w:numPr>
          <w:ilvl w:val="0"/>
          <w:numId w:val="13"/>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059B9D93" w14:textId="77777777" w:rsidTr="00980EA8">
        <w:tc>
          <w:tcPr>
            <w:tcW w:w="4791" w:type="dxa"/>
            <w:shd w:val="clear" w:color="auto" w:fill="auto"/>
            <w:vAlign w:val="center"/>
          </w:tcPr>
          <w:p w14:paraId="415BF1B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F558E30"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03CBFED"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C904C78" w14:textId="77777777" w:rsidTr="00980EA8">
        <w:tc>
          <w:tcPr>
            <w:tcW w:w="4791" w:type="dxa"/>
          </w:tcPr>
          <w:p w14:paraId="3DF8C5E7" w14:textId="77777777" w:rsidR="00D17B2F" w:rsidRPr="009174B7" w:rsidRDefault="00D17B2F" w:rsidP="00980EA8">
            <w:pPr>
              <w:ind w:firstLine="0"/>
              <w:jc w:val="center"/>
              <w:rPr>
                <w:sz w:val="20"/>
                <w:szCs w:val="20"/>
              </w:rPr>
            </w:pPr>
          </w:p>
        </w:tc>
        <w:tc>
          <w:tcPr>
            <w:tcW w:w="2410" w:type="dxa"/>
          </w:tcPr>
          <w:p w14:paraId="0BCCFCEC" w14:textId="77777777" w:rsidR="00D17B2F" w:rsidRPr="009174B7" w:rsidRDefault="00D17B2F" w:rsidP="00980EA8">
            <w:pPr>
              <w:ind w:firstLine="0"/>
              <w:jc w:val="center"/>
              <w:rPr>
                <w:sz w:val="20"/>
                <w:szCs w:val="20"/>
              </w:rPr>
            </w:pPr>
          </w:p>
        </w:tc>
        <w:tc>
          <w:tcPr>
            <w:tcW w:w="2438" w:type="dxa"/>
          </w:tcPr>
          <w:p w14:paraId="520FA095" w14:textId="77777777" w:rsidR="00D17B2F" w:rsidRPr="009174B7" w:rsidRDefault="00D17B2F" w:rsidP="00980EA8">
            <w:pPr>
              <w:ind w:firstLine="0"/>
              <w:jc w:val="center"/>
              <w:rPr>
                <w:sz w:val="20"/>
                <w:szCs w:val="20"/>
              </w:rPr>
            </w:pPr>
          </w:p>
        </w:tc>
      </w:tr>
      <w:tr w:rsidR="00D17B2F" w:rsidRPr="0085682C" w14:paraId="17F1EACA" w14:textId="77777777" w:rsidTr="00980EA8">
        <w:tc>
          <w:tcPr>
            <w:tcW w:w="4791" w:type="dxa"/>
          </w:tcPr>
          <w:p w14:paraId="06D2775B" w14:textId="77777777" w:rsidR="00D17B2F" w:rsidRPr="0085682C" w:rsidRDefault="00D17B2F" w:rsidP="00980EA8">
            <w:pPr>
              <w:keepNext/>
              <w:tabs>
                <w:tab w:val="clear" w:pos="1134"/>
              </w:tabs>
              <w:ind w:firstLine="0"/>
              <w:rPr>
                <w:szCs w:val="20"/>
              </w:rPr>
            </w:pPr>
          </w:p>
        </w:tc>
        <w:tc>
          <w:tcPr>
            <w:tcW w:w="2410" w:type="dxa"/>
          </w:tcPr>
          <w:p w14:paraId="533996C7" w14:textId="77777777" w:rsidR="00D17B2F" w:rsidRPr="0085682C" w:rsidRDefault="00D17B2F" w:rsidP="00980EA8">
            <w:pPr>
              <w:keepNext/>
              <w:tabs>
                <w:tab w:val="clear" w:pos="1134"/>
              </w:tabs>
              <w:ind w:firstLine="0"/>
              <w:rPr>
                <w:szCs w:val="20"/>
              </w:rPr>
            </w:pPr>
          </w:p>
        </w:tc>
        <w:tc>
          <w:tcPr>
            <w:tcW w:w="2438" w:type="dxa"/>
          </w:tcPr>
          <w:p w14:paraId="635A3D63" w14:textId="77777777" w:rsidR="00D17B2F" w:rsidRPr="0085682C" w:rsidRDefault="00D17B2F" w:rsidP="00980EA8">
            <w:pPr>
              <w:keepNext/>
              <w:tabs>
                <w:tab w:val="clear" w:pos="1134"/>
              </w:tabs>
              <w:ind w:firstLine="0"/>
              <w:rPr>
                <w:szCs w:val="20"/>
              </w:rPr>
            </w:pPr>
          </w:p>
        </w:tc>
      </w:tr>
      <w:tr w:rsidR="00D17B2F" w:rsidRPr="0085682C" w14:paraId="028B1971" w14:textId="77777777" w:rsidTr="00980EA8">
        <w:tc>
          <w:tcPr>
            <w:tcW w:w="4791" w:type="dxa"/>
          </w:tcPr>
          <w:p w14:paraId="36C90978" w14:textId="77777777" w:rsidR="00D17B2F" w:rsidRPr="0085682C" w:rsidRDefault="00D17B2F" w:rsidP="00980EA8">
            <w:pPr>
              <w:keepNext/>
              <w:tabs>
                <w:tab w:val="clear" w:pos="1134"/>
              </w:tabs>
              <w:ind w:firstLine="0"/>
              <w:rPr>
                <w:szCs w:val="20"/>
              </w:rPr>
            </w:pPr>
          </w:p>
        </w:tc>
        <w:tc>
          <w:tcPr>
            <w:tcW w:w="2410" w:type="dxa"/>
          </w:tcPr>
          <w:p w14:paraId="597D2260" w14:textId="77777777" w:rsidR="00D17B2F" w:rsidRPr="0085682C" w:rsidRDefault="00D17B2F" w:rsidP="00980EA8">
            <w:pPr>
              <w:keepNext/>
              <w:tabs>
                <w:tab w:val="clear" w:pos="1134"/>
              </w:tabs>
              <w:ind w:firstLine="0"/>
              <w:rPr>
                <w:szCs w:val="20"/>
              </w:rPr>
            </w:pPr>
          </w:p>
        </w:tc>
        <w:tc>
          <w:tcPr>
            <w:tcW w:w="2438" w:type="dxa"/>
          </w:tcPr>
          <w:p w14:paraId="309C984A" w14:textId="77777777" w:rsidR="00D17B2F" w:rsidRPr="0085682C" w:rsidRDefault="00D17B2F" w:rsidP="00980EA8">
            <w:pPr>
              <w:keepNext/>
              <w:tabs>
                <w:tab w:val="clear" w:pos="1134"/>
              </w:tabs>
              <w:ind w:firstLine="0"/>
              <w:rPr>
                <w:szCs w:val="20"/>
              </w:rPr>
            </w:pPr>
          </w:p>
        </w:tc>
      </w:tr>
    </w:tbl>
    <w:p w14:paraId="2D5BAD43"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112B970"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3660BCDA"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839D5C1"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1DCA2FCC"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7098610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20D0158D"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69D7965D" w14:textId="77777777" w:rsidR="00D17B2F" w:rsidRPr="0085682C" w:rsidRDefault="00D17B2F" w:rsidP="00D17B2F">
      <w:pPr>
        <w:rPr>
          <w:b/>
          <w:sz w:val="20"/>
          <w:szCs w:val="20"/>
        </w:rPr>
      </w:pPr>
      <w:r w:rsidRPr="0085682C">
        <w:rPr>
          <w:b/>
          <w:sz w:val="20"/>
          <w:szCs w:val="20"/>
        </w:rPr>
        <w:t>Инструкция по заполнению</w:t>
      </w:r>
    </w:p>
    <w:p w14:paraId="0EB06D51" w14:textId="77777777" w:rsidR="00D17B2F" w:rsidRPr="0085682C" w:rsidRDefault="00D17B2F" w:rsidP="0034454C">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215E75C0" w14:textId="77777777" w:rsidR="00D17B2F" w:rsidRPr="0085682C" w:rsidRDefault="00D17B2F" w:rsidP="0034454C">
      <w:pPr>
        <w:pStyle w:val="afb"/>
        <w:numPr>
          <w:ilvl w:val="0"/>
          <w:numId w:val="10"/>
        </w:numPr>
        <w:spacing w:after="120"/>
        <w:ind w:left="284" w:hanging="284"/>
        <w:jc w:val="both"/>
      </w:pPr>
      <w:r w:rsidRPr="0085682C">
        <w:t>Форма должна быть подписана и скреплена оттиском печати (при наличии).</w:t>
      </w:r>
    </w:p>
    <w:p w14:paraId="3FD7F881" w14:textId="77777777" w:rsidR="00D17B2F" w:rsidRPr="0085682C" w:rsidRDefault="00D17B2F" w:rsidP="00D17B2F">
      <w:pPr>
        <w:pStyle w:val="-32"/>
      </w:pPr>
      <w:r w:rsidRPr="0085682C">
        <w:rPr>
          <w:bCs/>
          <w:sz w:val="28"/>
        </w:rPr>
        <w:br w:type="page"/>
      </w:r>
    </w:p>
    <w:p w14:paraId="5B6537B7" w14:textId="77777777" w:rsidR="00D17B2F" w:rsidRPr="0085682C" w:rsidRDefault="00D17B2F" w:rsidP="00D17B2F">
      <w:pPr>
        <w:kinsoku/>
        <w:overflowPunct/>
        <w:autoSpaceDE/>
        <w:autoSpaceDN/>
        <w:ind w:firstLine="0"/>
        <w:jc w:val="left"/>
        <w:sectPr w:rsidR="00D17B2F" w:rsidRPr="0085682C" w:rsidSect="007A2AA2">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14:paraId="551752ED"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7AD53A11" w14:textId="77777777" w:rsidR="00D17B2F" w:rsidRPr="0085682C" w:rsidRDefault="00D17B2F" w:rsidP="00D17B2F">
      <w:pPr>
        <w:pStyle w:val="afff0"/>
      </w:pPr>
      <w:r w:rsidRPr="0085682C">
        <w:t>ПИСЬМО О ПОДАЧЕ ЗАЯВКИ</w:t>
      </w:r>
    </w:p>
    <w:p w14:paraId="61219490" w14:textId="77777777" w:rsidR="00D17B2F" w:rsidRPr="0085682C" w:rsidRDefault="00D17B2F" w:rsidP="00D17B2F">
      <w:pPr>
        <w:tabs>
          <w:tab w:val="clear" w:pos="1134"/>
        </w:tabs>
        <w:ind w:firstLine="0"/>
        <w:jc w:val="right"/>
        <w:rPr>
          <w:rStyle w:val="af4"/>
          <w:i w:val="0"/>
          <w:shd w:val="clear" w:color="auto" w:fill="FFFFFF" w:themeFill="background1"/>
        </w:rPr>
      </w:pPr>
    </w:p>
    <w:p w14:paraId="604D31DA"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0C7E545C"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57710EE" w14:textId="77777777" w:rsidR="00D17B2F" w:rsidRPr="0085682C" w:rsidRDefault="00D17B2F" w:rsidP="00D17B2F">
      <w:pPr>
        <w:ind w:firstLine="0"/>
      </w:pPr>
    </w:p>
    <w:p w14:paraId="23D16D8E"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34649410" w14:textId="77777777" w:rsidR="00D17B2F" w:rsidRPr="0085682C" w:rsidRDefault="00D17B2F" w:rsidP="00D17B2F"/>
    <w:p w14:paraId="1190FB7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020C9D71"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9009FEA"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68039FC3" w14:textId="77777777" w:rsidR="00D17B2F" w:rsidRPr="0085682C" w:rsidRDefault="00D17B2F" w:rsidP="00D17B2F"/>
    <w:p w14:paraId="6E14DED1"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1B4F61B"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06523F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1C4D90BD"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66B666C5"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7E9171AC"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2CC2D915"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A0ECF5F" w14:textId="77777777" w:rsidR="00D17B2F" w:rsidRPr="0085682C" w:rsidRDefault="00D17B2F" w:rsidP="00D17B2F">
      <w:pPr>
        <w:keepNext/>
        <w:spacing w:before="120"/>
        <w:ind w:right="4845"/>
        <w:rPr>
          <w:szCs w:val="24"/>
        </w:rPr>
      </w:pPr>
      <w:r w:rsidRPr="0085682C">
        <w:rPr>
          <w:szCs w:val="24"/>
        </w:rPr>
        <w:t>___________________________________</w:t>
      </w:r>
    </w:p>
    <w:p w14:paraId="35365A10"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0129D688" w14:textId="77777777" w:rsidR="00D17B2F" w:rsidRPr="0085682C" w:rsidRDefault="00D17B2F" w:rsidP="00D17B2F">
      <w:pPr>
        <w:keepNext/>
        <w:spacing w:before="120"/>
        <w:ind w:right="4845"/>
        <w:rPr>
          <w:szCs w:val="24"/>
        </w:rPr>
      </w:pPr>
      <w:r w:rsidRPr="0085682C">
        <w:rPr>
          <w:szCs w:val="24"/>
        </w:rPr>
        <w:t>___________________________________</w:t>
      </w:r>
    </w:p>
    <w:p w14:paraId="3D17D428"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632D79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77850DEC" w14:textId="77777777" w:rsidR="00D17B2F" w:rsidRPr="0085682C" w:rsidRDefault="00D17B2F" w:rsidP="00D17B2F"/>
    <w:p w14:paraId="467409AD" w14:textId="77777777" w:rsidR="00D17B2F" w:rsidRPr="0085682C" w:rsidRDefault="00D17B2F" w:rsidP="00D17B2F">
      <w:pPr>
        <w:ind w:firstLine="0"/>
      </w:pPr>
      <w:r w:rsidRPr="0085682C">
        <w:rPr>
          <w:b/>
        </w:rPr>
        <w:t>Инструкция по заполнению</w:t>
      </w:r>
    </w:p>
    <w:p w14:paraId="6CA3FDE6" w14:textId="77777777" w:rsidR="00D17B2F" w:rsidRPr="0085682C" w:rsidRDefault="00D17B2F" w:rsidP="0034454C">
      <w:pPr>
        <w:pStyle w:val="afb"/>
        <w:numPr>
          <w:ilvl w:val="0"/>
          <w:numId w:val="8"/>
        </w:numPr>
        <w:jc w:val="both"/>
      </w:pPr>
      <w:r w:rsidRPr="0085682C">
        <w:t>Участник закупки заполняет поля формы в соответствии с инструкциями, приведенными по тексту формы.</w:t>
      </w:r>
    </w:p>
    <w:p w14:paraId="6A504867" w14:textId="77777777" w:rsidR="00D17B2F" w:rsidRPr="0085682C" w:rsidRDefault="00D17B2F" w:rsidP="0034454C">
      <w:pPr>
        <w:pStyle w:val="afb"/>
        <w:numPr>
          <w:ilvl w:val="0"/>
          <w:numId w:val="8"/>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24F68E55" w14:textId="77777777" w:rsidR="00D17B2F" w:rsidRPr="0085682C" w:rsidRDefault="00D17B2F" w:rsidP="0034454C">
      <w:pPr>
        <w:pStyle w:val="afb"/>
        <w:numPr>
          <w:ilvl w:val="0"/>
          <w:numId w:val="8"/>
        </w:numPr>
      </w:pPr>
      <w:r w:rsidRPr="0085682C">
        <w:t>Участник закупки должен указать свое полное наименование (с указанием организационно-правовой формы) и фактический адрес.</w:t>
      </w:r>
    </w:p>
    <w:p w14:paraId="21BF1079" w14:textId="77777777" w:rsidR="00D17B2F" w:rsidRPr="0085682C" w:rsidRDefault="00D17B2F" w:rsidP="0034454C">
      <w:pPr>
        <w:pStyle w:val="afb"/>
        <w:numPr>
          <w:ilvl w:val="0"/>
          <w:numId w:val="8"/>
        </w:numPr>
      </w:pPr>
      <w:r w:rsidRPr="0085682C">
        <w:t>Участник закупки должен указать срок действия заявки.</w:t>
      </w:r>
    </w:p>
    <w:p w14:paraId="39E7B146" w14:textId="77777777" w:rsidR="00D17B2F" w:rsidRPr="0085682C" w:rsidRDefault="00D17B2F" w:rsidP="0034454C">
      <w:pPr>
        <w:pStyle w:val="afb"/>
        <w:numPr>
          <w:ilvl w:val="0"/>
          <w:numId w:val="8"/>
        </w:numPr>
      </w:pPr>
      <w:r w:rsidRPr="0085682C">
        <w:t>Участник закупки должен перечислить и указать объем каждого из прилагаемых к письму о подаче заявки документов.</w:t>
      </w:r>
    </w:p>
    <w:p w14:paraId="08889091" w14:textId="77777777" w:rsidR="00D17B2F" w:rsidRPr="0085682C" w:rsidRDefault="00D17B2F" w:rsidP="0034454C">
      <w:pPr>
        <w:pStyle w:val="afb"/>
        <w:numPr>
          <w:ilvl w:val="0"/>
          <w:numId w:val="8"/>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7A1EBEBF" w14:textId="77777777" w:rsidR="00D17B2F" w:rsidRPr="0085682C" w:rsidRDefault="00D17B2F" w:rsidP="0034454C">
      <w:pPr>
        <w:pStyle w:val="afb"/>
        <w:numPr>
          <w:ilvl w:val="0"/>
          <w:numId w:val="8"/>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888AECF" w14:textId="77777777" w:rsidR="00D17B2F" w:rsidRPr="0085682C" w:rsidRDefault="00D17B2F" w:rsidP="00D17B2F">
      <w:pPr>
        <w:pStyle w:val="afb"/>
        <w:ind w:left="1287"/>
      </w:pPr>
    </w:p>
    <w:p w14:paraId="7EA6F3C4" w14:textId="77777777" w:rsidR="00D17B2F" w:rsidRPr="0085682C" w:rsidRDefault="00D17B2F" w:rsidP="00D17B2F"/>
    <w:p w14:paraId="65E2ABB9" w14:textId="77777777" w:rsidR="00822620" w:rsidRDefault="00822620" w:rsidP="00D17B2F">
      <w:pPr>
        <w:pStyle w:val="-32"/>
      </w:pPr>
      <w:bookmarkStart w:id="420" w:name="_Ref391415755"/>
    </w:p>
    <w:p w14:paraId="43E2CC6C" w14:textId="77777777" w:rsidR="00822620" w:rsidRDefault="00822620" w:rsidP="00D17B2F">
      <w:pPr>
        <w:pStyle w:val="-32"/>
      </w:pPr>
    </w:p>
    <w:p w14:paraId="6EC91A82" w14:textId="77777777" w:rsidR="00745A43" w:rsidRDefault="00745A43" w:rsidP="00D17B2F">
      <w:pPr>
        <w:pStyle w:val="-32"/>
      </w:pPr>
    </w:p>
    <w:p w14:paraId="340ACDCF" w14:textId="77777777" w:rsidR="00822620" w:rsidRDefault="00822620" w:rsidP="00D17B2F">
      <w:pPr>
        <w:pStyle w:val="-32"/>
      </w:pPr>
    </w:p>
    <w:p w14:paraId="1D865D49" w14:textId="77777777" w:rsidR="00822620" w:rsidRDefault="00822620" w:rsidP="00D17B2F">
      <w:pPr>
        <w:pStyle w:val="-32"/>
      </w:pPr>
    </w:p>
    <w:p w14:paraId="46B58040" w14:textId="77777777" w:rsidR="00822620" w:rsidRDefault="00822620" w:rsidP="00D17B2F">
      <w:pPr>
        <w:pStyle w:val="-32"/>
      </w:pPr>
    </w:p>
    <w:p w14:paraId="3C060313" w14:textId="77777777" w:rsidR="00822620" w:rsidRDefault="00822620" w:rsidP="00D17B2F">
      <w:pPr>
        <w:pStyle w:val="-32"/>
      </w:pPr>
    </w:p>
    <w:p w14:paraId="4DB0B1FD" w14:textId="77777777" w:rsidR="00822620" w:rsidRDefault="00822620" w:rsidP="00D17B2F">
      <w:pPr>
        <w:pStyle w:val="-32"/>
      </w:pPr>
    </w:p>
    <w:p w14:paraId="0EA918B2" w14:textId="77777777" w:rsidR="00822620" w:rsidRDefault="00822620" w:rsidP="00D17B2F">
      <w:pPr>
        <w:pStyle w:val="-32"/>
      </w:pPr>
    </w:p>
    <w:p w14:paraId="082519B8" w14:textId="77777777" w:rsidR="00822620" w:rsidRDefault="00822620" w:rsidP="00D17B2F">
      <w:pPr>
        <w:pStyle w:val="-32"/>
      </w:pPr>
    </w:p>
    <w:p w14:paraId="12584C0A" w14:textId="77777777" w:rsidR="00822620" w:rsidRDefault="00822620" w:rsidP="00D17B2F">
      <w:pPr>
        <w:pStyle w:val="-32"/>
      </w:pPr>
    </w:p>
    <w:p w14:paraId="6069C4D7" w14:textId="77777777" w:rsidR="00822620" w:rsidRDefault="00822620" w:rsidP="00D17B2F">
      <w:pPr>
        <w:pStyle w:val="-32"/>
      </w:pPr>
    </w:p>
    <w:p w14:paraId="54B1688F" w14:textId="77777777" w:rsidR="00822620" w:rsidRDefault="00822620" w:rsidP="00D17B2F">
      <w:pPr>
        <w:pStyle w:val="-32"/>
      </w:pPr>
    </w:p>
    <w:p w14:paraId="35052AD7" w14:textId="77777777" w:rsidR="00822620" w:rsidRDefault="00822620" w:rsidP="00D17B2F">
      <w:pPr>
        <w:pStyle w:val="-32"/>
      </w:pPr>
    </w:p>
    <w:p w14:paraId="22493B5F" w14:textId="77777777" w:rsidR="00822620" w:rsidRDefault="00822620" w:rsidP="00D17B2F">
      <w:pPr>
        <w:pStyle w:val="-32"/>
      </w:pPr>
    </w:p>
    <w:p w14:paraId="6E776701" w14:textId="77777777" w:rsidR="00822620" w:rsidRDefault="00822620" w:rsidP="00D17B2F">
      <w:pPr>
        <w:pStyle w:val="-32"/>
      </w:pPr>
    </w:p>
    <w:p w14:paraId="75B773BE" w14:textId="77777777" w:rsidR="00822620" w:rsidRDefault="00822620" w:rsidP="00D17B2F">
      <w:pPr>
        <w:pStyle w:val="-32"/>
      </w:pPr>
    </w:p>
    <w:p w14:paraId="19E02CE6" w14:textId="77777777" w:rsidR="00822620" w:rsidRDefault="00822620" w:rsidP="00D17B2F">
      <w:pPr>
        <w:pStyle w:val="-32"/>
      </w:pPr>
    </w:p>
    <w:p w14:paraId="4827242F" w14:textId="77777777" w:rsidR="00822620" w:rsidRDefault="00822620" w:rsidP="00D17B2F">
      <w:pPr>
        <w:pStyle w:val="-32"/>
      </w:pPr>
    </w:p>
    <w:p w14:paraId="20A3F47F" w14:textId="77777777" w:rsidR="00822620" w:rsidRDefault="00822620" w:rsidP="00D17B2F">
      <w:pPr>
        <w:pStyle w:val="-32"/>
      </w:pPr>
    </w:p>
    <w:p w14:paraId="4CE7624F" w14:textId="77777777" w:rsidR="00822620" w:rsidRDefault="00822620" w:rsidP="00D17B2F">
      <w:pPr>
        <w:pStyle w:val="-32"/>
      </w:pPr>
    </w:p>
    <w:p w14:paraId="63B3570D" w14:textId="77777777" w:rsidR="00822620" w:rsidRDefault="00822620" w:rsidP="00D17B2F">
      <w:pPr>
        <w:pStyle w:val="-32"/>
      </w:pPr>
    </w:p>
    <w:p w14:paraId="721F6C34" w14:textId="77777777" w:rsidR="00822620" w:rsidRDefault="00822620" w:rsidP="00D17B2F">
      <w:pPr>
        <w:pStyle w:val="-32"/>
      </w:pPr>
    </w:p>
    <w:p w14:paraId="3A8708F7" w14:textId="77777777" w:rsidR="00822620" w:rsidRDefault="00822620" w:rsidP="00D17B2F">
      <w:pPr>
        <w:pStyle w:val="-32"/>
      </w:pPr>
    </w:p>
    <w:p w14:paraId="696FD228" w14:textId="77777777" w:rsidR="00822620" w:rsidRDefault="00822620" w:rsidP="00D17B2F">
      <w:pPr>
        <w:pStyle w:val="-32"/>
      </w:pPr>
    </w:p>
    <w:p w14:paraId="01DE2DFD" w14:textId="77777777" w:rsidR="00822620" w:rsidRDefault="00822620" w:rsidP="00D17B2F">
      <w:pPr>
        <w:pStyle w:val="-32"/>
      </w:pPr>
    </w:p>
    <w:p w14:paraId="4396F423" w14:textId="77777777" w:rsidR="00822620" w:rsidRDefault="00822620" w:rsidP="00D17B2F">
      <w:pPr>
        <w:pStyle w:val="-32"/>
      </w:pPr>
    </w:p>
    <w:p w14:paraId="1120C986" w14:textId="77777777" w:rsidR="00822620" w:rsidRDefault="00822620" w:rsidP="00D17B2F">
      <w:pPr>
        <w:pStyle w:val="-32"/>
      </w:pPr>
    </w:p>
    <w:p w14:paraId="31DFC5E3" w14:textId="77777777" w:rsidR="00822620" w:rsidRDefault="00822620" w:rsidP="00D17B2F">
      <w:pPr>
        <w:pStyle w:val="-32"/>
      </w:pPr>
    </w:p>
    <w:p w14:paraId="70B775BF" w14:textId="77777777" w:rsidR="00822620" w:rsidRDefault="00822620" w:rsidP="00D17B2F">
      <w:pPr>
        <w:pStyle w:val="-32"/>
      </w:pPr>
    </w:p>
    <w:p w14:paraId="492D09E3" w14:textId="77777777" w:rsidR="00822620" w:rsidRDefault="00822620" w:rsidP="00D17B2F">
      <w:pPr>
        <w:pStyle w:val="-32"/>
      </w:pPr>
    </w:p>
    <w:p w14:paraId="5FE119B6" w14:textId="77777777" w:rsidR="00822620" w:rsidRDefault="00822620" w:rsidP="00D17B2F">
      <w:pPr>
        <w:pStyle w:val="-32"/>
      </w:pPr>
    </w:p>
    <w:p w14:paraId="59A4498F" w14:textId="77777777" w:rsidR="00822620" w:rsidRDefault="00822620" w:rsidP="00D17B2F">
      <w:pPr>
        <w:pStyle w:val="-32"/>
      </w:pPr>
    </w:p>
    <w:p w14:paraId="0EA6E91D" w14:textId="77777777" w:rsidR="00822620" w:rsidRDefault="00822620" w:rsidP="00D17B2F">
      <w:pPr>
        <w:pStyle w:val="-32"/>
      </w:pPr>
    </w:p>
    <w:p w14:paraId="3449C22C" w14:textId="77777777" w:rsidR="00822620" w:rsidRDefault="00822620" w:rsidP="00D17B2F">
      <w:pPr>
        <w:pStyle w:val="-32"/>
      </w:pPr>
    </w:p>
    <w:p w14:paraId="0CAAD426" w14:textId="77777777" w:rsidR="00822620" w:rsidRDefault="00822620" w:rsidP="00D17B2F">
      <w:pPr>
        <w:pStyle w:val="-32"/>
      </w:pPr>
    </w:p>
    <w:p w14:paraId="10997832" w14:textId="77777777" w:rsidR="00822620" w:rsidRDefault="00822620" w:rsidP="00D17B2F">
      <w:pPr>
        <w:pStyle w:val="-32"/>
      </w:pPr>
    </w:p>
    <w:p w14:paraId="6AA4C717" w14:textId="77777777" w:rsidR="00822620" w:rsidRDefault="00822620" w:rsidP="00D17B2F">
      <w:pPr>
        <w:pStyle w:val="-32"/>
      </w:pPr>
    </w:p>
    <w:p w14:paraId="4E76AEA6" w14:textId="77777777" w:rsidR="00822620" w:rsidRDefault="00822620" w:rsidP="00D17B2F">
      <w:pPr>
        <w:pStyle w:val="-32"/>
      </w:pPr>
    </w:p>
    <w:p w14:paraId="3A16E25C" w14:textId="77777777" w:rsidR="00822620" w:rsidRDefault="00822620" w:rsidP="00D17B2F">
      <w:pPr>
        <w:pStyle w:val="-32"/>
      </w:pPr>
    </w:p>
    <w:p w14:paraId="1AF6A4E9" w14:textId="77777777" w:rsidR="00822620" w:rsidRDefault="00822620" w:rsidP="00D17B2F">
      <w:pPr>
        <w:pStyle w:val="-32"/>
      </w:pPr>
    </w:p>
    <w:p w14:paraId="03214F0C" w14:textId="77777777" w:rsidR="00822620" w:rsidRDefault="00822620" w:rsidP="00D17B2F">
      <w:pPr>
        <w:pStyle w:val="-32"/>
      </w:pPr>
    </w:p>
    <w:p w14:paraId="2FE22F04" w14:textId="77777777" w:rsidR="00822620" w:rsidRDefault="00822620" w:rsidP="00D17B2F">
      <w:pPr>
        <w:pStyle w:val="-32"/>
      </w:pPr>
    </w:p>
    <w:p w14:paraId="13327404" w14:textId="77777777" w:rsidR="00822620" w:rsidRDefault="00822620" w:rsidP="00D17B2F">
      <w:pPr>
        <w:pStyle w:val="-32"/>
      </w:pPr>
    </w:p>
    <w:p w14:paraId="1199737B" w14:textId="77777777" w:rsidR="00822620" w:rsidRDefault="00822620" w:rsidP="00D17B2F">
      <w:pPr>
        <w:pStyle w:val="-32"/>
      </w:pPr>
    </w:p>
    <w:p w14:paraId="46EFE7BC" w14:textId="77777777" w:rsidR="00822620" w:rsidRDefault="00822620" w:rsidP="00D17B2F">
      <w:pPr>
        <w:pStyle w:val="-32"/>
      </w:pPr>
    </w:p>
    <w:p w14:paraId="7C99FE05" w14:textId="77777777" w:rsidR="00822620" w:rsidRDefault="00822620" w:rsidP="00D17B2F">
      <w:pPr>
        <w:pStyle w:val="-32"/>
      </w:pPr>
    </w:p>
    <w:p w14:paraId="3AB30725" w14:textId="77777777" w:rsidR="00822620" w:rsidRDefault="00822620" w:rsidP="00D17B2F">
      <w:pPr>
        <w:pStyle w:val="-32"/>
      </w:pPr>
    </w:p>
    <w:p w14:paraId="0125DDB4" w14:textId="77777777" w:rsidR="00822620" w:rsidRDefault="00822620" w:rsidP="00D17B2F">
      <w:pPr>
        <w:pStyle w:val="-32"/>
      </w:pPr>
    </w:p>
    <w:p w14:paraId="24B6EBE7" w14:textId="77777777" w:rsidR="00822620" w:rsidRDefault="00822620" w:rsidP="00D17B2F">
      <w:pPr>
        <w:pStyle w:val="-32"/>
      </w:pPr>
    </w:p>
    <w:p w14:paraId="1884C886" w14:textId="77777777" w:rsidR="00822620" w:rsidRDefault="00822620" w:rsidP="00D17B2F">
      <w:pPr>
        <w:pStyle w:val="-32"/>
      </w:pPr>
    </w:p>
    <w:p w14:paraId="390D8639" w14:textId="77777777" w:rsidR="00822620" w:rsidRDefault="00822620" w:rsidP="00D17B2F">
      <w:pPr>
        <w:pStyle w:val="-32"/>
      </w:pPr>
    </w:p>
    <w:p w14:paraId="56E30A1E" w14:textId="77777777" w:rsidR="00822620" w:rsidRDefault="00822620" w:rsidP="00D17B2F">
      <w:pPr>
        <w:pStyle w:val="-32"/>
      </w:pPr>
    </w:p>
    <w:p w14:paraId="5F07F51E" w14:textId="77777777" w:rsidR="00822620" w:rsidRDefault="00822620" w:rsidP="00D17B2F">
      <w:pPr>
        <w:pStyle w:val="-32"/>
      </w:pPr>
    </w:p>
    <w:p w14:paraId="4F536008" w14:textId="77777777" w:rsidR="00822620" w:rsidRDefault="00822620" w:rsidP="00D17B2F">
      <w:pPr>
        <w:pStyle w:val="-32"/>
      </w:pPr>
    </w:p>
    <w:p w14:paraId="4C97EE78" w14:textId="77777777" w:rsidR="00745A43" w:rsidRDefault="00745A43" w:rsidP="00D17B2F">
      <w:pPr>
        <w:pStyle w:val="-32"/>
      </w:pPr>
    </w:p>
    <w:p w14:paraId="7BA44A15" w14:textId="77777777" w:rsidR="00745A43" w:rsidRDefault="00745A43" w:rsidP="00D17B2F">
      <w:pPr>
        <w:pStyle w:val="-32"/>
      </w:pPr>
    </w:p>
    <w:p w14:paraId="68BAF552" w14:textId="77777777" w:rsidR="00745A43" w:rsidRDefault="00745A43" w:rsidP="00D17B2F">
      <w:pPr>
        <w:pStyle w:val="-32"/>
      </w:pPr>
    </w:p>
    <w:p w14:paraId="676247FE" w14:textId="77777777" w:rsidR="00745A43" w:rsidRDefault="00745A43" w:rsidP="00D17B2F">
      <w:pPr>
        <w:pStyle w:val="-32"/>
      </w:pPr>
    </w:p>
    <w:p w14:paraId="4070C91E" w14:textId="77777777" w:rsidR="00745A43" w:rsidRDefault="00745A43" w:rsidP="00D17B2F">
      <w:pPr>
        <w:pStyle w:val="-32"/>
      </w:pPr>
    </w:p>
    <w:p w14:paraId="41E068AD" w14:textId="77777777" w:rsidR="00745A43" w:rsidRDefault="00745A43" w:rsidP="00D17B2F">
      <w:pPr>
        <w:pStyle w:val="-32"/>
      </w:pPr>
    </w:p>
    <w:p w14:paraId="591C9A73" w14:textId="77777777" w:rsidR="00745A43" w:rsidRDefault="00745A43" w:rsidP="00D17B2F">
      <w:pPr>
        <w:pStyle w:val="-32"/>
      </w:pPr>
    </w:p>
    <w:p w14:paraId="395E134E" w14:textId="77777777" w:rsidR="00745A43" w:rsidRDefault="00745A43" w:rsidP="00D17B2F">
      <w:pPr>
        <w:pStyle w:val="-32"/>
      </w:pPr>
    </w:p>
    <w:p w14:paraId="691775E5"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412B4DF"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B1B152" w14:textId="77777777" w:rsidR="00822620" w:rsidRPr="0085682C" w:rsidRDefault="00822620" w:rsidP="00822620">
      <w:pPr>
        <w:rPr>
          <w:szCs w:val="22"/>
        </w:rPr>
      </w:pPr>
    </w:p>
    <w:p w14:paraId="67EC5640" w14:textId="77777777" w:rsidR="00822620" w:rsidRPr="0085682C" w:rsidRDefault="00822620" w:rsidP="00822620">
      <w:r w:rsidRPr="0085682C">
        <w:t>Настоящим____________________________________________________,</w:t>
      </w:r>
    </w:p>
    <w:p w14:paraId="70B5CFAE"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9ED3EC6" w14:textId="77777777" w:rsidR="00822620" w:rsidRPr="0085682C" w:rsidRDefault="00822620" w:rsidP="00822620">
      <w:r w:rsidRPr="0085682C">
        <w:t>основной документ, удостоверяющий личность ______________________,</w:t>
      </w:r>
    </w:p>
    <w:p w14:paraId="6D8DEF72"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7927C71F" w14:textId="77777777" w:rsidR="00822620" w:rsidRPr="0085682C" w:rsidRDefault="00822620" w:rsidP="00822620">
      <w:pPr>
        <w:spacing w:after="120"/>
      </w:pPr>
      <w:r w:rsidRPr="0085682C">
        <w:t>адрес регистрации: ______________________________</w:t>
      </w:r>
    </w:p>
    <w:p w14:paraId="060EE0E2" w14:textId="77777777" w:rsidR="00822620" w:rsidRPr="0085682C" w:rsidRDefault="00822620" w:rsidP="00822620">
      <w:pPr>
        <w:spacing w:after="120"/>
      </w:pPr>
      <w:r w:rsidRPr="0085682C">
        <w:t xml:space="preserve">дата рождения: _________________________________ </w:t>
      </w:r>
    </w:p>
    <w:p w14:paraId="03D5F1E2" w14:textId="77777777" w:rsidR="00822620" w:rsidRPr="0085682C" w:rsidRDefault="00822620" w:rsidP="00822620">
      <w:pPr>
        <w:spacing w:after="120"/>
      </w:pPr>
      <w:r w:rsidRPr="0085682C">
        <w:t>ИНН _________________________________________</w:t>
      </w:r>
    </w:p>
    <w:p w14:paraId="41AD0BE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6AF25A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2843D44E"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D347200"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700656A5"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E36E051"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5A485E50"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557099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1716C5B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FAC90C4"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A3A9660" w14:textId="77777777" w:rsidR="00822620" w:rsidRPr="0085682C" w:rsidRDefault="00822620" w:rsidP="00822620">
      <w:pPr>
        <w:rPr>
          <w:b/>
        </w:rPr>
      </w:pPr>
    </w:p>
    <w:p w14:paraId="34A7E5A6" w14:textId="77777777" w:rsidR="00822620" w:rsidRPr="0085682C" w:rsidRDefault="00822620" w:rsidP="00822620">
      <w:r w:rsidRPr="0085682C">
        <w:rPr>
          <w:b/>
        </w:rPr>
        <w:t>Инструкция по заполнению</w:t>
      </w:r>
    </w:p>
    <w:p w14:paraId="2821E60D" w14:textId="77777777" w:rsidR="00822620" w:rsidRPr="0085682C" w:rsidRDefault="00822620" w:rsidP="0034454C">
      <w:pPr>
        <w:pStyle w:val="afb"/>
        <w:numPr>
          <w:ilvl w:val="0"/>
          <w:numId w:val="20"/>
        </w:numPr>
        <w:ind w:left="284" w:hanging="284"/>
        <w:jc w:val="both"/>
      </w:pPr>
      <w:r w:rsidRPr="0085682C">
        <w:t>Участник закупки заполняет поля формы в соответствии с инструкциями, приведенными по тексту формы.</w:t>
      </w:r>
    </w:p>
    <w:p w14:paraId="378344E9" w14:textId="77777777" w:rsidR="00822620" w:rsidRPr="0085682C" w:rsidRDefault="00822620" w:rsidP="0034454C">
      <w:pPr>
        <w:pStyle w:val="afb"/>
        <w:numPr>
          <w:ilvl w:val="0"/>
          <w:numId w:val="20"/>
        </w:numPr>
        <w:ind w:left="284" w:hanging="284"/>
        <w:jc w:val="both"/>
      </w:pPr>
      <w:r w:rsidRPr="0085682C">
        <w:lastRenderedPageBreak/>
        <w:t>Форма должна быть подписана.</w:t>
      </w:r>
    </w:p>
    <w:p w14:paraId="41F75D5C" w14:textId="77777777" w:rsidR="00822620" w:rsidRPr="0085682C" w:rsidRDefault="00822620" w:rsidP="00822620">
      <w:pPr>
        <w:rPr>
          <w:szCs w:val="22"/>
        </w:rPr>
      </w:pPr>
    </w:p>
    <w:p w14:paraId="49C56D89"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607F5D0"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6A6E0C9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AE7045C" w14:textId="77777777" w:rsidR="00822620" w:rsidRPr="0085682C" w:rsidRDefault="00822620" w:rsidP="00822620">
      <w:pPr>
        <w:jc w:val="center"/>
      </w:pPr>
    </w:p>
    <w:p w14:paraId="2B9EF3AC" w14:textId="77777777" w:rsidR="00822620" w:rsidRPr="0085682C" w:rsidRDefault="00822620" w:rsidP="00822620">
      <w:pPr>
        <w:spacing w:after="60" w:line="228" w:lineRule="auto"/>
      </w:pPr>
      <w:r w:rsidRPr="0085682C">
        <w:t>Настоящим______________________________________________________,</w:t>
      </w:r>
    </w:p>
    <w:p w14:paraId="0BF6D472"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1740CD6B"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2C153799" w14:textId="77777777" w:rsidR="00822620" w:rsidRPr="0085682C" w:rsidRDefault="00822620" w:rsidP="00822620">
      <w:pPr>
        <w:spacing w:after="120" w:line="228" w:lineRule="auto"/>
      </w:pPr>
      <w:r w:rsidRPr="0085682C">
        <w:t>Фактический адрес: ________________________________________________,</w:t>
      </w:r>
    </w:p>
    <w:p w14:paraId="4502A520"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11858D7A"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B91346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C94E86E"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17A58B98"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4E91292"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3C7A4866"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A385755" w14:textId="77777777" w:rsidR="00822620" w:rsidRPr="0085682C" w:rsidRDefault="00822620" w:rsidP="00822620"/>
    <w:p w14:paraId="1E7B2F66" w14:textId="77777777" w:rsidR="00822620" w:rsidRPr="0085682C" w:rsidRDefault="00822620" w:rsidP="00822620">
      <w:r w:rsidRPr="0085682C">
        <w:t xml:space="preserve"> «___» ______________ 20</w:t>
      </w:r>
      <w:r w:rsidR="00E14636">
        <w:t>2</w:t>
      </w:r>
      <w:r w:rsidRPr="0085682C">
        <w:t>_ г. _________________ (_________)</w:t>
      </w:r>
    </w:p>
    <w:p w14:paraId="76D61586"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0E049BBC" w14:textId="77777777" w:rsidR="00822620" w:rsidRPr="0085682C" w:rsidRDefault="00822620" w:rsidP="00822620">
      <w:pPr>
        <w:rPr>
          <w:szCs w:val="22"/>
        </w:rPr>
      </w:pPr>
    </w:p>
    <w:p w14:paraId="61D73E0E"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9749939" w14:textId="77777777" w:rsidR="00822620" w:rsidRPr="0085682C" w:rsidRDefault="00822620" w:rsidP="00822620">
      <w:pPr>
        <w:ind w:firstLine="0"/>
        <w:rPr>
          <w:b/>
        </w:rPr>
      </w:pPr>
    </w:p>
    <w:p w14:paraId="2926D608" w14:textId="77777777" w:rsidR="00822620" w:rsidRPr="0085682C" w:rsidRDefault="00822620" w:rsidP="00822620">
      <w:pPr>
        <w:ind w:firstLine="0"/>
        <w:rPr>
          <w:b/>
        </w:rPr>
      </w:pPr>
      <w:r w:rsidRPr="0085682C">
        <w:rPr>
          <w:b/>
        </w:rPr>
        <w:t>Инструкция по заполнению</w:t>
      </w:r>
    </w:p>
    <w:p w14:paraId="51EDBED5" w14:textId="77777777" w:rsidR="00822620" w:rsidRPr="0085682C" w:rsidRDefault="00822620" w:rsidP="0034454C">
      <w:pPr>
        <w:pStyle w:val="afb"/>
        <w:numPr>
          <w:ilvl w:val="0"/>
          <w:numId w:val="19"/>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28BEC7A0" w14:textId="77777777" w:rsidR="00822620" w:rsidRPr="0085682C" w:rsidRDefault="00822620" w:rsidP="0034454C">
      <w:pPr>
        <w:pStyle w:val="afb"/>
        <w:numPr>
          <w:ilvl w:val="0"/>
          <w:numId w:val="19"/>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FCFB39" w14:textId="77777777" w:rsidR="00822620" w:rsidRPr="0085682C" w:rsidRDefault="00822620" w:rsidP="0034454C">
      <w:pPr>
        <w:pStyle w:val="afb"/>
        <w:numPr>
          <w:ilvl w:val="0"/>
          <w:numId w:val="19"/>
        </w:numPr>
        <w:tabs>
          <w:tab w:val="clear" w:pos="1134"/>
        </w:tabs>
        <w:ind w:left="284" w:hanging="284"/>
        <w:jc w:val="both"/>
      </w:pPr>
      <w:r w:rsidRPr="0085682C">
        <w:t>Форма должна быть подписана и скреплена оттиском печати (при наличии).</w:t>
      </w:r>
    </w:p>
    <w:p w14:paraId="393E9917" w14:textId="77777777" w:rsidR="00822620" w:rsidRPr="0085682C" w:rsidRDefault="00822620" w:rsidP="0034454C">
      <w:pPr>
        <w:pStyle w:val="afb"/>
        <w:numPr>
          <w:ilvl w:val="0"/>
          <w:numId w:val="19"/>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3183E9F6" w14:textId="77777777" w:rsidR="00822620" w:rsidRPr="0085682C" w:rsidRDefault="00822620" w:rsidP="00D17B2F">
      <w:pPr>
        <w:pStyle w:val="-32"/>
        <w:sectPr w:rsidR="00822620" w:rsidRPr="0085682C" w:rsidSect="00221B34">
          <w:headerReference w:type="even" r:id="rId118"/>
          <w:headerReference w:type="default" r:id="rId119"/>
          <w:footerReference w:type="default" r:id="rId120"/>
          <w:headerReference w:type="first" r:id="rId121"/>
          <w:footerReference w:type="first" r:id="rId122"/>
          <w:pgSz w:w="11906" w:h="16838" w:code="9"/>
          <w:pgMar w:top="510" w:right="1021" w:bottom="567" w:left="1247" w:header="737" w:footer="680" w:gutter="0"/>
          <w:cols w:space="708"/>
          <w:docGrid w:linePitch="360"/>
        </w:sectPr>
      </w:pPr>
    </w:p>
    <w:bookmarkEnd w:id="420"/>
    <w:p w14:paraId="2CB35DB5"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781EAC56" w14:textId="77777777" w:rsidR="00D17B2F" w:rsidRPr="0085682C" w:rsidRDefault="00D17B2F" w:rsidP="00D17B2F">
      <w:pPr>
        <w:ind w:firstLine="0"/>
      </w:pPr>
    </w:p>
    <w:p w14:paraId="4BC6594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35CB4C5"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68F9C37"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2E68E218" w14:textId="77777777" w:rsidR="00D17B2F" w:rsidRPr="0085682C" w:rsidRDefault="00D17B2F" w:rsidP="00D17B2F">
      <w:pPr>
        <w:pStyle w:val="afff0"/>
      </w:pPr>
      <w:r w:rsidRPr="0085682C">
        <w:t>Коммерческое предложение</w:t>
      </w:r>
    </w:p>
    <w:p w14:paraId="08B66CB8"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757295"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09B9B09F"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33B98C38" w14:textId="77777777" w:rsidR="00D17B2F" w:rsidRDefault="00D17B2F" w:rsidP="00D17B2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3119"/>
        <w:gridCol w:w="1843"/>
        <w:gridCol w:w="708"/>
        <w:gridCol w:w="709"/>
        <w:gridCol w:w="992"/>
        <w:gridCol w:w="993"/>
        <w:gridCol w:w="1275"/>
      </w:tblGrid>
      <w:tr w:rsidR="00E01B64" w:rsidRPr="00E01B64" w14:paraId="3D5F36AE" w14:textId="77777777" w:rsidTr="00E01B64">
        <w:tblPrEx>
          <w:tblCellMar>
            <w:top w:w="0" w:type="dxa"/>
            <w:bottom w:w="0" w:type="dxa"/>
          </w:tblCellMar>
        </w:tblPrEx>
        <w:trPr>
          <w:trHeight w:val="600"/>
        </w:trPr>
        <w:tc>
          <w:tcPr>
            <w:tcW w:w="675" w:type="dxa"/>
            <w:shd w:val="clear" w:color="auto" w:fill="auto"/>
            <w:noWrap/>
            <w:tcMar>
              <w:top w:w="0" w:type="dxa"/>
              <w:left w:w="108" w:type="dxa"/>
              <w:bottom w:w="0" w:type="dxa"/>
              <w:right w:w="108" w:type="dxa"/>
            </w:tcMar>
            <w:vAlign w:val="center"/>
          </w:tcPr>
          <w:p w14:paraId="27957EAE"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w:t>
            </w:r>
          </w:p>
        </w:tc>
        <w:tc>
          <w:tcPr>
            <w:tcW w:w="3119" w:type="dxa"/>
            <w:shd w:val="clear" w:color="auto" w:fill="auto"/>
            <w:tcMar>
              <w:top w:w="0" w:type="dxa"/>
              <w:left w:w="108" w:type="dxa"/>
              <w:bottom w:w="0" w:type="dxa"/>
              <w:right w:w="108" w:type="dxa"/>
            </w:tcMar>
            <w:vAlign w:val="center"/>
          </w:tcPr>
          <w:p w14:paraId="2D29AAF6"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Наименование</w:t>
            </w:r>
          </w:p>
          <w:p w14:paraId="3290595D"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Товара, технические характеристики, тип</w:t>
            </w:r>
          </w:p>
          <w:p w14:paraId="66C10EE3" w14:textId="77777777" w:rsidR="00E01B64" w:rsidRPr="00E01B64" w:rsidRDefault="00E01B64" w:rsidP="00E01B64">
            <w:pPr>
              <w:tabs>
                <w:tab w:val="clear" w:pos="1134"/>
              </w:tabs>
              <w:kinsoku/>
              <w:overflowPunct/>
              <w:autoSpaceDE/>
              <w:autoSpaceDN/>
              <w:ind w:firstLine="0"/>
              <w:jc w:val="center"/>
              <w:rPr>
                <w:rFonts w:eastAsia="Lucida Sans Unicode"/>
                <w:kern w:val="1"/>
                <w:sz w:val="22"/>
                <w:szCs w:val="22"/>
                <w:lang w:eastAsia="hi-IN" w:bidi="hi-IN"/>
              </w:rPr>
            </w:pPr>
          </w:p>
        </w:tc>
        <w:tc>
          <w:tcPr>
            <w:tcW w:w="1843" w:type="dxa"/>
            <w:shd w:val="clear" w:color="auto" w:fill="auto"/>
            <w:tcMar>
              <w:top w:w="0" w:type="dxa"/>
              <w:left w:w="108" w:type="dxa"/>
              <w:bottom w:w="0" w:type="dxa"/>
              <w:right w:w="108" w:type="dxa"/>
            </w:tcMar>
            <w:vAlign w:val="center"/>
          </w:tcPr>
          <w:p w14:paraId="17650CF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ГОСТ, ТУ, иные характеристики</w:t>
            </w:r>
          </w:p>
        </w:tc>
        <w:tc>
          <w:tcPr>
            <w:tcW w:w="708" w:type="dxa"/>
          </w:tcPr>
          <w:p w14:paraId="1AAEDB76"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color w:val="000000"/>
                <w:sz w:val="22"/>
                <w:szCs w:val="22"/>
                <w:lang w:bidi="hi-IN"/>
              </w:rPr>
              <w:t>Ед. изм</w:t>
            </w:r>
          </w:p>
        </w:tc>
        <w:tc>
          <w:tcPr>
            <w:tcW w:w="709" w:type="dxa"/>
            <w:shd w:val="clear" w:color="auto" w:fill="auto"/>
            <w:noWrap/>
            <w:tcMar>
              <w:top w:w="0" w:type="dxa"/>
              <w:left w:w="108" w:type="dxa"/>
              <w:bottom w:w="0" w:type="dxa"/>
              <w:right w:w="108" w:type="dxa"/>
            </w:tcMar>
            <w:vAlign w:val="center"/>
          </w:tcPr>
          <w:p w14:paraId="41260A2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Кол-во</w:t>
            </w:r>
          </w:p>
        </w:tc>
        <w:tc>
          <w:tcPr>
            <w:tcW w:w="992" w:type="dxa"/>
          </w:tcPr>
          <w:p w14:paraId="6B6003D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kern w:val="1"/>
                <w:sz w:val="22"/>
                <w:szCs w:val="22"/>
                <w:lang w:eastAsia="hi-IN" w:bidi="hi-IN"/>
              </w:rPr>
              <w:t>Цена за ед., руб. с НДС 20%</w:t>
            </w:r>
          </w:p>
        </w:tc>
        <w:tc>
          <w:tcPr>
            <w:tcW w:w="993" w:type="dxa"/>
          </w:tcPr>
          <w:p w14:paraId="5D7FECC7"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rFonts w:eastAsia="Lucida Sans Unicode"/>
                <w:b/>
                <w:kern w:val="1"/>
                <w:sz w:val="22"/>
                <w:szCs w:val="22"/>
                <w:lang w:eastAsia="hi-IN" w:bidi="hi-IN"/>
              </w:rPr>
              <w:t>Итого, руб. с НДС 20%</w:t>
            </w:r>
          </w:p>
        </w:tc>
        <w:tc>
          <w:tcPr>
            <w:tcW w:w="1275" w:type="dxa"/>
          </w:tcPr>
          <w:p w14:paraId="0FAB6570"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rFonts w:eastAsia="Arial"/>
                <w:b/>
                <w:kern w:val="1"/>
                <w:sz w:val="22"/>
                <w:szCs w:val="22"/>
                <w:lang w:eastAsia="hi-IN" w:bidi="hi-IN"/>
              </w:rPr>
              <w:t>Страна производитель</w:t>
            </w:r>
          </w:p>
        </w:tc>
      </w:tr>
      <w:tr w:rsidR="00E01B64" w:rsidRPr="00E01B64" w14:paraId="0FA31739" w14:textId="77777777" w:rsidTr="00E01B64">
        <w:tblPrEx>
          <w:tblCellMar>
            <w:top w:w="0" w:type="dxa"/>
            <w:bottom w:w="0" w:type="dxa"/>
          </w:tblCellMar>
          <w:tblLook w:val="04A0" w:firstRow="1" w:lastRow="0" w:firstColumn="1" w:lastColumn="0" w:noHBand="0" w:noVBand="1"/>
        </w:tblPrEx>
        <w:trPr>
          <w:trHeight w:val="1260"/>
        </w:trPr>
        <w:tc>
          <w:tcPr>
            <w:tcW w:w="675" w:type="dxa"/>
            <w:shd w:val="clear" w:color="auto" w:fill="FFFFFF"/>
            <w:tcMar>
              <w:top w:w="0" w:type="dxa"/>
              <w:left w:w="108" w:type="dxa"/>
              <w:bottom w:w="0" w:type="dxa"/>
              <w:right w:w="108" w:type="dxa"/>
            </w:tcMar>
            <w:vAlign w:val="center"/>
          </w:tcPr>
          <w:p w14:paraId="08C1858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w:t>
            </w:r>
          </w:p>
        </w:tc>
        <w:tc>
          <w:tcPr>
            <w:tcW w:w="3119" w:type="dxa"/>
            <w:shd w:val="clear" w:color="auto" w:fill="FFFFFF"/>
            <w:tcMar>
              <w:top w:w="0" w:type="dxa"/>
              <w:left w:w="108" w:type="dxa"/>
              <w:bottom w:w="0" w:type="dxa"/>
              <w:right w:w="108" w:type="dxa"/>
            </w:tcMar>
          </w:tcPr>
          <w:p w14:paraId="032B8CF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Компенсатор сальниковый (односторонний) из стальных электросварных и бесшовных труб Ру 1,6 МпаДу 300</w:t>
            </w:r>
          </w:p>
        </w:tc>
        <w:tc>
          <w:tcPr>
            <w:tcW w:w="1843" w:type="dxa"/>
            <w:shd w:val="clear" w:color="auto" w:fill="FFFFFF"/>
            <w:tcMar>
              <w:top w:w="0" w:type="dxa"/>
              <w:left w:w="108" w:type="dxa"/>
              <w:bottom w:w="0" w:type="dxa"/>
              <w:right w:w="108" w:type="dxa"/>
            </w:tcMar>
            <w:vAlign w:val="center"/>
          </w:tcPr>
          <w:p w14:paraId="38CBB72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7A3EEBD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AEAE50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w:t>
            </w:r>
          </w:p>
        </w:tc>
        <w:tc>
          <w:tcPr>
            <w:tcW w:w="992" w:type="dxa"/>
            <w:shd w:val="clear" w:color="auto" w:fill="FFFFFF"/>
          </w:tcPr>
          <w:p w14:paraId="00605D4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BE69D8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35CA6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D60A358" w14:textId="77777777" w:rsidTr="00E01B64">
        <w:tblPrEx>
          <w:tblCellMar>
            <w:top w:w="0" w:type="dxa"/>
            <w:bottom w:w="0" w:type="dxa"/>
          </w:tblCellMar>
          <w:tblLook w:val="04A0" w:firstRow="1" w:lastRow="0" w:firstColumn="1" w:lastColumn="0" w:noHBand="0" w:noVBand="1"/>
        </w:tblPrEx>
        <w:trPr>
          <w:trHeight w:val="720"/>
        </w:trPr>
        <w:tc>
          <w:tcPr>
            <w:tcW w:w="675" w:type="dxa"/>
            <w:shd w:val="clear" w:color="auto" w:fill="FFFFFF"/>
            <w:tcMar>
              <w:top w:w="0" w:type="dxa"/>
              <w:left w:w="108" w:type="dxa"/>
              <w:bottom w:w="0" w:type="dxa"/>
              <w:right w:w="108" w:type="dxa"/>
            </w:tcMar>
            <w:vAlign w:val="center"/>
          </w:tcPr>
          <w:p w14:paraId="7EBE9E5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w:t>
            </w:r>
          </w:p>
        </w:tc>
        <w:tc>
          <w:tcPr>
            <w:tcW w:w="3119" w:type="dxa"/>
            <w:shd w:val="clear" w:color="auto" w:fill="FFFFFF"/>
            <w:tcMar>
              <w:top w:w="0" w:type="dxa"/>
              <w:left w:w="108" w:type="dxa"/>
              <w:bottom w:w="0" w:type="dxa"/>
              <w:right w:w="108" w:type="dxa"/>
            </w:tcMar>
          </w:tcPr>
          <w:p w14:paraId="71CC58E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Компенсатор сальниковый 500/710/400(200)</w:t>
            </w:r>
          </w:p>
        </w:tc>
        <w:tc>
          <w:tcPr>
            <w:tcW w:w="1843" w:type="dxa"/>
            <w:shd w:val="clear" w:color="auto" w:fill="FFFFFF"/>
            <w:tcMar>
              <w:top w:w="0" w:type="dxa"/>
              <w:left w:w="108" w:type="dxa"/>
              <w:bottom w:w="0" w:type="dxa"/>
              <w:right w:w="108" w:type="dxa"/>
            </w:tcMar>
            <w:vAlign w:val="center"/>
          </w:tcPr>
          <w:p w14:paraId="477ADB6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4F3FB74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A67668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18</w:t>
            </w:r>
          </w:p>
        </w:tc>
        <w:tc>
          <w:tcPr>
            <w:tcW w:w="992" w:type="dxa"/>
            <w:shd w:val="clear" w:color="auto" w:fill="FFFFFF"/>
          </w:tcPr>
          <w:p w14:paraId="4BD612C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E9C2BA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844403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2FC020B" w14:textId="77777777" w:rsidTr="00E01B64">
        <w:tblPrEx>
          <w:tblCellMar>
            <w:top w:w="0" w:type="dxa"/>
            <w:bottom w:w="0" w:type="dxa"/>
          </w:tblCellMar>
          <w:tblLook w:val="04A0" w:firstRow="1" w:lastRow="0" w:firstColumn="1" w:lastColumn="0" w:noHBand="0" w:noVBand="1"/>
        </w:tblPrEx>
        <w:trPr>
          <w:trHeight w:val="1260"/>
        </w:trPr>
        <w:tc>
          <w:tcPr>
            <w:tcW w:w="675" w:type="dxa"/>
            <w:shd w:val="clear" w:color="auto" w:fill="FFFFFF"/>
            <w:tcMar>
              <w:top w:w="0" w:type="dxa"/>
              <w:left w:w="108" w:type="dxa"/>
              <w:bottom w:w="0" w:type="dxa"/>
              <w:right w:w="108" w:type="dxa"/>
            </w:tcMar>
            <w:vAlign w:val="center"/>
          </w:tcPr>
          <w:p w14:paraId="2F6762A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w:t>
            </w:r>
          </w:p>
        </w:tc>
        <w:tc>
          <w:tcPr>
            <w:tcW w:w="3119" w:type="dxa"/>
            <w:shd w:val="clear" w:color="auto" w:fill="FFFFFF"/>
            <w:tcMar>
              <w:top w:w="0" w:type="dxa"/>
              <w:left w:w="108" w:type="dxa"/>
              <w:bottom w:w="0" w:type="dxa"/>
              <w:right w:w="108" w:type="dxa"/>
            </w:tcMar>
          </w:tcPr>
          <w:p w14:paraId="2C415C7E"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Компенсатор сальниковый (односторонний) из стальных электросварных и бесшовных труб Ру 1,6 Мпа Ду 600</w:t>
            </w:r>
          </w:p>
        </w:tc>
        <w:tc>
          <w:tcPr>
            <w:tcW w:w="1843" w:type="dxa"/>
            <w:shd w:val="clear" w:color="auto" w:fill="FFFFFF"/>
            <w:tcMar>
              <w:top w:w="0" w:type="dxa"/>
              <w:left w:w="108" w:type="dxa"/>
              <w:bottom w:w="0" w:type="dxa"/>
              <w:right w:w="108" w:type="dxa"/>
            </w:tcMar>
            <w:vAlign w:val="center"/>
          </w:tcPr>
          <w:p w14:paraId="628618D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4D743D2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7F5C13A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shd w:val="clear" w:color="auto" w:fill="FFFFFF"/>
          </w:tcPr>
          <w:p w14:paraId="0A6BF1B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A25154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AD50A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08FB2C5" w14:textId="77777777" w:rsidTr="00E01B64">
        <w:tblPrEx>
          <w:tblCellMar>
            <w:top w:w="0" w:type="dxa"/>
            <w:bottom w:w="0" w:type="dxa"/>
          </w:tblCellMar>
          <w:tblLook w:val="04A0" w:firstRow="1" w:lastRow="0" w:firstColumn="1" w:lastColumn="0" w:noHBand="0" w:noVBand="1"/>
        </w:tblPrEx>
        <w:trPr>
          <w:trHeight w:val="1290"/>
        </w:trPr>
        <w:tc>
          <w:tcPr>
            <w:tcW w:w="675" w:type="dxa"/>
            <w:shd w:val="clear" w:color="auto" w:fill="FFFFFF"/>
            <w:tcMar>
              <w:top w:w="0" w:type="dxa"/>
              <w:left w:w="108" w:type="dxa"/>
              <w:bottom w:w="0" w:type="dxa"/>
              <w:right w:w="108" w:type="dxa"/>
            </w:tcMar>
            <w:vAlign w:val="center"/>
          </w:tcPr>
          <w:p w14:paraId="08E71EA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3119" w:type="dxa"/>
            <w:shd w:val="clear" w:color="auto" w:fill="FFFFFF"/>
            <w:tcMar>
              <w:top w:w="0" w:type="dxa"/>
              <w:left w:w="108" w:type="dxa"/>
              <w:bottom w:w="0" w:type="dxa"/>
              <w:right w:w="108" w:type="dxa"/>
            </w:tcMar>
          </w:tcPr>
          <w:p w14:paraId="258F275C"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Компенсатор сальниковый (односторонний) из стальных электросварных и бесшовных труб Ру 1,6 Мпа Ду 700</w:t>
            </w:r>
          </w:p>
        </w:tc>
        <w:tc>
          <w:tcPr>
            <w:tcW w:w="1843" w:type="dxa"/>
            <w:shd w:val="clear" w:color="auto" w:fill="FFFFFF"/>
            <w:tcMar>
              <w:top w:w="0" w:type="dxa"/>
              <w:left w:w="108" w:type="dxa"/>
              <w:bottom w:w="0" w:type="dxa"/>
              <w:right w:w="108" w:type="dxa"/>
            </w:tcMar>
            <w:vAlign w:val="center"/>
          </w:tcPr>
          <w:p w14:paraId="7FE5CD9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50671-94</w:t>
            </w:r>
          </w:p>
        </w:tc>
        <w:tc>
          <w:tcPr>
            <w:tcW w:w="708" w:type="dxa"/>
            <w:shd w:val="clear" w:color="auto" w:fill="FFFFFF"/>
            <w:tcMar>
              <w:top w:w="0" w:type="dxa"/>
              <w:left w:w="108" w:type="dxa"/>
              <w:bottom w:w="0" w:type="dxa"/>
              <w:right w:w="108" w:type="dxa"/>
            </w:tcMar>
          </w:tcPr>
          <w:p w14:paraId="2E0CD32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3D0E3D8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shd w:val="clear" w:color="auto" w:fill="FFFFFF"/>
          </w:tcPr>
          <w:p w14:paraId="665BA8F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56D7FF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4D3131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7F3FD3C" w14:textId="77777777" w:rsidTr="00E01B64">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43C9F48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w:t>
            </w:r>
          </w:p>
        </w:tc>
        <w:tc>
          <w:tcPr>
            <w:tcW w:w="3119" w:type="dxa"/>
            <w:shd w:val="clear" w:color="auto" w:fill="auto"/>
            <w:tcMar>
              <w:top w:w="0" w:type="dxa"/>
              <w:left w:w="108" w:type="dxa"/>
              <w:bottom w:w="0" w:type="dxa"/>
              <w:right w:w="108" w:type="dxa"/>
            </w:tcMar>
          </w:tcPr>
          <w:p w14:paraId="35B5B08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57*3,0-25*1,6</w:t>
            </w:r>
          </w:p>
        </w:tc>
        <w:tc>
          <w:tcPr>
            <w:tcW w:w="1843" w:type="dxa"/>
            <w:shd w:val="clear" w:color="auto" w:fill="auto"/>
            <w:tcMar>
              <w:top w:w="0" w:type="dxa"/>
              <w:left w:w="108" w:type="dxa"/>
              <w:bottom w:w="0" w:type="dxa"/>
              <w:right w:w="108" w:type="dxa"/>
            </w:tcMar>
          </w:tcPr>
          <w:p w14:paraId="1642500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0905421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29C41CA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32</w:t>
            </w:r>
          </w:p>
        </w:tc>
        <w:tc>
          <w:tcPr>
            <w:tcW w:w="992" w:type="dxa"/>
            <w:shd w:val="clear" w:color="auto" w:fill="FFFFFF"/>
          </w:tcPr>
          <w:p w14:paraId="638C1F6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19D085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054956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5A43F2E"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646D3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w:t>
            </w:r>
          </w:p>
        </w:tc>
        <w:tc>
          <w:tcPr>
            <w:tcW w:w="3119" w:type="dxa"/>
            <w:shd w:val="clear" w:color="auto" w:fill="auto"/>
            <w:tcMar>
              <w:top w:w="0" w:type="dxa"/>
              <w:left w:w="108" w:type="dxa"/>
              <w:bottom w:w="0" w:type="dxa"/>
              <w:right w:w="108" w:type="dxa"/>
            </w:tcMar>
          </w:tcPr>
          <w:p w14:paraId="2638DDC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57*3,0-32*2,0</w:t>
            </w:r>
          </w:p>
        </w:tc>
        <w:tc>
          <w:tcPr>
            <w:tcW w:w="1843" w:type="dxa"/>
            <w:shd w:val="clear" w:color="auto" w:fill="auto"/>
            <w:tcMar>
              <w:top w:w="0" w:type="dxa"/>
              <w:left w:w="108" w:type="dxa"/>
              <w:bottom w:w="0" w:type="dxa"/>
              <w:right w:w="108" w:type="dxa"/>
            </w:tcMar>
          </w:tcPr>
          <w:p w14:paraId="6EA107D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2B78AB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4650873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1A60E7F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2AF6FB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F5D341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A0874E1"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918A60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w:t>
            </w:r>
          </w:p>
        </w:tc>
        <w:tc>
          <w:tcPr>
            <w:tcW w:w="3119" w:type="dxa"/>
            <w:shd w:val="clear" w:color="auto" w:fill="auto"/>
            <w:tcMar>
              <w:top w:w="0" w:type="dxa"/>
              <w:left w:w="108" w:type="dxa"/>
              <w:bottom w:w="0" w:type="dxa"/>
              <w:right w:w="108" w:type="dxa"/>
            </w:tcMar>
          </w:tcPr>
          <w:p w14:paraId="71A6E82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57*3,0-45*3,0</w:t>
            </w:r>
          </w:p>
        </w:tc>
        <w:tc>
          <w:tcPr>
            <w:tcW w:w="1843" w:type="dxa"/>
            <w:shd w:val="clear" w:color="auto" w:fill="auto"/>
            <w:tcMar>
              <w:top w:w="0" w:type="dxa"/>
              <w:left w:w="108" w:type="dxa"/>
              <w:bottom w:w="0" w:type="dxa"/>
              <w:right w:w="108" w:type="dxa"/>
            </w:tcMar>
          </w:tcPr>
          <w:p w14:paraId="2B244F0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AF8579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144547D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w:t>
            </w:r>
          </w:p>
        </w:tc>
        <w:tc>
          <w:tcPr>
            <w:tcW w:w="992" w:type="dxa"/>
            <w:shd w:val="clear" w:color="auto" w:fill="FFFFFF"/>
          </w:tcPr>
          <w:p w14:paraId="40E128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8E7B87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C9D4FB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6E29033"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1789B3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w:t>
            </w:r>
          </w:p>
        </w:tc>
        <w:tc>
          <w:tcPr>
            <w:tcW w:w="3119" w:type="dxa"/>
            <w:shd w:val="clear" w:color="auto" w:fill="FFFFFF"/>
            <w:tcMar>
              <w:top w:w="0" w:type="dxa"/>
              <w:left w:w="108" w:type="dxa"/>
              <w:bottom w:w="0" w:type="dxa"/>
              <w:right w:w="108" w:type="dxa"/>
            </w:tcMar>
            <w:vAlign w:val="bottom"/>
          </w:tcPr>
          <w:p w14:paraId="0AE6EDF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76*3,5-57*3,0</w:t>
            </w:r>
          </w:p>
        </w:tc>
        <w:tc>
          <w:tcPr>
            <w:tcW w:w="1843" w:type="dxa"/>
            <w:shd w:val="clear" w:color="auto" w:fill="auto"/>
            <w:tcMar>
              <w:top w:w="0" w:type="dxa"/>
              <w:left w:w="108" w:type="dxa"/>
              <w:bottom w:w="0" w:type="dxa"/>
              <w:right w:w="108" w:type="dxa"/>
            </w:tcMar>
          </w:tcPr>
          <w:p w14:paraId="5843C89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B722B9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260032C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55</w:t>
            </w:r>
          </w:p>
        </w:tc>
        <w:tc>
          <w:tcPr>
            <w:tcW w:w="992" w:type="dxa"/>
            <w:shd w:val="clear" w:color="auto" w:fill="FFFFFF"/>
          </w:tcPr>
          <w:p w14:paraId="70A7CE3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09FAF8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91CF4A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86CD252"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CC2ACB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w:t>
            </w:r>
          </w:p>
        </w:tc>
        <w:tc>
          <w:tcPr>
            <w:tcW w:w="3119" w:type="dxa"/>
            <w:shd w:val="clear" w:color="auto" w:fill="FFFFFF"/>
            <w:tcMar>
              <w:top w:w="0" w:type="dxa"/>
              <w:left w:w="108" w:type="dxa"/>
              <w:bottom w:w="0" w:type="dxa"/>
              <w:right w:w="108" w:type="dxa"/>
            </w:tcMar>
            <w:vAlign w:val="bottom"/>
          </w:tcPr>
          <w:p w14:paraId="336917E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89*3,5-57*3,0</w:t>
            </w:r>
          </w:p>
        </w:tc>
        <w:tc>
          <w:tcPr>
            <w:tcW w:w="1843" w:type="dxa"/>
            <w:shd w:val="clear" w:color="auto" w:fill="auto"/>
            <w:tcMar>
              <w:top w:w="0" w:type="dxa"/>
              <w:left w:w="108" w:type="dxa"/>
              <w:bottom w:w="0" w:type="dxa"/>
              <w:right w:w="108" w:type="dxa"/>
            </w:tcMar>
          </w:tcPr>
          <w:p w14:paraId="61C641C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0DD6086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670CDEC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73CAB10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1F68A1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A1BD2A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6330A77"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1CD471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3119" w:type="dxa"/>
            <w:shd w:val="clear" w:color="auto" w:fill="FFFFFF"/>
            <w:tcMar>
              <w:top w:w="0" w:type="dxa"/>
              <w:left w:w="108" w:type="dxa"/>
              <w:bottom w:w="0" w:type="dxa"/>
              <w:right w:w="108" w:type="dxa"/>
            </w:tcMar>
            <w:vAlign w:val="bottom"/>
          </w:tcPr>
          <w:p w14:paraId="4B2E0DA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89*3,5-76*3,5</w:t>
            </w:r>
          </w:p>
        </w:tc>
        <w:tc>
          <w:tcPr>
            <w:tcW w:w="1843" w:type="dxa"/>
            <w:shd w:val="clear" w:color="auto" w:fill="auto"/>
            <w:tcMar>
              <w:top w:w="0" w:type="dxa"/>
              <w:left w:w="108" w:type="dxa"/>
              <w:bottom w:w="0" w:type="dxa"/>
              <w:right w:w="108" w:type="dxa"/>
            </w:tcMar>
          </w:tcPr>
          <w:p w14:paraId="40CDE17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5501F8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DD62A7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7C28592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2F0BD9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8A5A83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1CCEAE0"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F2551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w:t>
            </w:r>
          </w:p>
        </w:tc>
        <w:tc>
          <w:tcPr>
            <w:tcW w:w="3119" w:type="dxa"/>
            <w:shd w:val="clear" w:color="auto" w:fill="FFFFFF"/>
            <w:noWrap/>
            <w:tcMar>
              <w:top w:w="0" w:type="dxa"/>
              <w:left w:w="108" w:type="dxa"/>
              <w:bottom w:w="0" w:type="dxa"/>
              <w:right w:w="108" w:type="dxa"/>
            </w:tcMar>
            <w:vAlign w:val="bottom"/>
          </w:tcPr>
          <w:p w14:paraId="65C0AFE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108*4,0-57*3,0</w:t>
            </w:r>
          </w:p>
        </w:tc>
        <w:tc>
          <w:tcPr>
            <w:tcW w:w="1843" w:type="dxa"/>
            <w:shd w:val="clear" w:color="auto" w:fill="auto"/>
            <w:tcMar>
              <w:top w:w="0" w:type="dxa"/>
              <w:left w:w="108" w:type="dxa"/>
              <w:bottom w:w="0" w:type="dxa"/>
              <w:right w:w="108" w:type="dxa"/>
            </w:tcMar>
          </w:tcPr>
          <w:p w14:paraId="2C29A0E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540F02F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EF2261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shd w:val="clear" w:color="auto" w:fill="FFFFFF"/>
          </w:tcPr>
          <w:p w14:paraId="0AABD7B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D80148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5A1231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33801AF"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D5B56F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12</w:t>
            </w:r>
          </w:p>
        </w:tc>
        <w:tc>
          <w:tcPr>
            <w:tcW w:w="3119" w:type="dxa"/>
            <w:shd w:val="clear" w:color="auto" w:fill="FFFFFF"/>
            <w:noWrap/>
            <w:tcMar>
              <w:top w:w="0" w:type="dxa"/>
              <w:left w:w="108" w:type="dxa"/>
              <w:bottom w:w="0" w:type="dxa"/>
              <w:right w:w="108" w:type="dxa"/>
            </w:tcMar>
            <w:vAlign w:val="bottom"/>
          </w:tcPr>
          <w:p w14:paraId="2423EF11"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108*4,0-76*3,5</w:t>
            </w:r>
          </w:p>
        </w:tc>
        <w:tc>
          <w:tcPr>
            <w:tcW w:w="1843" w:type="dxa"/>
            <w:shd w:val="clear" w:color="auto" w:fill="auto"/>
            <w:tcMar>
              <w:top w:w="0" w:type="dxa"/>
              <w:left w:w="108" w:type="dxa"/>
              <w:bottom w:w="0" w:type="dxa"/>
              <w:right w:w="108" w:type="dxa"/>
            </w:tcMar>
          </w:tcPr>
          <w:p w14:paraId="1197258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6E87C1B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6920B97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shd w:val="clear" w:color="auto" w:fill="FFFFFF"/>
          </w:tcPr>
          <w:p w14:paraId="2777040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BE29AE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F5D23E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FFD0A97"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6A54E1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13</w:t>
            </w:r>
          </w:p>
        </w:tc>
        <w:tc>
          <w:tcPr>
            <w:tcW w:w="3119" w:type="dxa"/>
            <w:shd w:val="clear" w:color="auto" w:fill="FFFFFF"/>
            <w:noWrap/>
            <w:tcMar>
              <w:top w:w="0" w:type="dxa"/>
              <w:left w:w="108" w:type="dxa"/>
              <w:bottom w:w="0" w:type="dxa"/>
              <w:right w:w="108" w:type="dxa"/>
            </w:tcMar>
            <w:vAlign w:val="bottom"/>
          </w:tcPr>
          <w:p w14:paraId="6EB1DF6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108*4,0-89*3,5</w:t>
            </w:r>
          </w:p>
        </w:tc>
        <w:tc>
          <w:tcPr>
            <w:tcW w:w="1843" w:type="dxa"/>
            <w:shd w:val="clear" w:color="auto" w:fill="auto"/>
            <w:tcMar>
              <w:top w:w="0" w:type="dxa"/>
              <w:left w:w="108" w:type="dxa"/>
              <w:bottom w:w="0" w:type="dxa"/>
              <w:right w:w="108" w:type="dxa"/>
            </w:tcMar>
          </w:tcPr>
          <w:p w14:paraId="38D4A02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5011C0E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4214C1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109</w:t>
            </w:r>
          </w:p>
        </w:tc>
        <w:tc>
          <w:tcPr>
            <w:tcW w:w="992" w:type="dxa"/>
            <w:shd w:val="clear" w:color="auto" w:fill="FFFFFF"/>
          </w:tcPr>
          <w:p w14:paraId="1C7195E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C8FAC0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EC894B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2F2FC23"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98C16D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14</w:t>
            </w:r>
          </w:p>
        </w:tc>
        <w:tc>
          <w:tcPr>
            <w:tcW w:w="3119" w:type="dxa"/>
            <w:shd w:val="clear" w:color="auto" w:fill="FFFFFF"/>
            <w:noWrap/>
            <w:tcMar>
              <w:top w:w="0" w:type="dxa"/>
              <w:left w:w="108" w:type="dxa"/>
              <w:bottom w:w="0" w:type="dxa"/>
              <w:right w:w="108" w:type="dxa"/>
            </w:tcMar>
            <w:vAlign w:val="bottom"/>
          </w:tcPr>
          <w:p w14:paraId="2E55746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133*4,5-57*3,5</w:t>
            </w:r>
          </w:p>
        </w:tc>
        <w:tc>
          <w:tcPr>
            <w:tcW w:w="1843" w:type="dxa"/>
            <w:shd w:val="clear" w:color="auto" w:fill="auto"/>
            <w:tcMar>
              <w:top w:w="0" w:type="dxa"/>
              <w:left w:w="108" w:type="dxa"/>
              <w:bottom w:w="0" w:type="dxa"/>
              <w:right w:w="108" w:type="dxa"/>
            </w:tcMar>
          </w:tcPr>
          <w:p w14:paraId="1F603B2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9CA6B4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7581BB3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0CF8DB1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1F9E99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82C60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11A147D"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EBFBA8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w:t>
            </w:r>
          </w:p>
        </w:tc>
        <w:tc>
          <w:tcPr>
            <w:tcW w:w="3119" w:type="dxa"/>
            <w:shd w:val="clear" w:color="auto" w:fill="FFFFFF"/>
            <w:noWrap/>
            <w:tcMar>
              <w:top w:w="0" w:type="dxa"/>
              <w:left w:w="108" w:type="dxa"/>
              <w:bottom w:w="0" w:type="dxa"/>
              <w:right w:w="108" w:type="dxa"/>
            </w:tcMar>
            <w:vAlign w:val="bottom"/>
          </w:tcPr>
          <w:p w14:paraId="2C62E75E"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133*4,5-76*3,5</w:t>
            </w:r>
          </w:p>
        </w:tc>
        <w:tc>
          <w:tcPr>
            <w:tcW w:w="1843" w:type="dxa"/>
            <w:shd w:val="clear" w:color="auto" w:fill="auto"/>
            <w:tcMar>
              <w:top w:w="0" w:type="dxa"/>
              <w:left w:w="108" w:type="dxa"/>
              <w:bottom w:w="0" w:type="dxa"/>
              <w:right w:w="108" w:type="dxa"/>
            </w:tcMar>
          </w:tcPr>
          <w:p w14:paraId="6952C85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7DC2DC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44D547B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452E280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6C3675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161698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6674D9D"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091054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16</w:t>
            </w:r>
          </w:p>
        </w:tc>
        <w:tc>
          <w:tcPr>
            <w:tcW w:w="3119" w:type="dxa"/>
            <w:shd w:val="clear" w:color="auto" w:fill="FFFFFF"/>
            <w:noWrap/>
            <w:tcMar>
              <w:top w:w="0" w:type="dxa"/>
              <w:left w:w="108" w:type="dxa"/>
              <w:bottom w:w="0" w:type="dxa"/>
              <w:right w:w="108" w:type="dxa"/>
            </w:tcMar>
            <w:vAlign w:val="bottom"/>
          </w:tcPr>
          <w:p w14:paraId="268571F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133*4,0-89*3,5</w:t>
            </w:r>
          </w:p>
        </w:tc>
        <w:tc>
          <w:tcPr>
            <w:tcW w:w="1843" w:type="dxa"/>
            <w:shd w:val="clear" w:color="auto" w:fill="auto"/>
            <w:tcMar>
              <w:top w:w="0" w:type="dxa"/>
              <w:left w:w="108" w:type="dxa"/>
              <w:bottom w:w="0" w:type="dxa"/>
              <w:right w:w="108" w:type="dxa"/>
            </w:tcMar>
          </w:tcPr>
          <w:p w14:paraId="687177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640A1AF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72B969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4E02999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4CBDD4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F58E7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EB4CCA9"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419467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17</w:t>
            </w:r>
          </w:p>
        </w:tc>
        <w:tc>
          <w:tcPr>
            <w:tcW w:w="3119" w:type="dxa"/>
            <w:shd w:val="clear" w:color="auto" w:fill="FFFFFF"/>
            <w:noWrap/>
            <w:tcMar>
              <w:top w:w="0" w:type="dxa"/>
              <w:left w:w="108" w:type="dxa"/>
              <w:bottom w:w="0" w:type="dxa"/>
              <w:right w:w="108" w:type="dxa"/>
            </w:tcMar>
            <w:vAlign w:val="bottom"/>
          </w:tcPr>
          <w:p w14:paraId="18B1398C"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133*4,0-108*4,0</w:t>
            </w:r>
          </w:p>
        </w:tc>
        <w:tc>
          <w:tcPr>
            <w:tcW w:w="1843" w:type="dxa"/>
            <w:shd w:val="clear" w:color="auto" w:fill="auto"/>
            <w:tcMar>
              <w:top w:w="0" w:type="dxa"/>
              <w:left w:w="108" w:type="dxa"/>
              <w:bottom w:w="0" w:type="dxa"/>
              <w:right w:w="108" w:type="dxa"/>
            </w:tcMar>
          </w:tcPr>
          <w:p w14:paraId="61F95C1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64DD87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6375EA0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shd w:val="clear" w:color="auto" w:fill="FFFFFF"/>
          </w:tcPr>
          <w:p w14:paraId="3D9EF89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6B467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1E4B9B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79B6389"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91C57E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18</w:t>
            </w:r>
          </w:p>
        </w:tc>
        <w:tc>
          <w:tcPr>
            <w:tcW w:w="3119" w:type="dxa"/>
            <w:shd w:val="clear" w:color="auto" w:fill="FFFFFF"/>
            <w:noWrap/>
            <w:tcMar>
              <w:top w:w="0" w:type="dxa"/>
              <w:left w:w="108" w:type="dxa"/>
              <w:bottom w:w="0" w:type="dxa"/>
              <w:right w:w="108" w:type="dxa"/>
            </w:tcMar>
            <w:vAlign w:val="bottom"/>
          </w:tcPr>
          <w:p w14:paraId="2F65BB1F"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159*4,5-57*3,0</w:t>
            </w:r>
          </w:p>
        </w:tc>
        <w:tc>
          <w:tcPr>
            <w:tcW w:w="1843" w:type="dxa"/>
            <w:shd w:val="clear" w:color="auto" w:fill="auto"/>
            <w:tcMar>
              <w:top w:w="0" w:type="dxa"/>
              <w:left w:w="108" w:type="dxa"/>
              <w:bottom w:w="0" w:type="dxa"/>
              <w:right w:w="108" w:type="dxa"/>
            </w:tcMar>
          </w:tcPr>
          <w:p w14:paraId="6CC86B8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5FD2F18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3A88210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shd w:val="clear" w:color="auto" w:fill="FFFFFF"/>
          </w:tcPr>
          <w:p w14:paraId="13670B3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3260D6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5DC184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1CFB021"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F46442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lastRenderedPageBreak/>
              <w:t>19</w:t>
            </w:r>
          </w:p>
        </w:tc>
        <w:tc>
          <w:tcPr>
            <w:tcW w:w="3119" w:type="dxa"/>
            <w:shd w:val="clear" w:color="auto" w:fill="FFFFFF"/>
            <w:noWrap/>
            <w:tcMar>
              <w:top w:w="0" w:type="dxa"/>
              <w:left w:w="108" w:type="dxa"/>
              <w:bottom w:w="0" w:type="dxa"/>
              <w:right w:w="108" w:type="dxa"/>
            </w:tcMar>
            <w:vAlign w:val="bottom"/>
          </w:tcPr>
          <w:p w14:paraId="25B16DA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159*4,5-108*4,0</w:t>
            </w:r>
          </w:p>
        </w:tc>
        <w:tc>
          <w:tcPr>
            <w:tcW w:w="1843" w:type="dxa"/>
            <w:shd w:val="clear" w:color="auto" w:fill="auto"/>
            <w:tcMar>
              <w:top w:w="0" w:type="dxa"/>
              <w:left w:w="108" w:type="dxa"/>
              <w:bottom w:w="0" w:type="dxa"/>
              <w:right w:w="108" w:type="dxa"/>
            </w:tcMar>
          </w:tcPr>
          <w:p w14:paraId="22C85F3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BF94F4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2663BE5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shd w:val="clear" w:color="auto" w:fill="FFFFFF"/>
          </w:tcPr>
          <w:p w14:paraId="5B8934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9A1450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AE301F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00A80CE"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7A4D9C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20</w:t>
            </w:r>
          </w:p>
        </w:tc>
        <w:tc>
          <w:tcPr>
            <w:tcW w:w="3119" w:type="dxa"/>
            <w:shd w:val="clear" w:color="auto" w:fill="FFFFFF"/>
            <w:noWrap/>
            <w:tcMar>
              <w:top w:w="0" w:type="dxa"/>
              <w:left w:w="108" w:type="dxa"/>
              <w:bottom w:w="0" w:type="dxa"/>
              <w:right w:w="108" w:type="dxa"/>
            </w:tcMar>
            <w:vAlign w:val="bottom"/>
          </w:tcPr>
          <w:p w14:paraId="1A44520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159*4,5-108*4,0</w:t>
            </w:r>
          </w:p>
        </w:tc>
        <w:tc>
          <w:tcPr>
            <w:tcW w:w="1843" w:type="dxa"/>
            <w:shd w:val="clear" w:color="auto" w:fill="auto"/>
            <w:tcMar>
              <w:top w:w="0" w:type="dxa"/>
              <w:left w:w="108" w:type="dxa"/>
              <w:bottom w:w="0" w:type="dxa"/>
              <w:right w:w="108" w:type="dxa"/>
            </w:tcMar>
          </w:tcPr>
          <w:p w14:paraId="4A0BDE7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46241B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0880C69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shd w:val="clear" w:color="auto" w:fill="FFFFFF"/>
          </w:tcPr>
          <w:p w14:paraId="4F4EEA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17C20A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1FCF33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D7EAC92"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DFC4F2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21</w:t>
            </w:r>
          </w:p>
        </w:tc>
        <w:tc>
          <w:tcPr>
            <w:tcW w:w="3119" w:type="dxa"/>
            <w:shd w:val="clear" w:color="auto" w:fill="FFFFFF"/>
            <w:noWrap/>
            <w:tcMar>
              <w:top w:w="0" w:type="dxa"/>
              <w:left w:w="108" w:type="dxa"/>
              <w:bottom w:w="0" w:type="dxa"/>
              <w:right w:w="108" w:type="dxa"/>
            </w:tcMar>
            <w:vAlign w:val="bottom"/>
          </w:tcPr>
          <w:p w14:paraId="13756FB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159*4,5-133*4,0</w:t>
            </w:r>
          </w:p>
        </w:tc>
        <w:tc>
          <w:tcPr>
            <w:tcW w:w="1843" w:type="dxa"/>
            <w:shd w:val="clear" w:color="auto" w:fill="auto"/>
            <w:tcMar>
              <w:top w:w="0" w:type="dxa"/>
              <w:left w:w="108" w:type="dxa"/>
              <w:bottom w:w="0" w:type="dxa"/>
              <w:right w:w="108" w:type="dxa"/>
            </w:tcMar>
          </w:tcPr>
          <w:p w14:paraId="1B4BDCE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8667BC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1EA891A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shd w:val="clear" w:color="auto" w:fill="FFFFFF"/>
          </w:tcPr>
          <w:p w14:paraId="43E7E11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1B34F7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6FCDB8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995B13E"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FAF57C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22</w:t>
            </w:r>
          </w:p>
        </w:tc>
        <w:tc>
          <w:tcPr>
            <w:tcW w:w="3119" w:type="dxa"/>
            <w:shd w:val="clear" w:color="auto" w:fill="FFFFFF"/>
            <w:noWrap/>
            <w:tcMar>
              <w:top w:w="0" w:type="dxa"/>
              <w:left w:w="108" w:type="dxa"/>
              <w:bottom w:w="0" w:type="dxa"/>
              <w:right w:w="108" w:type="dxa"/>
            </w:tcMar>
            <w:vAlign w:val="bottom"/>
          </w:tcPr>
          <w:p w14:paraId="74C70EC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219*6,0-76*3,5</w:t>
            </w:r>
          </w:p>
        </w:tc>
        <w:tc>
          <w:tcPr>
            <w:tcW w:w="1843" w:type="dxa"/>
            <w:shd w:val="clear" w:color="auto" w:fill="auto"/>
            <w:tcMar>
              <w:top w:w="0" w:type="dxa"/>
              <w:left w:w="108" w:type="dxa"/>
              <w:bottom w:w="0" w:type="dxa"/>
              <w:right w:w="108" w:type="dxa"/>
            </w:tcMar>
          </w:tcPr>
          <w:p w14:paraId="138F164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35672F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684568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2DF83DE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76B9DF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698A8E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BC954A7"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EBD57E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23</w:t>
            </w:r>
          </w:p>
        </w:tc>
        <w:tc>
          <w:tcPr>
            <w:tcW w:w="3119" w:type="dxa"/>
            <w:shd w:val="clear" w:color="auto" w:fill="FFFFFF"/>
            <w:noWrap/>
            <w:tcMar>
              <w:top w:w="0" w:type="dxa"/>
              <w:left w:w="108" w:type="dxa"/>
              <w:bottom w:w="0" w:type="dxa"/>
              <w:right w:w="108" w:type="dxa"/>
            </w:tcMar>
            <w:vAlign w:val="bottom"/>
          </w:tcPr>
          <w:p w14:paraId="50E17A6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219*6,0-89*3,5</w:t>
            </w:r>
          </w:p>
        </w:tc>
        <w:tc>
          <w:tcPr>
            <w:tcW w:w="1843" w:type="dxa"/>
            <w:shd w:val="clear" w:color="auto" w:fill="auto"/>
            <w:tcMar>
              <w:top w:w="0" w:type="dxa"/>
              <w:left w:w="108" w:type="dxa"/>
              <w:bottom w:w="0" w:type="dxa"/>
              <w:right w:w="108" w:type="dxa"/>
            </w:tcMar>
          </w:tcPr>
          <w:p w14:paraId="7522951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ABD957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661C3D2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646357E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23075D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824832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600B236"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5C1557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24</w:t>
            </w:r>
          </w:p>
        </w:tc>
        <w:tc>
          <w:tcPr>
            <w:tcW w:w="3119" w:type="dxa"/>
            <w:shd w:val="clear" w:color="auto" w:fill="FFFFFF"/>
            <w:noWrap/>
            <w:tcMar>
              <w:top w:w="0" w:type="dxa"/>
              <w:left w:w="108" w:type="dxa"/>
              <w:bottom w:w="0" w:type="dxa"/>
              <w:right w:w="108" w:type="dxa"/>
            </w:tcMar>
            <w:vAlign w:val="bottom"/>
          </w:tcPr>
          <w:p w14:paraId="34F7DAE5"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219*6,0-108*4,00</w:t>
            </w:r>
          </w:p>
        </w:tc>
        <w:tc>
          <w:tcPr>
            <w:tcW w:w="1843" w:type="dxa"/>
            <w:shd w:val="clear" w:color="auto" w:fill="auto"/>
            <w:tcMar>
              <w:top w:w="0" w:type="dxa"/>
              <w:left w:w="108" w:type="dxa"/>
              <w:bottom w:w="0" w:type="dxa"/>
              <w:right w:w="108" w:type="dxa"/>
            </w:tcMar>
          </w:tcPr>
          <w:p w14:paraId="23954CE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1B4C96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7F9E91A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0146F12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99E99F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485A46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45A976B"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3C1991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25</w:t>
            </w:r>
          </w:p>
        </w:tc>
        <w:tc>
          <w:tcPr>
            <w:tcW w:w="3119" w:type="dxa"/>
            <w:shd w:val="clear" w:color="auto" w:fill="FFFFFF"/>
            <w:noWrap/>
            <w:tcMar>
              <w:top w:w="0" w:type="dxa"/>
              <w:left w:w="108" w:type="dxa"/>
              <w:bottom w:w="0" w:type="dxa"/>
              <w:right w:w="108" w:type="dxa"/>
            </w:tcMar>
            <w:vAlign w:val="bottom"/>
          </w:tcPr>
          <w:p w14:paraId="5519AD50"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219*6,0-159*4,5</w:t>
            </w:r>
          </w:p>
        </w:tc>
        <w:tc>
          <w:tcPr>
            <w:tcW w:w="1843" w:type="dxa"/>
            <w:shd w:val="clear" w:color="auto" w:fill="auto"/>
            <w:tcMar>
              <w:top w:w="0" w:type="dxa"/>
              <w:left w:w="108" w:type="dxa"/>
              <w:bottom w:w="0" w:type="dxa"/>
              <w:right w:w="108" w:type="dxa"/>
            </w:tcMar>
          </w:tcPr>
          <w:p w14:paraId="551AC03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E4DA66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03F5606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77806F6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53E219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B9BD58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3E45176"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26FD0B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26</w:t>
            </w:r>
          </w:p>
        </w:tc>
        <w:tc>
          <w:tcPr>
            <w:tcW w:w="3119" w:type="dxa"/>
            <w:shd w:val="clear" w:color="auto" w:fill="FFFFFF"/>
            <w:noWrap/>
            <w:tcMar>
              <w:top w:w="0" w:type="dxa"/>
              <w:left w:w="108" w:type="dxa"/>
              <w:bottom w:w="0" w:type="dxa"/>
              <w:right w:w="108" w:type="dxa"/>
            </w:tcMar>
            <w:vAlign w:val="bottom"/>
          </w:tcPr>
          <w:p w14:paraId="26A7E00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273*6,-108*4,0</w:t>
            </w:r>
          </w:p>
        </w:tc>
        <w:tc>
          <w:tcPr>
            <w:tcW w:w="1843" w:type="dxa"/>
            <w:shd w:val="clear" w:color="auto" w:fill="auto"/>
            <w:tcMar>
              <w:top w:w="0" w:type="dxa"/>
              <w:left w:w="108" w:type="dxa"/>
              <w:bottom w:w="0" w:type="dxa"/>
              <w:right w:w="108" w:type="dxa"/>
            </w:tcMar>
          </w:tcPr>
          <w:p w14:paraId="1149CEE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57921D8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1B846A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41EB781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16B592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E4839F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C92E6B9"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915D89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27</w:t>
            </w:r>
          </w:p>
        </w:tc>
        <w:tc>
          <w:tcPr>
            <w:tcW w:w="3119" w:type="dxa"/>
            <w:shd w:val="clear" w:color="auto" w:fill="FFFFFF"/>
            <w:noWrap/>
            <w:tcMar>
              <w:top w:w="0" w:type="dxa"/>
              <w:left w:w="108" w:type="dxa"/>
              <w:bottom w:w="0" w:type="dxa"/>
              <w:right w:w="108" w:type="dxa"/>
            </w:tcMar>
            <w:vAlign w:val="bottom"/>
          </w:tcPr>
          <w:p w14:paraId="062334AC"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273*6,-133*4,5</w:t>
            </w:r>
          </w:p>
        </w:tc>
        <w:tc>
          <w:tcPr>
            <w:tcW w:w="1843" w:type="dxa"/>
            <w:shd w:val="clear" w:color="auto" w:fill="auto"/>
            <w:tcMar>
              <w:top w:w="0" w:type="dxa"/>
              <w:left w:w="108" w:type="dxa"/>
              <w:bottom w:w="0" w:type="dxa"/>
              <w:right w:w="108" w:type="dxa"/>
            </w:tcMar>
          </w:tcPr>
          <w:p w14:paraId="0FA8666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4A6E496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0403AE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1C50A85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D560F3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993222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F60C13E"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AAA20E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28</w:t>
            </w:r>
          </w:p>
        </w:tc>
        <w:tc>
          <w:tcPr>
            <w:tcW w:w="3119" w:type="dxa"/>
            <w:shd w:val="clear" w:color="auto" w:fill="FFFFFF"/>
            <w:noWrap/>
            <w:tcMar>
              <w:top w:w="0" w:type="dxa"/>
              <w:left w:w="108" w:type="dxa"/>
              <w:bottom w:w="0" w:type="dxa"/>
              <w:right w:w="108" w:type="dxa"/>
            </w:tcMar>
            <w:vAlign w:val="bottom"/>
          </w:tcPr>
          <w:p w14:paraId="0BBCDB4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273*6,-159*4,5</w:t>
            </w:r>
          </w:p>
        </w:tc>
        <w:tc>
          <w:tcPr>
            <w:tcW w:w="1843" w:type="dxa"/>
            <w:shd w:val="clear" w:color="auto" w:fill="auto"/>
            <w:tcMar>
              <w:top w:w="0" w:type="dxa"/>
              <w:left w:w="108" w:type="dxa"/>
              <w:bottom w:w="0" w:type="dxa"/>
              <w:right w:w="108" w:type="dxa"/>
            </w:tcMar>
          </w:tcPr>
          <w:p w14:paraId="6735878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0B9CA06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12C36EC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6E7CD74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65C821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5F83D9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54DA2C4"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DE2687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29</w:t>
            </w:r>
          </w:p>
        </w:tc>
        <w:tc>
          <w:tcPr>
            <w:tcW w:w="3119" w:type="dxa"/>
            <w:shd w:val="clear" w:color="auto" w:fill="FFFFFF"/>
            <w:noWrap/>
            <w:tcMar>
              <w:top w:w="0" w:type="dxa"/>
              <w:left w:w="108" w:type="dxa"/>
              <w:bottom w:w="0" w:type="dxa"/>
              <w:right w:w="108" w:type="dxa"/>
            </w:tcMar>
            <w:vAlign w:val="bottom"/>
          </w:tcPr>
          <w:p w14:paraId="31CEDB0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273*6,-219*6,0</w:t>
            </w:r>
          </w:p>
        </w:tc>
        <w:tc>
          <w:tcPr>
            <w:tcW w:w="1843" w:type="dxa"/>
            <w:shd w:val="clear" w:color="auto" w:fill="auto"/>
            <w:tcMar>
              <w:top w:w="0" w:type="dxa"/>
              <w:left w:w="108" w:type="dxa"/>
              <w:bottom w:w="0" w:type="dxa"/>
              <w:right w:w="108" w:type="dxa"/>
            </w:tcMar>
          </w:tcPr>
          <w:p w14:paraId="67B552B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32321E2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47BB8D7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012E08A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E0E0DD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C36970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72497EB"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7E6A194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3119" w:type="dxa"/>
            <w:shd w:val="clear" w:color="auto" w:fill="FFFFFF"/>
            <w:noWrap/>
            <w:tcMar>
              <w:top w:w="0" w:type="dxa"/>
              <w:left w:w="108" w:type="dxa"/>
              <w:bottom w:w="0" w:type="dxa"/>
              <w:right w:w="108" w:type="dxa"/>
            </w:tcMar>
            <w:vAlign w:val="bottom"/>
          </w:tcPr>
          <w:p w14:paraId="4757F3EF"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325*8,0-159*4,5</w:t>
            </w:r>
          </w:p>
        </w:tc>
        <w:tc>
          <w:tcPr>
            <w:tcW w:w="1843" w:type="dxa"/>
            <w:shd w:val="clear" w:color="auto" w:fill="auto"/>
            <w:tcMar>
              <w:top w:w="0" w:type="dxa"/>
              <w:left w:w="108" w:type="dxa"/>
              <w:bottom w:w="0" w:type="dxa"/>
              <w:right w:w="108" w:type="dxa"/>
            </w:tcMar>
          </w:tcPr>
          <w:p w14:paraId="1435F48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4F2138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05E3853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0479AB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ABCD86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9C5DFB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F5A009F"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1E4F8C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31</w:t>
            </w:r>
          </w:p>
        </w:tc>
        <w:tc>
          <w:tcPr>
            <w:tcW w:w="3119" w:type="dxa"/>
            <w:shd w:val="clear" w:color="auto" w:fill="FFFFFF"/>
            <w:noWrap/>
            <w:tcMar>
              <w:top w:w="0" w:type="dxa"/>
              <w:left w:w="108" w:type="dxa"/>
              <w:bottom w:w="0" w:type="dxa"/>
              <w:right w:w="108" w:type="dxa"/>
            </w:tcMar>
            <w:vAlign w:val="bottom"/>
          </w:tcPr>
          <w:p w14:paraId="28298F90"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325*8,0-219*6,0</w:t>
            </w:r>
          </w:p>
        </w:tc>
        <w:tc>
          <w:tcPr>
            <w:tcW w:w="1843" w:type="dxa"/>
            <w:shd w:val="clear" w:color="auto" w:fill="auto"/>
            <w:tcMar>
              <w:top w:w="0" w:type="dxa"/>
              <w:left w:w="108" w:type="dxa"/>
              <w:bottom w:w="0" w:type="dxa"/>
              <w:right w:w="108" w:type="dxa"/>
            </w:tcMar>
          </w:tcPr>
          <w:p w14:paraId="5D755EE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7AC6AAB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329036C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6192335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0C8F35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82C1CC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ABDD0B9"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AD6C24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32</w:t>
            </w:r>
          </w:p>
        </w:tc>
        <w:tc>
          <w:tcPr>
            <w:tcW w:w="3119" w:type="dxa"/>
            <w:shd w:val="clear" w:color="auto" w:fill="FFFFFF"/>
            <w:noWrap/>
            <w:tcMar>
              <w:top w:w="0" w:type="dxa"/>
              <w:left w:w="108" w:type="dxa"/>
              <w:bottom w:w="0" w:type="dxa"/>
              <w:right w:w="108" w:type="dxa"/>
            </w:tcMar>
            <w:vAlign w:val="bottom"/>
          </w:tcPr>
          <w:p w14:paraId="2BE81AE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325*8,0-273*7,0</w:t>
            </w:r>
          </w:p>
        </w:tc>
        <w:tc>
          <w:tcPr>
            <w:tcW w:w="1843" w:type="dxa"/>
            <w:shd w:val="clear" w:color="auto" w:fill="auto"/>
            <w:tcMar>
              <w:top w:w="0" w:type="dxa"/>
              <w:left w:w="108" w:type="dxa"/>
              <w:bottom w:w="0" w:type="dxa"/>
              <w:right w:w="108" w:type="dxa"/>
            </w:tcMar>
          </w:tcPr>
          <w:p w14:paraId="025DB69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6033679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2F19314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shd w:val="clear" w:color="auto" w:fill="FFFFFF"/>
          </w:tcPr>
          <w:p w14:paraId="7483FDC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6AABF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F765C3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BAB2678"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EFD425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33</w:t>
            </w:r>
          </w:p>
        </w:tc>
        <w:tc>
          <w:tcPr>
            <w:tcW w:w="3119" w:type="dxa"/>
            <w:shd w:val="clear" w:color="auto" w:fill="FFFFFF"/>
            <w:noWrap/>
            <w:tcMar>
              <w:top w:w="0" w:type="dxa"/>
              <w:left w:w="108" w:type="dxa"/>
              <w:bottom w:w="0" w:type="dxa"/>
              <w:right w:w="108" w:type="dxa"/>
            </w:tcMar>
            <w:vAlign w:val="bottom"/>
          </w:tcPr>
          <w:p w14:paraId="14E7DEF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530*10,0-325*8</w:t>
            </w:r>
          </w:p>
        </w:tc>
        <w:tc>
          <w:tcPr>
            <w:tcW w:w="1843" w:type="dxa"/>
            <w:shd w:val="clear" w:color="auto" w:fill="auto"/>
            <w:tcMar>
              <w:top w:w="0" w:type="dxa"/>
              <w:left w:w="108" w:type="dxa"/>
              <w:bottom w:w="0" w:type="dxa"/>
              <w:right w:w="108" w:type="dxa"/>
            </w:tcMar>
          </w:tcPr>
          <w:p w14:paraId="1E61D39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29FF3F9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403767B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w:t>
            </w:r>
          </w:p>
        </w:tc>
        <w:tc>
          <w:tcPr>
            <w:tcW w:w="992" w:type="dxa"/>
            <w:shd w:val="clear" w:color="auto" w:fill="FFFFFF"/>
          </w:tcPr>
          <w:p w14:paraId="2893760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C22F4F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41D1B4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8641D52"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FEF704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34</w:t>
            </w:r>
          </w:p>
        </w:tc>
        <w:tc>
          <w:tcPr>
            <w:tcW w:w="3119" w:type="dxa"/>
            <w:shd w:val="clear" w:color="auto" w:fill="FFFFFF"/>
            <w:noWrap/>
            <w:tcMar>
              <w:top w:w="0" w:type="dxa"/>
              <w:left w:w="108" w:type="dxa"/>
              <w:bottom w:w="0" w:type="dxa"/>
              <w:right w:w="108" w:type="dxa"/>
            </w:tcMar>
            <w:vAlign w:val="bottom"/>
          </w:tcPr>
          <w:p w14:paraId="5FB26353"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Переход 630*12,0-325*10,0</w:t>
            </w:r>
          </w:p>
        </w:tc>
        <w:tc>
          <w:tcPr>
            <w:tcW w:w="1843" w:type="dxa"/>
            <w:shd w:val="clear" w:color="auto" w:fill="auto"/>
            <w:tcMar>
              <w:top w:w="0" w:type="dxa"/>
              <w:left w:w="108" w:type="dxa"/>
              <w:bottom w:w="0" w:type="dxa"/>
              <w:right w:w="108" w:type="dxa"/>
            </w:tcMar>
          </w:tcPr>
          <w:p w14:paraId="59994E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17378</w:t>
            </w:r>
          </w:p>
        </w:tc>
        <w:tc>
          <w:tcPr>
            <w:tcW w:w="708" w:type="dxa"/>
            <w:shd w:val="clear" w:color="auto" w:fill="FFFFFF"/>
            <w:tcMar>
              <w:top w:w="0" w:type="dxa"/>
              <w:left w:w="108" w:type="dxa"/>
              <w:bottom w:w="0" w:type="dxa"/>
              <w:right w:w="108" w:type="dxa"/>
            </w:tcMar>
          </w:tcPr>
          <w:p w14:paraId="696D2A4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1BFBCC4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shd w:val="clear" w:color="auto" w:fill="FFFFFF"/>
          </w:tcPr>
          <w:p w14:paraId="25D945A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B52849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7B57C0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7848AF0"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3C5812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35</w:t>
            </w:r>
          </w:p>
        </w:tc>
        <w:tc>
          <w:tcPr>
            <w:tcW w:w="3119" w:type="dxa"/>
            <w:shd w:val="clear" w:color="auto" w:fill="auto"/>
            <w:noWrap/>
            <w:tcMar>
              <w:top w:w="0" w:type="dxa"/>
              <w:left w:w="108" w:type="dxa"/>
              <w:bottom w:w="0" w:type="dxa"/>
              <w:right w:w="108" w:type="dxa"/>
            </w:tcMar>
            <w:vAlign w:val="bottom"/>
          </w:tcPr>
          <w:p w14:paraId="5AF9392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32*3,0</w:t>
            </w:r>
          </w:p>
        </w:tc>
        <w:tc>
          <w:tcPr>
            <w:tcW w:w="1843" w:type="dxa"/>
            <w:shd w:val="clear" w:color="auto" w:fill="auto"/>
            <w:tcMar>
              <w:top w:w="0" w:type="dxa"/>
              <w:left w:w="108" w:type="dxa"/>
              <w:bottom w:w="0" w:type="dxa"/>
              <w:right w:w="108" w:type="dxa"/>
            </w:tcMar>
            <w:vAlign w:val="bottom"/>
          </w:tcPr>
          <w:p w14:paraId="26130B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43B4AD2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0563132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128</w:t>
            </w:r>
          </w:p>
        </w:tc>
        <w:tc>
          <w:tcPr>
            <w:tcW w:w="992" w:type="dxa"/>
            <w:shd w:val="clear" w:color="auto" w:fill="FFFFFF"/>
          </w:tcPr>
          <w:p w14:paraId="44E16C5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7055A6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3693E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DD18C92"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72D2F38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36</w:t>
            </w:r>
          </w:p>
        </w:tc>
        <w:tc>
          <w:tcPr>
            <w:tcW w:w="3119" w:type="dxa"/>
            <w:shd w:val="clear" w:color="auto" w:fill="auto"/>
            <w:noWrap/>
            <w:tcMar>
              <w:top w:w="0" w:type="dxa"/>
              <w:left w:w="108" w:type="dxa"/>
              <w:bottom w:w="0" w:type="dxa"/>
              <w:right w:w="108" w:type="dxa"/>
            </w:tcMar>
            <w:vAlign w:val="bottom"/>
          </w:tcPr>
          <w:p w14:paraId="21D64450"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45*3,0</w:t>
            </w:r>
          </w:p>
        </w:tc>
        <w:tc>
          <w:tcPr>
            <w:tcW w:w="1843" w:type="dxa"/>
            <w:shd w:val="clear" w:color="auto" w:fill="auto"/>
            <w:tcMar>
              <w:top w:w="0" w:type="dxa"/>
              <w:left w:w="108" w:type="dxa"/>
              <w:bottom w:w="0" w:type="dxa"/>
              <w:right w:w="108" w:type="dxa"/>
            </w:tcMar>
            <w:vAlign w:val="bottom"/>
          </w:tcPr>
          <w:p w14:paraId="34076DA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1C07840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6760D5E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120</w:t>
            </w:r>
          </w:p>
        </w:tc>
        <w:tc>
          <w:tcPr>
            <w:tcW w:w="992" w:type="dxa"/>
            <w:shd w:val="clear" w:color="auto" w:fill="FFFFFF"/>
          </w:tcPr>
          <w:p w14:paraId="08FA3B0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B78C6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691435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ECC8B52"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B0A825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37</w:t>
            </w:r>
          </w:p>
        </w:tc>
        <w:tc>
          <w:tcPr>
            <w:tcW w:w="3119" w:type="dxa"/>
            <w:shd w:val="clear" w:color="auto" w:fill="auto"/>
            <w:noWrap/>
            <w:tcMar>
              <w:top w:w="0" w:type="dxa"/>
              <w:left w:w="108" w:type="dxa"/>
              <w:bottom w:w="0" w:type="dxa"/>
              <w:right w:w="108" w:type="dxa"/>
            </w:tcMar>
            <w:vAlign w:val="bottom"/>
          </w:tcPr>
          <w:p w14:paraId="2D376AD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57*3,5</w:t>
            </w:r>
          </w:p>
        </w:tc>
        <w:tc>
          <w:tcPr>
            <w:tcW w:w="1843" w:type="dxa"/>
            <w:shd w:val="clear" w:color="auto" w:fill="auto"/>
            <w:tcMar>
              <w:top w:w="0" w:type="dxa"/>
              <w:left w:w="108" w:type="dxa"/>
              <w:bottom w:w="0" w:type="dxa"/>
              <w:right w:w="108" w:type="dxa"/>
            </w:tcMar>
            <w:vAlign w:val="bottom"/>
          </w:tcPr>
          <w:p w14:paraId="420ACA7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33071E7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327804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168</w:t>
            </w:r>
          </w:p>
        </w:tc>
        <w:tc>
          <w:tcPr>
            <w:tcW w:w="992" w:type="dxa"/>
          </w:tcPr>
          <w:p w14:paraId="0D7142F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D21E9E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16E7E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4321F13"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3809BE4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38</w:t>
            </w:r>
          </w:p>
        </w:tc>
        <w:tc>
          <w:tcPr>
            <w:tcW w:w="3119" w:type="dxa"/>
            <w:shd w:val="clear" w:color="auto" w:fill="auto"/>
            <w:noWrap/>
            <w:tcMar>
              <w:top w:w="0" w:type="dxa"/>
              <w:left w:w="108" w:type="dxa"/>
              <w:bottom w:w="0" w:type="dxa"/>
              <w:right w:w="108" w:type="dxa"/>
            </w:tcMar>
            <w:vAlign w:val="bottom"/>
          </w:tcPr>
          <w:p w14:paraId="68D57C70"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76*3,5</w:t>
            </w:r>
          </w:p>
        </w:tc>
        <w:tc>
          <w:tcPr>
            <w:tcW w:w="1843" w:type="dxa"/>
            <w:shd w:val="clear" w:color="auto" w:fill="auto"/>
            <w:tcMar>
              <w:top w:w="0" w:type="dxa"/>
              <w:left w:w="108" w:type="dxa"/>
              <w:bottom w:w="0" w:type="dxa"/>
              <w:right w:w="108" w:type="dxa"/>
            </w:tcMar>
            <w:vAlign w:val="bottom"/>
          </w:tcPr>
          <w:p w14:paraId="6113BBF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4D1DCB9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B174A4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160</w:t>
            </w:r>
          </w:p>
        </w:tc>
        <w:tc>
          <w:tcPr>
            <w:tcW w:w="992" w:type="dxa"/>
          </w:tcPr>
          <w:p w14:paraId="178A308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B74B2F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702743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95C750E"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41DF10B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39</w:t>
            </w:r>
          </w:p>
        </w:tc>
        <w:tc>
          <w:tcPr>
            <w:tcW w:w="3119" w:type="dxa"/>
            <w:shd w:val="clear" w:color="auto" w:fill="auto"/>
            <w:tcMar>
              <w:top w:w="0" w:type="dxa"/>
              <w:left w:w="108" w:type="dxa"/>
              <w:bottom w:w="0" w:type="dxa"/>
              <w:right w:w="108" w:type="dxa"/>
            </w:tcMar>
            <w:vAlign w:val="bottom"/>
          </w:tcPr>
          <w:p w14:paraId="25911D3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89*4,0</w:t>
            </w:r>
          </w:p>
        </w:tc>
        <w:tc>
          <w:tcPr>
            <w:tcW w:w="1843" w:type="dxa"/>
            <w:shd w:val="clear" w:color="auto" w:fill="auto"/>
            <w:tcMar>
              <w:top w:w="0" w:type="dxa"/>
              <w:left w:w="108" w:type="dxa"/>
              <w:bottom w:w="0" w:type="dxa"/>
              <w:right w:w="108" w:type="dxa"/>
            </w:tcMar>
            <w:vAlign w:val="bottom"/>
          </w:tcPr>
          <w:p w14:paraId="4B1A8D9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54B5AB3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8758DD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164</w:t>
            </w:r>
          </w:p>
        </w:tc>
        <w:tc>
          <w:tcPr>
            <w:tcW w:w="992" w:type="dxa"/>
          </w:tcPr>
          <w:p w14:paraId="30CFEB9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38DE25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52FE47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D7C3271"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6B03936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40</w:t>
            </w:r>
          </w:p>
        </w:tc>
        <w:tc>
          <w:tcPr>
            <w:tcW w:w="3119" w:type="dxa"/>
            <w:shd w:val="clear" w:color="auto" w:fill="auto"/>
            <w:tcMar>
              <w:top w:w="0" w:type="dxa"/>
              <w:left w:w="108" w:type="dxa"/>
              <w:bottom w:w="0" w:type="dxa"/>
              <w:right w:w="108" w:type="dxa"/>
            </w:tcMar>
            <w:vAlign w:val="bottom"/>
          </w:tcPr>
          <w:p w14:paraId="033A668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L90 108*4,0</w:t>
            </w:r>
          </w:p>
        </w:tc>
        <w:tc>
          <w:tcPr>
            <w:tcW w:w="1843" w:type="dxa"/>
            <w:shd w:val="clear" w:color="auto" w:fill="auto"/>
            <w:tcMar>
              <w:top w:w="0" w:type="dxa"/>
              <w:left w:w="108" w:type="dxa"/>
              <w:bottom w:w="0" w:type="dxa"/>
              <w:right w:w="108" w:type="dxa"/>
            </w:tcMar>
            <w:vAlign w:val="bottom"/>
          </w:tcPr>
          <w:p w14:paraId="727C24F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1FA3862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F5E765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160</w:t>
            </w:r>
          </w:p>
        </w:tc>
        <w:tc>
          <w:tcPr>
            <w:tcW w:w="992" w:type="dxa"/>
          </w:tcPr>
          <w:p w14:paraId="45EE97D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D44ABD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E82080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B749788"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0A7F0C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41</w:t>
            </w:r>
          </w:p>
        </w:tc>
        <w:tc>
          <w:tcPr>
            <w:tcW w:w="3119" w:type="dxa"/>
            <w:shd w:val="clear" w:color="auto" w:fill="auto"/>
            <w:tcMar>
              <w:top w:w="0" w:type="dxa"/>
              <w:left w:w="108" w:type="dxa"/>
              <w:bottom w:w="0" w:type="dxa"/>
              <w:right w:w="108" w:type="dxa"/>
            </w:tcMar>
            <w:vAlign w:val="bottom"/>
          </w:tcPr>
          <w:p w14:paraId="45CD6A1F"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L90 133*4,0</w:t>
            </w:r>
          </w:p>
        </w:tc>
        <w:tc>
          <w:tcPr>
            <w:tcW w:w="1843" w:type="dxa"/>
            <w:shd w:val="clear" w:color="auto" w:fill="auto"/>
            <w:tcMar>
              <w:top w:w="0" w:type="dxa"/>
              <w:left w:w="108" w:type="dxa"/>
              <w:bottom w:w="0" w:type="dxa"/>
              <w:right w:w="108" w:type="dxa"/>
            </w:tcMar>
            <w:vAlign w:val="bottom"/>
          </w:tcPr>
          <w:p w14:paraId="746D00F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14CA5FD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2CB94C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60</w:t>
            </w:r>
          </w:p>
        </w:tc>
        <w:tc>
          <w:tcPr>
            <w:tcW w:w="992" w:type="dxa"/>
          </w:tcPr>
          <w:p w14:paraId="471819D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A4551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56193E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3B56661"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02E6223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42</w:t>
            </w:r>
          </w:p>
        </w:tc>
        <w:tc>
          <w:tcPr>
            <w:tcW w:w="3119" w:type="dxa"/>
            <w:shd w:val="clear" w:color="auto" w:fill="auto"/>
            <w:tcMar>
              <w:top w:w="0" w:type="dxa"/>
              <w:left w:w="108" w:type="dxa"/>
              <w:bottom w:w="0" w:type="dxa"/>
              <w:right w:w="108" w:type="dxa"/>
            </w:tcMar>
            <w:vAlign w:val="bottom"/>
          </w:tcPr>
          <w:p w14:paraId="51BC2BDE"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L90 159*4,5</w:t>
            </w:r>
          </w:p>
        </w:tc>
        <w:tc>
          <w:tcPr>
            <w:tcW w:w="1843" w:type="dxa"/>
            <w:shd w:val="clear" w:color="auto" w:fill="auto"/>
            <w:tcMar>
              <w:top w:w="0" w:type="dxa"/>
              <w:left w:w="108" w:type="dxa"/>
              <w:bottom w:w="0" w:type="dxa"/>
              <w:right w:w="108" w:type="dxa"/>
            </w:tcMar>
            <w:vAlign w:val="bottom"/>
          </w:tcPr>
          <w:p w14:paraId="3AEBB5D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7FAC1A4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878E47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120</w:t>
            </w:r>
          </w:p>
        </w:tc>
        <w:tc>
          <w:tcPr>
            <w:tcW w:w="992" w:type="dxa"/>
          </w:tcPr>
          <w:p w14:paraId="20E19EF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A9B6B1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7689F5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A1BE02B"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712583A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43</w:t>
            </w:r>
          </w:p>
        </w:tc>
        <w:tc>
          <w:tcPr>
            <w:tcW w:w="3119" w:type="dxa"/>
            <w:shd w:val="clear" w:color="auto" w:fill="auto"/>
            <w:tcMar>
              <w:top w:w="0" w:type="dxa"/>
              <w:left w:w="108" w:type="dxa"/>
              <w:bottom w:w="0" w:type="dxa"/>
              <w:right w:w="108" w:type="dxa"/>
            </w:tcMar>
            <w:vAlign w:val="bottom"/>
          </w:tcPr>
          <w:p w14:paraId="4738BDD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L90 219*6,0</w:t>
            </w:r>
          </w:p>
        </w:tc>
        <w:tc>
          <w:tcPr>
            <w:tcW w:w="1843" w:type="dxa"/>
            <w:shd w:val="clear" w:color="auto" w:fill="auto"/>
            <w:tcMar>
              <w:top w:w="0" w:type="dxa"/>
              <w:left w:w="108" w:type="dxa"/>
              <w:bottom w:w="0" w:type="dxa"/>
              <w:right w:w="108" w:type="dxa"/>
            </w:tcMar>
            <w:vAlign w:val="bottom"/>
          </w:tcPr>
          <w:p w14:paraId="66D8AE9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21AF830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542235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60</w:t>
            </w:r>
          </w:p>
        </w:tc>
        <w:tc>
          <w:tcPr>
            <w:tcW w:w="992" w:type="dxa"/>
          </w:tcPr>
          <w:p w14:paraId="3551C5B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D1B283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5E3AAC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CEC409E"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1A73DB3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44</w:t>
            </w:r>
          </w:p>
        </w:tc>
        <w:tc>
          <w:tcPr>
            <w:tcW w:w="3119" w:type="dxa"/>
            <w:shd w:val="clear" w:color="auto" w:fill="auto"/>
            <w:tcMar>
              <w:top w:w="0" w:type="dxa"/>
              <w:left w:w="108" w:type="dxa"/>
              <w:bottom w:w="0" w:type="dxa"/>
              <w:right w:w="108" w:type="dxa"/>
            </w:tcMar>
            <w:vAlign w:val="bottom"/>
          </w:tcPr>
          <w:p w14:paraId="69ACAD2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L90 273*7,0</w:t>
            </w:r>
          </w:p>
        </w:tc>
        <w:tc>
          <w:tcPr>
            <w:tcW w:w="1843" w:type="dxa"/>
            <w:shd w:val="clear" w:color="auto" w:fill="auto"/>
            <w:tcMar>
              <w:top w:w="0" w:type="dxa"/>
              <w:left w:w="108" w:type="dxa"/>
              <w:bottom w:w="0" w:type="dxa"/>
              <w:right w:w="108" w:type="dxa"/>
            </w:tcMar>
            <w:vAlign w:val="bottom"/>
          </w:tcPr>
          <w:p w14:paraId="207BC6E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auto"/>
            <w:tcMar>
              <w:top w:w="0" w:type="dxa"/>
              <w:left w:w="108" w:type="dxa"/>
              <w:bottom w:w="0" w:type="dxa"/>
              <w:right w:w="108" w:type="dxa"/>
            </w:tcMar>
          </w:tcPr>
          <w:p w14:paraId="4789561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7AB7AA1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60</w:t>
            </w:r>
          </w:p>
        </w:tc>
        <w:tc>
          <w:tcPr>
            <w:tcW w:w="992" w:type="dxa"/>
          </w:tcPr>
          <w:p w14:paraId="7304D4A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B5EC93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E5AD00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B6C19A9"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2E77A23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45</w:t>
            </w:r>
          </w:p>
        </w:tc>
        <w:tc>
          <w:tcPr>
            <w:tcW w:w="3119" w:type="dxa"/>
            <w:shd w:val="clear" w:color="auto" w:fill="FFFFFF"/>
            <w:tcMar>
              <w:top w:w="0" w:type="dxa"/>
              <w:left w:w="108" w:type="dxa"/>
              <w:bottom w:w="0" w:type="dxa"/>
              <w:right w:w="108" w:type="dxa"/>
            </w:tcMar>
            <w:vAlign w:val="bottom"/>
          </w:tcPr>
          <w:p w14:paraId="3E9740B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L90 325*8,0</w:t>
            </w:r>
          </w:p>
        </w:tc>
        <w:tc>
          <w:tcPr>
            <w:tcW w:w="1843" w:type="dxa"/>
            <w:shd w:val="clear" w:color="auto" w:fill="auto"/>
            <w:tcMar>
              <w:top w:w="0" w:type="dxa"/>
              <w:left w:w="108" w:type="dxa"/>
              <w:bottom w:w="0" w:type="dxa"/>
              <w:right w:w="108" w:type="dxa"/>
            </w:tcMar>
            <w:vAlign w:val="bottom"/>
          </w:tcPr>
          <w:p w14:paraId="4B9AAEC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083003A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3507EA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58</w:t>
            </w:r>
          </w:p>
        </w:tc>
        <w:tc>
          <w:tcPr>
            <w:tcW w:w="992" w:type="dxa"/>
            <w:shd w:val="clear" w:color="auto" w:fill="FFFFFF"/>
          </w:tcPr>
          <w:p w14:paraId="0BB118B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40D40E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7FA86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4848926"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D21429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46</w:t>
            </w:r>
          </w:p>
        </w:tc>
        <w:tc>
          <w:tcPr>
            <w:tcW w:w="3119" w:type="dxa"/>
            <w:shd w:val="clear" w:color="auto" w:fill="FFFFFF"/>
            <w:tcMar>
              <w:top w:w="0" w:type="dxa"/>
              <w:left w:w="108" w:type="dxa"/>
              <w:bottom w:w="0" w:type="dxa"/>
              <w:right w:w="108" w:type="dxa"/>
            </w:tcMar>
            <w:vAlign w:val="bottom"/>
          </w:tcPr>
          <w:p w14:paraId="600528D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Отвод L90 530*7</w:t>
            </w:r>
          </w:p>
        </w:tc>
        <w:tc>
          <w:tcPr>
            <w:tcW w:w="1843" w:type="dxa"/>
            <w:shd w:val="clear" w:color="auto" w:fill="auto"/>
            <w:tcMar>
              <w:top w:w="0" w:type="dxa"/>
              <w:left w:w="108" w:type="dxa"/>
              <w:bottom w:w="0" w:type="dxa"/>
              <w:right w:w="108" w:type="dxa"/>
            </w:tcMar>
            <w:vAlign w:val="bottom"/>
          </w:tcPr>
          <w:p w14:paraId="40FBEB7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17375</w:t>
            </w:r>
          </w:p>
        </w:tc>
        <w:tc>
          <w:tcPr>
            <w:tcW w:w="708" w:type="dxa"/>
            <w:shd w:val="clear" w:color="auto" w:fill="FFFFFF"/>
            <w:tcMar>
              <w:top w:w="0" w:type="dxa"/>
              <w:left w:w="108" w:type="dxa"/>
              <w:bottom w:w="0" w:type="dxa"/>
              <w:right w:w="108" w:type="dxa"/>
            </w:tcMar>
          </w:tcPr>
          <w:p w14:paraId="1B83F7C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30C5BA8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shd w:val="clear" w:color="auto" w:fill="FFFFFF"/>
          </w:tcPr>
          <w:p w14:paraId="2C91A51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A7700E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26980F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2A1CD7C"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7B8E4A5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47</w:t>
            </w:r>
          </w:p>
        </w:tc>
        <w:tc>
          <w:tcPr>
            <w:tcW w:w="3119" w:type="dxa"/>
            <w:shd w:val="clear" w:color="auto" w:fill="auto"/>
            <w:tcMar>
              <w:top w:w="0" w:type="dxa"/>
              <w:left w:w="108" w:type="dxa"/>
              <w:bottom w:w="0" w:type="dxa"/>
              <w:right w:w="108" w:type="dxa"/>
            </w:tcMar>
          </w:tcPr>
          <w:p w14:paraId="1CC7267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Ду15 Ру16 бронзовый для манометра с ручкой</w:t>
            </w:r>
          </w:p>
        </w:tc>
        <w:tc>
          <w:tcPr>
            <w:tcW w:w="1843" w:type="dxa"/>
            <w:shd w:val="clear" w:color="auto" w:fill="auto"/>
            <w:tcMar>
              <w:top w:w="0" w:type="dxa"/>
              <w:left w:w="108" w:type="dxa"/>
              <w:bottom w:w="0" w:type="dxa"/>
              <w:right w:w="108" w:type="dxa"/>
            </w:tcMar>
          </w:tcPr>
          <w:p w14:paraId="1F1BF0C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11б18бк</w:t>
            </w:r>
          </w:p>
        </w:tc>
        <w:tc>
          <w:tcPr>
            <w:tcW w:w="708" w:type="dxa"/>
            <w:shd w:val="clear" w:color="auto" w:fill="auto"/>
            <w:tcMar>
              <w:top w:w="0" w:type="dxa"/>
              <w:left w:w="108" w:type="dxa"/>
              <w:bottom w:w="0" w:type="dxa"/>
              <w:right w:w="108" w:type="dxa"/>
            </w:tcMar>
          </w:tcPr>
          <w:p w14:paraId="0DF0258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0DCB13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972</w:t>
            </w:r>
          </w:p>
        </w:tc>
        <w:tc>
          <w:tcPr>
            <w:tcW w:w="992" w:type="dxa"/>
          </w:tcPr>
          <w:p w14:paraId="3D86760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A6A9A1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6A77E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1363494"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0454EF2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48</w:t>
            </w:r>
          </w:p>
        </w:tc>
        <w:tc>
          <w:tcPr>
            <w:tcW w:w="3119" w:type="dxa"/>
            <w:shd w:val="clear" w:color="auto" w:fill="auto"/>
            <w:tcMar>
              <w:top w:w="0" w:type="dxa"/>
              <w:left w:w="108" w:type="dxa"/>
              <w:bottom w:w="0" w:type="dxa"/>
              <w:right w:w="108" w:type="dxa"/>
            </w:tcMar>
          </w:tcPr>
          <w:p w14:paraId="4967949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Сгоны стальные с муфтой и контргайкой 25мм</w:t>
            </w:r>
          </w:p>
        </w:tc>
        <w:tc>
          <w:tcPr>
            <w:tcW w:w="1843" w:type="dxa"/>
            <w:shd w:val="clear" w:color="auto" w:fill="auto"/>
            <w:tcMar>
              <w:top w:w="0" w:type="dxa"/>
              <w:left w:w="108" w:type="dxa"/>
              <w:bottom w:w="0" w:type="dxa"/>
              <w:right w:w="108" w:type="dxa"/>
            </w:tcMar>
          </w:tcPr>
          <w:p w14:paraId="25BC548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8969-75</w:t>
            </w:r>
          </w:p>
        </w:tc>
        <w:tc>
          <w:tcPr>
            <w:tcW w:w="708" w:type="dxa"/>
            <w:shd w:val="clear" w:color="auto" w:fill="auto"/>
            <w:tcMar>
              <w:top w:w="0" w:type="dxa"/>
              <w:left w:w="108" w:type="dxa"/>
              <w:bottom w:w="0" w:type="dxa"/>
              <w:right w:w="108" w:type="dxa"/>
            </w:tcMar>
          </w:tcPr>
          <w:p w14:paraId="45027E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BC38E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w:t>
            </w:r>
          </w:p>
        </w:tc>
        <w:tc>
          <w:tcPr>
            <w:tcW w:w="992" w:type="dxa"/>
          </w:tcPr>
          <w:p w14:paraId="684AB01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451EC6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5E6C59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71491AF"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378BD0A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49</w:t>
            </w:r>
          </w:p>
        </w:tc>
        <w:tc>
          <w:tcPr>
            <w:tcW w:w="3119" w:type="dxa"/>
            <w:shd w:val="clear" w:color="auto" w:fill="auto"/>
            <w:tcMar>
              <w:top w:w="0" w:type="dxa"/>
              <w:left w:w="108" w:type="dxa"/>
              <w:bottom w:w="0" w:type="dxa"/>
              <w:right w:w="108" w:type="dxa"/>
            </w:tcMar>
          </w:tcPr>
          <w:p w14:paraId="09CF998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Ду40 Ру16  класс "А" стальная </w:t>
            </w:r>
          </w:p>
        </w:tc>
        <w:tc>
          <w:tcPr>
            <w:tcW w:w="1843" w:type="dxa"/>
            <w:shd w:val="clear" w:color="auto" w:fill="auto"/>
            <w:tcMar>
              <w:top w:w="0" w:type="dxa"/>
              <w:left w:w="108" w:type="dxa"/>
              <w:bottom w:w="0" w:type="dxa"/>
              <w:right w:w="108" w:type="dxa"/>
            </w:tcMar>
          </w:tcPr>
          <w:p w14:paraId="7C420FE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0D6A24A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C0C286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w:t>
            </w:r>
          </w:p>
        </w:tc>
        <w:tc>
          <w:tcPr>
            <w:tcW w:w="992" w:type="dxa"/>
          </w:tcPr>
          <w:p w14:paraId="3976D12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E43C2C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89429C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2E3A7FA"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4B25DC3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3119" w:type="dxa"/>
            <w:shd w:val="clear" w:color="auto" w:fill="auto"/>
            <w:tcMar>
              <w:top w:w="0" w:type="dxa"/>
              <w:left w:w="108" w:type="dxa"/>
              <w:bottom w:w="0" w:type="dxa"/>
              <w:right w:w="108" w:type="dxa"/>
            </w:tcMar>
          </w:tcPr>
          <w:p w14:paraId="067DE43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Ду50 Ру16  класс "А" стальная </w:t>
            </w:r>
          </w:p>
        </w:tc>
        <w:tc>
          <w:tcPr>
            <w:tcW w:w="1843" w:type="dxa"/>
            <w:shd w:val="clear" w:color="auto" w:fill="auto"/>
            <w:tcMar>
              <w:top w:w="0" w:type="dxa"/>
              <w:left w:w="108" w:type="dxa"/>
              <w:bottom w:w="0" w:type="dxa"/>
              <w:right w:w="108" w:type="dxa"/>
            </w:tcMar>
          </w:tcPr>
          <w:p w14:paraId="26A8578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233308E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77E9292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79</w:t>
            </w:r>
          </w:p>
        </w:tc>
        <w:tc>
          <w:tcPr>
            <w:tcW w:w="992" w:type="dxa"/>
          </w:tcPr>
          <w:p w14:paraId="46DBE56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CFD6BF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124267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D46EDD1"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72AFDD0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51</w:t>
            </w:r>
          </w:p>
        </w:tc>
        <w:tc>
          <w:tcPr>
            <w:tcW w:w="3119" w:type="dxa"/>
            <w:shd w:val="clear" w:color="auto" w:fill="auto"/>
            <w:tcMar>
              <w:top w:w="0" w:type="dxa"/>
              <w:left w:w="108" w:type="dxa"/>
              <w:bottom w:w="0" w:type="dxa"/>
              <w:right w:w="108" w:type="dxa"/>
            </w:tcMar>
          </w:tcPr>
          <w:p w14:paraId="5FBEA8F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30с41нж Задвижка Ду50 Ру16  чугунная параллельная</w:t>
            </w:r>
          </w:p>
        </w:tc>
        <w:tc>
          <w:tcPr>
            <w:tcW w:w="1843" w:type="dxa"/>
            <w:shd w:val="clear" w:color="auto" w:fill="auto"/>
            <w:tcMar>
              <w:top w:w="0" w:type="dxa"/>
              <w:left w:w="108" w:type="dxa"/>
              <w:bottom w:w="0" w:type="dxa"/>
              <w:right w:w="108" w:type="dxa"/>
            </w:tcMar>
          </w:tcPr>
          <w:p w14:paraId="3064D34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270A834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95AA92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20</w:t>
            </w:r>
          </w:p>
        </w:tc>
        <w:tc>
          <w:tcPr>
            <w:tcW w:w="992" w:type="dxa"/>
          </w:tcPr>
          <w:p w14:paraId="061955F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50432D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D1FEFF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F4F5A9E"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151E3F2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52</w:t>
            </w:r>
          </w:p>
        </w:tc>
        <w:tc>
          <w:tcPr>
            <w:tcW w:w="3119" w:type="dxa"/>
            <w:shd w:val="clear" w:color="auto" w:fill="auto"/>
            <w:tcMar>
              <w:top w:w="0" w:type="dxa"/>
              <w:left w:w="108" w:type="dxa"/>
              <w:bottom w:w="0" w:type="dxa"/>
              <w:right w:w="108" w:type="dxa"/>
            </w:tcMar>
          </w:tcPr>
          <w:p w14:paraId="44694E93"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Ду80 Ру16  класс "А" стальная </w:t>
            </w:r>
          </w:p>
        </w:tc>
        <w:tc>
          <w:tcPr>
            <w:tcW w:w="1843" w:type="dxa"/>
            <w:shd w:val="clear" w:color="auto" w:fill="auto"/>
            <w:tcMar>
              <w:top w:w="0" w:type="dxa"/>
              <w:left w:w="108" w:type="dxa"/>
              <w:bottom w:w="0" w:type="dxa"/>
              <w:right w:w="108" w:type="dxa"/>
            </w:tcMar>
          </w:tcPr>
          <w:p w14:paraId="16F838F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4BAE343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7516360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77</w:t>
            </w:r>
          </w:p>
        </w:tc>
        <w:tc>
          <w:tcPr>
            <w:tcW w:w="992" w:type="dxa"/>
          </w:tcPr>
          <w:p w14:paraId="7023F47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E66B3E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50F843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B2EC9DF" w14:textId="77777777" w:rsidTr="00E01B64">
        <w:tblPrEx>
          <w:tblCellMar>
            <w:top w:w="0" w:type="dxa"/>
            <w:bottom w:w="0" w:type="dxa"/>
          </w:tblCellMar>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center"/>
          </w:tcPr>
          <w:p w14:paraId="12541AD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lastRenderedPageBreak/>
              <w:t>53</w:t>
            </w:r>
          </w:p>
        </w:tc>
        <w:tc>
          <w:tcPr>
            <w:tcW w:w="3119" w:type="dxa"/>
            <w:shd w:val="clear" w:color="auto" w:fill="auto"/>
            <w:tcMar>
              <w:top w:w="0" w:type="dxa"/>
              <w:left w:w="108" w:type="dxa"/>
              <w:bottom w:w="0" w:type="dxa"/>
              <w:right w:w="108" w:type="dxa"/>
            </w:tcMar>
          </w:tcPr>
          <w:p w14:paraId="3F959F5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30ч6бр Задвижка Ду80 Ру16   чугунная параллельная</w:t>
            </w:r>
          </w:p>
        </w:tc>
        <w:tc>
          <w:tcPr>
            <w:tcW w:w="1843" w:type="dxa"/>
            <w:shd w:val="clear" w:color="auto" w:fill="auto"/>
            <w:tcMar>
              <w:top w:w="0" w:type="dxa"/>
              <w:left w:w="108" w:type="dxa"/>
              <w:bottom w:w="0" w:type="dxa"/>
              <w:right w:w="108" w:type="dxa"/>
            </w:tcMar>
          </w:tcPr>
          <w:p w14:paraId="6A0E972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4CC9CF7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752904A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41A5A27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A56707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12673A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6DA8043"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3D03367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54</w:t>
            </w:r>
          </w:p>
        </w:tc>
        <w:tc>
          <w:tcPr>
            <w:tcW w:w="3119" w:type="dxa"/>
            <w:shd w:val="clear" w:color="auto" w:fill="auto"/>
            <w:tcMar>
              <w:top w:w="0" w:type="dxa"/>
              <w:left w:w="108" w:type="dxa"/>
              <w:bottom w:w="0" w:type="dxa"/>
              <w:right w:w="108" w:type="dxa"/>
            </w:tcMar>
          </w:tcPr>
          <w:p w14:paraId="3F4C835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Ду100 Ру16  класс "А" стальная </w:t>
            </w:r>
          </w:p>
        </w:tc>
        <w:tc>
          <w:tcPr>
            <w:tcW w:w="1843" w:type="dxa"/>
            <w:shd w:val="clear" w:color="auto" w:fill="auto"/>
            <w:tcMar>
              <w:top w:w="0" w:type="dxa"/>
              <w:left w:w="108" w:type="dxa"/>
              <w:bottom w:w="0" w:type="dxa"/>
              <w:right w:w="108" w:type="dxa"/>
            </w:tcMar>
          </w:tcPr>
          <w:p w14:paraId="7558595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5968D85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26406B2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38</w:t>
            </w:r>
          </w:p>
        </w:tc>
        <w:tc>
          <w:tcPr>
            <w:tcW w:w="992" w:type="dxa"/>
          </w:tcPr>
          <w:p w14:paraId="105C9AE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BB0606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86FDF6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42F12EB"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077737E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55</w:t>
            </w:r>
          </w:p>
        </w:tc>
        <w:tc>
          <w:tcPr>
            <w:tcW w:w="3119" w:type="dxa"/>
            <w:shd w:val="clear" w:color="auto" w:fill="auto"/>
            <w:tcMar>
              <w:top w:w="0" w:type="dxa"/>
              <w:left w:w="108" w:type="dxa"/>
              <w:bottom w:w="0" w:type="dxa"/>
              <w:right w:w="108" w:type="dxa"/>
            </w:tcMar>
          </w:tcPr>
          <w:p w14:paraId="03A836D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30ч6бр Задвижка Ду100 Ру16   чугунная параллельная</w:t>
            </w:r>
          </w:p>
        </w:tc>
        <w:tc>
          <w:tcPr>
            <w:tcW w:w="1843" w:type="dxa"/>
            <w:shd w:val="clear" w:color="auto" w:fill="auto"/>
            <w:tcMar>
              <w:top w:w="0" w:type="dxa"/>
              <w:left w:w="108" w:type="dxa"/>
              <w:bottom w:w="0" w:type="dxa"/>
              <w:right w:w="108" w:type="dxa"/>
            </w:tcMar>
          </w:tcPr>
          <w:p w14:paraId="674BB59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5E82F8A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18A672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20</w:t>
            </w:r>
          </w:p>
        </w:tc>
        <w:tc>
          <w:tcPr>
            <w:tcW w:w="992" w:type="dxa"/>
          </w:tcPr>
          <w:p w14:paraId="15A505E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6DF957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A75619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C4BA988"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1CF562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56</w:t>
            </w:r>
          </w:p>
        </w:tc>
        <w:tc>
          <w:tcPr>
            <w:tcW w:w="3119" w:type="dxa"/>
            <w:shd w:val="clear" w:color="auto" w:fill="auto"/>
            <w:tcMar>
              <w:top w:w="0" w:type="dxa"/>
              <w:left w:w="108" w:type="dxa"/>
              <w:bottom w:w="0" w:type="dxa"/>
              <w:right w:w="108" w:type="dxa"/>
            </w:tcMar>
          </w:tcPr>
          <w:p w14:paraId="0CC1DAD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30ч6бр Задвижка Ду125 Ру16   чугунная параллельная</w:t>
            </w:r>
          </w:p>
        </w:tc>
        <w:tc>
          <w:tcPr>
            <w:tcW w:w="1843" w:type="dxa"/>
            <w:shd w:val="clear" w:color="auto" w:fill="auto"/>
            <w:tcMar>
              <w:top w:w="0" w:type="dxa"/>
              <w:left w:w="108" w:type="dxa"/>
              <w:bottom w:w="0" w:type="dxa"/>
              <w:right w:w="108" w:type="dxa"/>
            </w:tcMar>
          </w:tcPr>
          <w:p w14:paraId="03F5179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6C96B92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D49B09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3F09275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D37FAC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79C253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6A79A7F"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0DB3B35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57</w:t>
            </w:r>
          </w:p>
        </w:tc>
        <w:tc>
          <w:tcPr>
            <w:tcW w:w="3119" w:type="dxa"/>
            <w:shd w:val="clear" w:color="auto" w:fill="auto"/>
            <w:tcMar>
              <w:top w:w="0" w:type="dxa"/>
              <w:left w:w="108" w:type="dxa"/>
              <w:bottom w:w="0" w:type="dxa"/>
              <w:right w:w="108" w:type="dxa"/>
            </w:tcMar>
          </w:tcPr>
          <w:p w14:paraId="41F46195"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Ду150 Ру16  класс "А" стальная </w:t>
            </w:r>
          </w:p>
        </w:tc>
        <w:tc>
          <w:tcPr>
            <w:tcW w:w="1843" w:type="dxa"/>
            <w:shd w:val="clear" w:color="auto" w:fill="auto"/>
            <w:tcMar>
              <w:top w:w="0" w:type="dxa"/>
              <w:left w:w="108" w:type="dxa"/>
              <w:bottom w:w="0" w:type="dxa"/>
              <w:right w:w="108" w:type="dxa"/>
            </w:tcMar>
          </w:tcPr>
          <w:p w14:paraId="57505B7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40D1788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F0A023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40</w:t>
            </w:r>
          </w:p>
        </w:tc>
        <w:tc>
          <w:tcPr>
            <w:tcW w:w="992" w:type="dxa"/>
          </w:tcPr>
          <w:p w14:paraId="7E04387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F745C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33D02F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09BC171"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56DEBFA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58</w:t>
            </w:r>
          </w:p>
        </w:tc>
        <w:tc>
          <w:tcPr>
            <w:tcW w:w="3119" w:type="dxa"/>
            <w:shd w:val="clear" w:color="auto" w:fill="auto"/>
            <w:tcMar>
              <w:top w:w="0" w:type="dxa"/>
              <w:left w:w="108" w:type="dxa"/>
              <w:bottom w:w="0" w:type="dxa"/>
              <w:right w:w="108" w:type="dxa"/>
            </w:tcMar>
          </w:tcPr>
          <w:p w14:paraId="3A6BF28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30ч6бр Задвижка Ду150 Ру16   чугунная параллельная</w:t>
            </w:r>
          </w:p>
        </w:tc>
        <w:tc>
          <w:tcPr>
            <w:tcW w:w="1843" w:type="dxa"/>
            <w:shd w:val="clear" w:color="auto" w:fill="auto"/>
            <w:tcMar>
              <w:top w:w="0" w:type="dxa"/>
              <w:left w:w="108" w:type="dxa"/>
              <w:bottom w:w="0" w:type="dxa"/>
              <w:right w:w="108" w:type="dxa"/>
            </w:tcMar>
          </w:tcPr>
          <w:p w14:paraId="5A4475C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0F67C88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B84F6C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20</w:t>
            </w:r>
          </w:p>
        </w:tc>
        <w:tc>
          <w:tcPr>
            <w:tcW w:w="992" w:type="dxa"/>
          </w:tcPr>
          <w:p w14:paraId="56FCF7C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1BB71C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F09A8C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C94616B"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3258D0E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59</w:t>
            </w:r>
          </w:p>
        </w:tc>
        <w:tc>
          <w:tcPr>
            <w:tcW w:w="3119" w:type="dxa"/>
            <w:shd w:val="clear" w:color="auto" w:fill="auto"/>
            <w:tcMar>
              <w:top w:w="0" w:type="dxa"/>
              <w:left w:w="108" w:type="dxa"/>
              <w:bottom w:w="0" w:type="dxa"/>
              <w:right w:w="108" w:type="dxa"/>
            </w:tcMar>
          </w:tcPr>
          <w:p w14:paraId="145351B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Ду200 Ру16  класс "А" стальная </w:t>
            </w:r>
          </w:p>
        </w:tc>
        <w:tc>
          <w:tcPr>
            <w:tcW w:w="1843" w:type="dxa"/>
            <w:shd w:val="clear" w:color="auto" w:fill="auto"/>
            <w:tcMar>
              <w:top w:w="0" w:type="dxa"/>
              <w:left w:w="108" w:type="dxa"/>
              <w:bottom w:w="0" w:type="dxa"/>
              <w:right w:w="108" w:type="dxa"/>
            </w:tcMar>
          </w:tcPr>
          <w:p w14:paraId="5B728F8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54F8204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DFB2A8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w:t>
            </w:r>
          </w:p>
        </w:tc>
        <w:tc>
          <w:tcPr>
            <w:tcW w:w="992" w:type="dxa"/>
          </w:tcPr>
          <w:p w14:paraId="379B0B4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20C904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70742A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0ADDF32"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636A4FE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60</w:t>
            </w:r>
          </w:p>
        </w:tc>
        <w:tc>
          <w:tcPr>
            <w:tcW w:w="3119" w:type="dxa"/>
            <w:shd w:val="clear" w:color="auto" w:fill="auto"/>
            <w:tcMar>
              <w:top w:w="0" w:type="dxa"/>
              <w:left w:w="108" w:type="dxa"/>
              <w:bottom w:w="0" w:type="dxa"/>
              <w:right w:w="108" w:type="dxa"/>
            </w:tcMar>
          </w:tcPr>
          <w:p w14:paraId="0087A7C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30ч6бр Задвижка Ду200 Ру16   чугунная параллельная</w:t>
            </w:r>
          </w:p>
        </w:tc>
        <w:tc>
          <w:tcPr>
            <w:tcW w:w="1843" w:type="dxa"/>
            <w:shd w:val="clear" w:color="auto" w:fill="auto"/>
            <w:tcMar>
              <w:top w:w="0" w:type="dxa"/>
              <w:left w:w="108" w:type="dxa"/>
              <w:bottom w:w="0" w:type="dxa"/>
              <w:right w:w="108" w:type="dxa"/>
            </w:tcMar>
          </w:tcPr>
          <w:p w14:paraId="6F3C883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0042505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B100A9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w:t>
            </w:r>
          </w:p>
        </w:tc>
        <w:tc>
          <w:tcPr>
            <w:tcW w:w="992" w:type="dxa"/>
          </w:tcPr>
          <w:p w14:paraId="0172400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70F559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252E1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2C7325C"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2958416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61</w:t>
            </w:r>
          </w:p>
        </w:tc>
        <w:tc>
          <w:tcPr>
            <w:tcW w:w="3119" w:type="dxa"/>
            <w:shd w:val="clear" w:color="auto" w:fill="auto"/>
            <w:tcMar>
              <w:top w:w="0" w:type="dxa"/>
              <w:left w:w="108" w:type="dxa"/>
              <w:bottom w:w="0" w:type="dxa"/>
              <w:right w:w="108" w:type="dxa"/>
            </w:tcMar>
          </w:tcPr>
          <w:p w14:paraId="39D0F34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Ду250 Ру16  класс "А" стальная </w:t>
            </w:r>
          </w:p>
        </w:tc>
        <w:tc>
          <w:tcPr>
            <w:tcW w:w="1843" w:type="dxa"/>
            <w:shd w:val="clear" w:color="auto" w:fill="auto"/>
            <w:tcMar>
              <w:top w:w="0" w:type="dxa"/>
              <w:left w:w="108" w:type="dxa"/>
              <w:bottom w:w="0" w:type="dxa"/>
              <w:right w:w="108" w:type="dxa"/>
            </w:tcMar>
          </w:tcPr>
          <w:p w14:paraId="2011528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5398E17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2B0E377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12</w:t>
            </w:r>
          </w:p>
        </w:tc>
        <w:tc>
          <w:tcPr>
            <w:tcW w:w="992" w:type="dxa"/>
          </w:tcPr>
          <w:p w14:paraId="5B72DAF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04851C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175799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EB8813A" w14:textId="77777777" w:rsidTr="00E01B64">
        <w:tblPrEx>
          <w:tblCellMar>
            <w:top w:w="0" w:type="dxa"/>
            <w:bottom w:w="0" w:type="dxa"/>
          </w:tblCellMar>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center"/>
          </w:tcPr>
          <w:p w14:paraId="4EE3C15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62</w:t>
            </w:r>
          </w:p>
        </w:tc>
        <w:tc>
          <w:tcPr>
            <w:tcW w:w="3119" w:type="dxa"/>
            <w:shd w:val="clear" w:color="auto" w:fill="auto"/>
            <w:tcMar>
              <w:top w:w="0" w:type="dxa"/>
              <w:left w:w="108" w:type="dxa"/>
              <w:bottom w:w="0" w:type="dxa"/>
              <w:right w:w="108" w:type="dxa"/>
            </w:tcMar>
          </w:tcPr>
          <w:p w14:paraId="127D499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Ду300 Ру16  класс "А" стальная </w:t>
            </w:r>
          </w:p>
        </w:tc>
        <w:tc>
          <w:tcPr>
            <w:tcW w:w="1843" w:type="dxa"/>
            <w:shd w:val="clear" w:color="auto" w:fill="auto"/>
            <w:tcMar>
              <w:top w:w="0" w:type="dxa"/>
              <w:left w:w="108" w:type="dxa"/>
              <w:bottom w:w="0" w:type="dxa"/>
              <w:right w:w="108" w:type="dxa"/>
            </w:tcMar>
          </w:tcPr>
          <w:p w14:paraId="6B7C68D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1ECFC5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23DF13C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18</w:t>
            </w:r>
          </w:p>
        </w:tc>
        <w:tc>
          <w:tcPr>
            <w:tcW w:w="992" w:type="dxa"/>
          </w:tcPr>
          <w:p w14:paraId="400781C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B0A95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0079A5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F7276FB"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2742597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63</w:t>
            </w:r>
          </w:p>
        </w:tc>
        <w:tc>
          <w:tcPr>
            <w:tcW w:w="3119" w:type="dxa"/>
            <w:shd w:val="clear" w:color="auto" w:fill="auto"/>
            <w:tcMar>
              <w:top w:w="0" w:type="dxa"/>
              <w:left w:w="108" w:type="dxa"/>
              <w:bottom w:w="0" w:type="dxa"/>
              <w:right w:w="108" w:type="dxa"/>
            </w:tcMar>
          </w:tcPr>
          <w:p w14:paraId="376E604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30с41нж Задвижка Ду500 Ру16  класс "А" стальная </w:t>
            </w:r>
          </w:p>
        </w:tc>
        <w:tc>
          <w:tcPr>
            <w:tcW w:w="1843" w:type="dxa"/>
            <w:shd w:val="clear" w:color="auto" w:fill="auto"/>
            <w:tcMar>
              <w:top w:w="0" w:type="dxa"/>
              <w:left w:w="108" w:type="dxa"/>
              <w:bottom w:w="0" w:type="dxa"/>
              <w:right w:w="108" w:type="dxa"/>
            </w:tcMar>
          </w:tcPr>
          <w:p w14:paraId="207052E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9698-86</w:t>
            </w:r>
          </w:p>
        </w:tc>
        <w:tc>
          <w:tcPr>
            <w:tcW w:w="708" w:type="dxa"/>
            <w:shd w:val="clear" w:color="auto" w:fill="auto"/>
            <w:tcMar>
              <w:top w:w="0" w:type="dxa"/>
              <w:left w:w="108" w:type="dxa"/>
              <w:bottom w:w="0" w:type="dxa"/>
              <w:right w:w="108" w:type="dxa"/>
            </w:tcMar>
          </w:tcPr>
          <w:p w14:paraId="1029D40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2FB784B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tcPr>
          <w:p w14:paraId="2E6AD2C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324A03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F223C5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DA1953B"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054B41B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64</w:t>
            </w:r>
          </w:p>
        </w:tc>
        <w:tc>
          <w:tcPr>
            <w:tcW w:w="3119" w:type="dxa"/>
            <w:shd w:val="clear" w:color="auto" w:fill="auto"/>
            <w:tcMar>
              <w:top w:w="0" w:type="dxa"/>
              <w:left w:w="108" w:type="dxa"/>
              <w:bottom w:w="0" w:type="dxa"/>
              <w:right w:w="108" w:type="dxa"/>
            </w:tcMar>
          </w:tcPr>
          <w:p w14:paraId="3323FA3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Воздуховодчик у 25мм </w:t>
            </w:r>
          </w:p>
        </w:tc>
        <w:tc>
          <w:tcPr>
            <w:tcW w:w="1843" w:type="dxa"/>
            <w:shd w:val="clear" w:color="auto" w:fill="auto"/>
            <w:tcMar>
              <w:top w:w="0" w:type="dxa"/>
              <w:left w:w="108" w:type="dxa"/>
              <w:bottom w:w="0" w:type="dxa"/>
              <w:right w:w="108" w:type="dxa"/>
            </w:tcMar>
          </w:tcPr>
          <w:p w14:paraId="064304C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АЕ 16SS</w:t>
            </w:r>
          </w:p>
        </w:tc>
        <w:tc>
          <w:tcPr>
            <w:tcW w:w="708" w:type="dxa"/>
            <w:shd w:val="clear" w:color="auto" w:fill="auto"/>
            <w:tcMar>
              <w:top w:w="0" w:type="dxa"/>
              <w:left w:w="108" w:type="dxa"/>
              <w:bottom w:w="0" w:type="dxa"/>
              <w:right w:w="108" w:type="dxa"/>
            </w:tcMar>
          </w:tcPr>
          <w:p w14:paraId="541BC06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7B1156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tcPr>
          <w:p w14:paraId="6F8EA5B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E778DF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B8EBAD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923B87B"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0AE6BFD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65</w:t>
            </w:r>
          </w:p>
        </w:tc>
        <w:tc>
          <w:tcPr>
            <w:tcW w:w="3119" w:type="dxa"/>
            <w:shd w:val="clear" w:color="auto" w:fill="auto"/>
            <w:tcMar>
              <w:top w:w="0" w:type="dxa"/>
              <w:left w:w="108" w:type="dxa"/>
              <w:bottom w:w="0" w:type="dxa"/>
              <w:right w:w="108" w:type="dxa"/>
            </w:tcMar>
          </w:tcPr>
          <w:p w14:paraId="515A78E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Заглушка эллиптическая Ду 300 Ру 2,5 Мпа</w:t>
            </w:r>
          </w:p>
        </w:tc>
        <w:tc>
          <w:tcPr>
            <w:tcW w:w="1843" w:type="dxa"/>
            <w:shd w:val="clear" w:color="auto" w:fill="auto"/>
            <w:tcMar>
              <w:top w:w="0" w:type="dxa"/>
              <w:left w:w="108" w:type="dxa"/>
              <w:bottom w:w="0" w:type="dxa"/>
              <w:right w:w="108" w:type="dxa"/>
            </w:tcMar>
          </w:tcPr>
          <w:p w14:paraId="16DD92B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13379-2001</w:t>
            </w:r>
          </w:p>
        </w:tc>
        <w:tc>
          <w:tcPr>
            <w:tcW w:w="708" w:type="dxa"/>
            <w:shd w:val="clear" w:color="auto" w:fill="auto"/>
            <w:tcMar>
              <w:top w:w="0" w:type="dxa"/>
              <w:left w:w="108" w:type="dxa"/>
              <w:bottom w:w="0" w:type="dxa"/>
              <w:right w:w="108" w:type="dxa"/>
            </w:tcMar>
          </w:tcPr>
          <w:p w14:paraId="4D52F51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2912F1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w:t>
            </w:r>
          </w:p>
        </w:tc>
        <w:tc>
          <w:tcPr>
            <w:tcW w:w="992" w:type="dxa"/>
          </w:tcPr>
          <w:p w14:paraId="16C7BCD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7A3CB1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1B2F31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7CD645E"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2A69105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66</w:t>
            </w:r>
          </w:p>
        </w:tc>
        <w:tc>
          <w:tcPr>
            <w:tcW w:w="3119" w:type="dxa"/>
            <w:shd w:val="clear" w:color="auto" w:fill="FFFFFF"/>
            <w:tcMar>
              <w:top w:w="0" w:type="dxa"/>
              <w:left w:w="108" w:type="dxa"/>
              <w:bottom w:w="0" w:type="dxa"/>
              <w:right w:w="108" w:type="dxa"/>
            </w:tcMar>
          </w:tcPr>
          <w:p w14:paraId="1BA4A24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Затвор дисковый поворотный фланцевый Ру150 Ду16</w:t>
            </w:r>
          </w:p>
        </w:tc>
        <w:tc>
          <w:tcPr>
            <w:tcW w:w="1843" w:type="dxa"/>
            <w:shd w:val="clear" w:color="auto" w:fill="FFFFFF"/>
            <w:tcMar>
              <w:top w:w="0" w:type="dxa"/>
              <w:left w:w="108" w:type="dxa"/>
              <w:bottom w:w="0" w:type="dxa"/>
              <w:right w:w="108" w:type="dxa"/>
            </w:tcMar>
            <w:vAlign w:val="center"/>
          </w:tcPr>
          <w:p w14:paraId="15F2AB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Р 53673-2009</w:t>
            </w:r>
          </w:p>
        </w:tc>
        <w:tc>
          <w:tcPr>
            <w:tcW w:w="708" w:type="dxa"/>
            <w:shd w:val="clear" w:color="auto" w:fill="FFFFFF"/>
            <w:tcMar>
              <w:top w:w="0" w:type="dxa"/>
              <w:left w:w="108" w:type="dxa"/>
              <w:bottom w:w="0" w:type="dxa"/>
              <w:right w:w="108" w:type="dxa"/>
            </w:tcMar>
          </w:tcPr>
          <w:p w14:paraId="19B1E26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58480E6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w:t>
            </w:r>
          </w:p>
        </w:tc>
        <w:tc>
          <w:tcPr>
            <w:tcW w:w="992" w:type="dxa"/>
            <w:shd w:val="clear" w:color="auto" w:fill="FFFFFF"/>
          </w:tcPr>
          <w:p w14:paraId="5F5D054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E9FF3F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5F4B0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D36B46C"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2D903F6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67</w:t>
            </w:r>
          </w:p>
        </w:tc>
        <w:tc>
          <w:tcPr>
            <w:tcW w:w="3119" w:type="dxa"/>
            <w:shd w:val="clear" w:color="auto" w:fill="FFFFFF"/>
            <w:tcMar>
              <w:top w:w="0" w:type="dxa"/>
              <w:left w:w="108" w:type="dxa"/>
              <w:bottom w:w="0" w:type="dxa"/>
              <w:right w:w="108" w:type="dxa"/>
            </w:tcMar>
          </w:tcPr>
          <w:p w14:paraId="11DDBA7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шаровый DN40 PN40 серия 60 присоединение с/с</w:t>
            </w:r>
          </w:p>
        </w:tc>
        <w:tc>
          <w:tcPr>
            <w:tcW w:w="1843" w:type="dxa"/>
            <w:shd w:val="clear" w:color="auto" w:fill="FFFFFF"/>
            <w:tcMar>
              <w:top w:w="0" w:type="dxa"/>
              <w:left w:w="108" w:type="dxa"/>
              <w:bottom w:w="0" w:type="dxa"/>
              <w:right w:w="108" w:type="dxa"/>
            </w:tcMar>
          </w:tcPr>
          <w:p w14:paraId="02477C3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21345-2005 </w:t>
            </w:r>
          </w:p>
        </w:tc>
        <w:tc>
          <w:tcPr>
            <w:tcW w:w="708" w:type="dxa"/>
            <w:shd w:val="clear" w:color="auto" w:fill="FFFFFF"/>
            <w:tcMar>
              <w:top w:w="0" w:type="dxa"/>
              <w:left w:w="108" w:type="dxa"/>
              <w:bottom w:w="0" w:type="dxa"/>
              <w:right w:w="108" w:type="dxa"/>
            </w:tcMar>
          </w:tcPr>
          <w:p w14:paraId="0B741B2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004349B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w:t>
            </w:r>
          </w:p>
        </w:tc>
        <w:tc>
          <w:tcPr>
            <w:tcW w:w="992" w:type="dxa"/>
            <w:shd w:val="clear" w:color="auto" w:fill="FFFFFF"/>
          </w:tcPr>
          <w:p w14:paraId="3070D7E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4188ED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D2CDD6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7E1BA69"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66B484C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68</w:t>
            </w:r>
          </w:p>
        </w:tc>
        <w:tc>
          <w:tcPr>
            <w:tcW w:w="3119" w:type="dxa"/>
            <w:shd w:val="clear" w:color="auto" w:fill="FFFFFF"/>
            <w:tcMar>
              <w:top w:w="0" w:type="dxa"/>
              <w:left w:w="108" w:type="dxa"/>
              <w:bottom w:w="0" w:type="dxa"/>
              <w:right w:w="108" w:type="dxa"/>
            </w:tcMar>
          </w:tcPr>
          <w:p w14:paraId="36559AC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шаровый DN65 PN25 серия 60 присоединение с/с</w:t>
            </w:r>
          </w:p>
        </w:tc>
        <w:tc>
          <w:tcPr>
            <w:tcW w:w="1843" w:type="dxa"/>
            <w:shd w:val="clear" w:color="auto" w:fill="FFFFFF"/>
            <w:tcMar>
              <w:top w:w="0" w:type="dxa"/>
              <w:left w:w="108" w:type="dxa"/>
              <w:bottom w:w="0" w:type="dxa"/>
              <w:right w:w="108" w:type="dxa"/>
            </w:tcMar>
          </w:tcPr>
          <w:p w14:paraId="0D1FCD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21345-2005 </w:t>
            </w:r>
          </w:p>
        </w:tc>
        <w:tc>
          <w:tcPr>
            <w:tcW w:w="708" w:type="dxa"/>
            <w:shd w:val="clear" w:color="auto" w:fill="FFFFFF"/>
            <w:tcMar>
              <w:top w:w="0" w:type="dxa"/>
              <w:left w:w="108" w:type="dxa"/>
              <w:bottom w:w="0" w:type="dxa"/>
              <w:right w:w="108" w:type="dxa"/>
            </w:tcMar>
          </w:tcPr>
          <w:p w14:paraId="180C9EF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shd w:val="clear" w:color="auto" w:fill="FFFFFF"/>
            <w:vAlign w:val="bottom"/>
          </w:tcPr>
          <w:p w14:paraId="373A290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w:t>
            </w:r>
          </w:p>
        </w:tc>
        <w:tc>
          <w:tcPr>
            <w:tcW w:w="992" w:type="dxa"/>
            <w:shd w:val="clear" w:color="auto" w:fill="FFFFFF"/>
          </w:tcPr>
          <w:p w14:paraId="4D44516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0F392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5430D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1A5C207"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09B92AF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69</w:t>
            </w:r>
          </w:p>
        </w:tc>
        <w:tc>
          <w:tcPr>
            <w:tcW w:w="3119" w:type="dxa"/>
            <w:shd w:val="clear" w:color="auto" w:fill="auto"/>
            <w:tcMar>
              <w:top w:w="0" w:type="dxa"/>
              <w:left w:w="108" w:type="dxa"/>
              <w:bottom w:w="0" w:type="dxa"/>
              <w:right w:w="108" w:type="dxa"/>
            </w:tcMar>
          </w:tcPr>
          <w:p w14:paraId="1FB2BB0C"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шаровой муфтовый Ду 15 Ру16</w:t>
            </w:r>
          </w:p>
        </w:tc>
        <w:tc>
          <w:tcPr>
            <w:tcW w:w="1843" w:type="dxa"/>
            <w:shd w:val="clear" w:color="auto" w:fill="auto"/>
            <w:tcMar>
              <w:top w:w="0" w:type="dxa"/>
              <w:left w:w="108" w:type="dxa"/>
              <w:bottom w:w="0" w:type="dxa"/>
              <w:right w:w="108" w:type="dxa"/>
            </w:tcMar>
          </w:tcPr>
          <w:p w14:paraId="26BE895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11б27п1</w:t>
            </w:r>
          </w:p>
        </w:tc>
        <w:tc>
          <w:tcPr>
            <w:tcW w:w="708" w:type="dxa"/>
            <w:shd w:val="clear" w:color="auto" w:fill="auto"/>
            <w:tcMar>
              <w:top w:w="0" w:type="dxa"/>
              <w:left w:w="108" w:type="dxa"/>
              <w:bottom w:w="0" w:type="dxa"/>
              <w:right w:w="108" w:type="dxa"/>
            </w:tcMar>
          </w:tcPr>
          <w:p w14:paraId="76A86BA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635FE3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18</w:t>
            </w:r>
          </w:p>
        </w:tc>
        <w:tc>
          <w:tcPr>
            <w:tcW w:w="992" w:type="dxa"/>
          </w:tcPr>
          <w:p w14:paraId="50657DA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09195E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C30A7E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CAD2B48"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4F11451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70</w:t>
            </w:r>
          </w:p>
        </w:tc>
        <w:tc>
          <w:tcPr>
            <w:tcW w:w="3119" w:type="dxa"/>
            <w:shd w:val="clear" w:color="auto" w:fill="auto"/>
            <w:tcMar>
              <w:top w:w="0" w:type="dxa"/>
              <w:left w:w="108" w:type="dxa"/>
              <w:bottom w:w="0" w:type="dxa"/>
              <w:right w:w="108" w:type="dxa"/>
            </w:tcMar>
          </w:tcPr>
          <w:p w14:paraId="6495105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шаровой муфтовый Ду 20 Ру16</w:t>
            </w:r>
          </w:p>
        </w:tc>
        <w:tc>
          <w:tcPr>
            <w:tcW w:w="1843" w:type="dxa"/>
            <w:shd w:val="clear" w:color="auto" w:fill="auto"/>
            <w:tcMar>
              <w:top w:w="0" w:type="dxa"/>
              <w:left w:w="108" w:type="dxa"/>
              <w:bottom w:w="0" w:type="dxa"/>
              <w:right w:w="108" w:type="dxa"/>
            </w:tcMar>
          </w:tcPr>
          <w:p w14:paraId="45A10F1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11б27п1</w:t>
            </w:r>
          </w:p>
        </w:tc>
        <w:tc>
          <w:tcPr>
            <w:tcW w:w="708" w:type="dxa"/>
            <w:shd w:val="clear" w:color="auto" w:fill="auto"/>
            <w:tcMar>
              <w:top w:w="0" w:type="dxa"/>
              <w:left w:w="108" w:type="dxa"/>
              <w:bottom w:w="0" w:type="dxa"/>
              <w:right w:w="108" w:type="dxa"/>
            </w:tcMar>
          </w:tcPr>
          <w:p w14:paraId="4ECC6FE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3EE7BA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36</w:t>
            </w:r>
          </w:p>
        </w:tc>
        <w:tc>
          <w:tcPr>
            <w:tcW w:w="992" w:type="dxa"/>
          </w:tcPr>
          <w:p w14:paraId="3F0AF4C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25E910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0EF701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17A0821" w14:textId="77777777" w:rsidTr="00E01B64">
        <w:tblPrEx>
          <w:tblCellMar>
            <w:top w:w="0" w:type="dxa"/>
            <w:bottom w:w="0" w:type="dxa"/>
          </w:tblCellMar>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center"/>
          </w:tcPr>
          <w:p w14:paraId="3A6230B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71</w:t>
            </w:r>
          </w:p>
        </w:tc>
        <w:tc>
          <w:tcPr>
            <w:tcW w:w="3119" w:type="dxa"/>
            <w:shd w:val="clear" w:color="auto" w:fill="auto"/>
            <w:tcMar>
              <w:top w:w="0" w:type="dxa"/>
              <w:left w:w="108" w:type="dxa"/>
              <w:bottom w:w="0" w:type="dxa"/>
              <w:right w:w="108" w:type="dxa"/>
            </w:tcMar>
          </w:tcPr>
          <w:p w14:paraId="63F3A1D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шаровой муфтовый Ду 25 Ру16</w:t>
            </w:r>
          </w:p>
        </w:tc>
        <w:tc>
          <w:tcPr>
            <w:tcW w:w="1843" w:type="dxa"/>
            <w:shd w:val="clear" w:color="auto" w:fill="auto"/>
            <w:tcMar>
              <w:top w:w="0" w:type="dxa"/>
              <w:left w:w="108" w:type="dxa"/>
              <w:bottom w:w="0" w:type="dxa"/>
              <w:right w:w="108" w:type="dxa"/>
            </w:tcMar>
          </w:tcPr>
          <w:p w14:paraId="14957CC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11б27п1</w:t>
            </w:r>
          </w:p>
        </w:tc>
        <w:tc>
          <w:tcPr>
            <w:tcW w:w="708" w:type="dxa"/>
            <w:shd w:val="clear" w:color="auto" w:fill="auto"/>
            <w:tcMar>
              <w:top w:w="0" w:type="dxa"/>
              <w:left w:w="108" w:type="dxa"/>
              <w:bottom w:w="0" w:type="dxa"/>
              <w:right w:w="108" w:type="dxa"/>
            </w:tcMar>
          </w:tcPr>
          <w:p w14:paraId="45E0511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99453D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w:t>
            </w:r>
          </w:p>
        </w:tc>
        <w:tc>
          <w:tcPr>
            <w:tcW w:w="992" w:type="dxa"/>
          </w:tcPr>
          <w:p w14:paraId="5A6179E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88E9D7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23B8C1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C37811F"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41968F3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72</w:t>
            </w:r>
          </w:p>
        </w:tc>
        <w:tc>
          <w:tcPr>
            <w:tcW w:w="3119" w:type="dxa"/>
            <w:shd w:val="clear" w:color="auto" w:fill="FFFFFF"/>
            <w:tcMar>
              <w:top w:w="0" w:type="dxa"/>
              <w:left w:w="108" w:type="dxa"/>
              <w:bottom w:w="0" w:type="dxa"/>
              <w:right w:w="108" w:type="dxa"/>
            </w:tcMar>
          </w:tcPr>
          <w:p w14:paraId="47FFFCEE" w14:textId="77777777" w:rsidR="00E01B64" w:rsidRPr="00E01B64" w:rsidRDefault="00E01B64" w:rsidP="00E01B64">
            <w:pPr>
              <w:tabs>
                <w:tab w:val="clear" w:pos="1134"/>
              </w:tabs>
              <w:kinsoku/>
              <w:overflowPunct/>
              <w:autoSpaceDE/>
              <w:autoSpaceDN/>
              <w:ind w:firstLine="0"/>
              <w:jc w:val="left"/>
              <w:rPr>
                <w:sz w:val="22"/>
                <w:szCs w:val="22"/>
                <w:lang w:bidi="hi-IN"/>
              </w:rPr>
            </w:pPr>
            <w:r w:rsidRPr="00E01B64">
              <w:rPr>
                <w:sz w:val="22"/>
                <w:szCs w:val="22"/>
                <w:lang w:bidi="hi-IN"/>
              </w:rPr>
              <w:t xml:space="preserve"> Ду 15 Ру 16 вентиль бронзовый</w:t>
            </w:r>
          </w:p>
        </w:tc>
        <w:tc>
          <w:tcPr>
            <w:tcW w:w="1843" w:type="dxa"/>
            <w:shd w:val="clear" w:color="auto" w:fill="auto"/>
            <w:tcMar>
              <w:top w:w="0" w:type="dxa"/>
              <w:left w:w="108" w:type="dxa"/>
              <w:bottom w:w="0" w:type="dxa"/>
              <w:right w:w="108" w:type="dxa"/>
            </w:tcMar>
          </w:tcPr>
          <w:p w14:paraId="42970942"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15б1п</w:t>
            </w:r>
          </w:p>
        </w:tc>
        <w:tc>
          <w:tcPr>
            <w:tcW w:w="708" w:type="dxa"/>
            <w:shd w:val="clear" w:color="auto" w:fill="auto"/>
            <w:tcMar>
              <w:top w:w="0" w:type="dxa"/>
              <w:left w:w="108" w:type="dxa"/>
              <w:bottom w:w="0" w:type="dxa"/>
              <w:right w:w="108" w:type="dxa"/>
            </w:tcMar>
          </w:tcPr>
          <w:p w14:paraId="374AF7C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211509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7D4E420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E4883E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EF8072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75B5ACE"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486131D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73</w:t>
            </w:r>
          </w:p>
        </w:tc>
        <w:tc>
          <w:tcPr>
            <w:tcW w:w="3119" w:type="dxa"/>
            <w:shd w:val="clear" w:color="auto" w:fill="FFFFFF"/>
            <w:tcMar>
              <w:top w:w="0" w:type="dxa"/>
              <w:left w:w="108" w:type="dxa"/>
              <w:bottom w:w="0" w:type="dxa"/>
              <w:right w:w="108" w:type="dxa"/>
            </w:tcMar>
          </w:tcPr>
          <w:p w14:paraId="53C1EC0E" w14:textId="77777777" w:rsidR="00E01B64" w:rsidRPr="00E01B64" w:rsidRDefault="00E01B64" w:rsidP="00E01B64">
            <w:pPr>
              <w:tabs>
                <w:tab w:val="clear" w:pos="1134"/>
              </w:tabs>
              <w:kinsoku/>
              <w:overflowPunct/>
              <w:autoSpaceDE/>
              <w:autoSpaceDN/>
              <w:ind w:firstLine="0"/>
              <w:jc w:val="left"/>
              <w:rPr>
                <w:sz w:val="22"/>
                <w:szCs w:val="22"/>
                <w:lang w:bidi="hi-IN"/>
              </w:rPr>
            </w:pPr>
            <w:r w:rsidRPr="00E01B64">
              <w:rPr>
                <w:sz w:val="22"/>
                <w:szCs w:val="22"/>
                <w:lang w:bidi="hi-IN"/>
              </w:rPr>
              <w:t>Ду 20 Ру 16 вентиль бронзовый</w:t>
            </w:r>
          </w:p>
        </w:tc>
        <w:tc>
          <w:tcPr>
            <w:tcW w:w="1843" w:type="dxa"/>
            <w:shd w:val="clear" w:color="auto" w:fill="auto"/>
            <w:tcMar>
              <w:top w:w="0" w:type="dxa"/>
              <w:left w:w="108" w:type="dxa"/>
              <w:bottom w:w="0" w:type="dxa"/>
              <w:right w:w="108" w:type="dxa"/>
            </w:tcMar>
          </w:tcPr>
          <w:p w14:paraId="5189C4F4"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15б1п</w:t>
            </w:r>
          </w:p>
        </w:tc>
        <w:tc>
          <w:tcPr>
            <w:tcW w:w="708" w:type="dxa"/>
            <w:shd w:val="clear" w:color="auto" w:fill="auto"/>
            <w:tcMar>
              <w:top w:w="0" w:type="dxa"/>
              <w:left w:w="108" w:type="dxa"/>
              <w:bottom w:w="0" w:type="dxa"/>
              <w:right w:w="108" w:type="dxa"/>
            </w:tcMar>
          </w:tcPr>
          <w:p w14:paraId="2D55A5C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9C479D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1181E9D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FF4CF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DCFC8E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1DF6D06"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26B7413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74</w:t>
            </w:r>
          </w:p>
        </w:tc>
        <w:tc>
          <w:tcPr>
            <w:tcW w:w="3119" w:type="dxa"/>
            <w:shd w:val="clear" w:color="auto" w:fill="FFFFFF"/>
            <w:tcMar>
              <w:top w:w="0" w:type="dxa"/>
              <w:left w:w="108" w:type="dxa"/>
              <w:bottom w:w="0" w:type="dxa"/>
              <w:right w:w="108" w:type="dxa"/>
            </w:tcMar>
          </w:tcPr>
          <w:p w14:paraId="5F4EA809" w14:textId="77777777" w:rsidR="00E01B64" w:rsidRPr="00E01B64" w:rsidRDefault="00E01B64" w:rsidP="00E01B64">
            <w:pPr>
              <w:tabs>
                <w:tab w:val="clear" w:pos="1134"/>
              </w:tabs>
              <w:kinsoku/>
              <w:overflowPunct/>
              <w:autoSpaceDE/>
              <w:autoSpaceDN/>
              <w:ind w:firstLine="0"/>
              <w:jc w:val="left"/>
              <w:rPr>
                <w:sz w:val="22"/>
                <w:szCs w:val="22"/>
                <w:lang w:bidi="hi-IN"/>
              </w:rPr>
            </w:pPr>
            <w:r w:rsidRPr="00E01B64">
              <w:rPr>
                <w:sz w:val="22"/>
                <w:szCs w:val="22"/>
                <w:lang w:bidi="hi-IN"/>
              </w:rPr>
              <w:t xml:space="preserve"> Ду 25 Ру 16 вентиль бронзовый</w:t>
            </w:r>
          </w:p>
        </w:tc>
        <w:tc>
          <w:tcPr>
            <w:tcW w:w="1843" w:type="dxa"/>
            <w:shd w:val="clear" w:color="auto" w:fill="auto"/>
            <w:tcMar>
              <w:top w:w="0" w:type="dxa"/>
              <w:left w:w="108" w:type="dxa"/>
              <w:bottom w:w="0" w:type="dxa"/>
              <w:right w:w="108" w:type="dxa"/>
            </w:tcMar>
          </w:tcPr>
          <w:p w14:paraId="67914A2B"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15б1п</w:t>
            </w:r>
          </w:p>
        </w:tc>
        <w:tc>
          <w:tcPr>
            <w:tcW w:w="708" w:type="dxa"/>
            <w:shd w:val="clear" w:color="auto" w:fill="auto"/>
            <w:tcMar>
              <w:top w:w="0" w:type="dxa"/>
              <w:left w:w="108" w:type="dxa"/>
              <w:bottom w:w="0" w:type="dxa"/>
              <w:right w:w="108" w:type="dxa"/>
            </w:tcMar>
          </w:tcPr>
          <w:p w14:paraId="4BD738D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AACC5E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71303BE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276EDB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78AC62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5CFEAD1"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2366704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lastRenderedPageBreak/>
              <w:t>75</w:t>
            </w:r>
          </w:p>
        </w:tc>
        <w:tc>
          <w:tcPr>
            <w:tcW w:w="3119" w:type="dxa"/>
            <w:shd w:val="clear" w:color="auto" w:fill="FFFFFF"/>
            <w:tcMar>
              <w:top w:w="0" w:type="dxa"/>
              <w:left w:w="108" w:type="dxa"/>
              <w:bottom w:w="0" w:type="dxa"/>
              <w:right w:w="108" w:type="dxa"/>
            </w:tcMar>
          </w:tcPr>
          <w:p w14:paraId="2BECFE79" w14:textId="77777777" w:rsidR="00E01B64" w:rsidRPr="00E01B64" w:rsidRDefault="00E01B64" w:rsidP="00E01B64">
            <w:pPr>
              <w:tabs>
                <w:tab w:val="clear" w:pos="1134"/>
              </w:tabs>
              <w:kinsoku/>
              <w:overflowPunct/>
              <w:autoSpaceDE/>
              <w:autoSpaceDN/>
              <w:ind w:firstLine="0"/>
              <w:jc w:val="left"/>
              <w:rPr>
                <w:sz w:val="22"/>
                <w:szCs w:val="22"/>
                <w:lang w:bidi="hi-IN"/>
              </w:rPr>
            </w:pPr>
            <w:r w:rsidRPr="00E01B64">
              <w:rPr>
                <w:sz w:val="22"/>
                <w:szCs w:val="22"/>
                <w:lang w:bidi="hi-IN"/>
              </w:rPr>
              <w:t>Ду 32 Ру 16 вентиль бронзовый</w:t>
            </w:r>
          </w:p>
        </w:tc>
        <w:tc>
          <w:tcPr>
            <w:tcW w:w="1843" w:type="dxa"/>
            <w:shd w:val="clear" w:color="auto" w:fill="auto"/>
            <w:tcMar>
              <w:top w:w="0" w:type="dxa"/>
              <w:left w:w="108" w:type="dxa"/>
              <w:bottom w:w="0" w:type="dxa"/>
              <w:right w:w="108" w:type="dxa"/>
            </w:tcMar>
          </w:tcPr>
          <w:p w14:paraId="3DEB3CC7"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15б1п</w:t>
            </w:r>
          </w:p>
        </w:tc>
        <w:tc>
          <w:tcPr>
            <w:tcW w:w="708" w:type="dxa"/>
            <w:shd w:val="clear" w:color="auto" w:fill="auto"/>
            <w:tcMar>
              <w:top w:w="0" w:type="dxa"/>
              <w:left w:w="108" w:type="dxa"/>
              <w:bottom w:w="0" w:type="dxa"/>
              <w:right w:w="108" w:type="dxa"/>
            </w:tcMar>
          </w:tcPr>
          <w:p w14:paraId="0487697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9E51B5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4557E70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845BC8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65E2C2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64AC935"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7470454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76</w:t>
            </w:r>
          </w:p>
        </w:tc>
        <w:tc>
          <w:tcPr>
            <w:tcW w:w="3119" w:type="dxa"/>
            <w:shd w:val="clear" w:color="auto" w:fill="FFFFFF"/>
            <w:tcMar>
              <w:top w:w="0" w:type="dxa"/>
              <w:left w:w="108" w:type="dxa"/>
              <w:bottom w:w="0" w:type="dxa"/>
              <w:right w:w="108" w:type="dxa"/>
            </w:tcMar>
          </w:tcPr>
          <w:p w14:paraId="121F2145" w14:textId="77777777" w:rsidR="00E01B64" w:rsidRPr="00E01B64" w:rsidRDefault="00E01B64" w:rsidP="00E01B64">
            <w:pPr>
              <w:tabs>
                <w:tab w:val="clear" w:pos="1134"/>
              </w:tabs>
              <w:kinsoku/>
              <w:overflowPunct/>
              <w:autoSpaceDE/>
              <w:autoSpaceDN/>
              <w:ind w:firstLine="0"/>
              <w:jc w:val="left"/>
              <w:rPr>
                <w:sz w:val="22"/>
                <w:szCs w:val="22"/>
                <w:lang w:bidi="hi-IN"/>
              </w:rPr>
            </w:pPr>
            <w:r w:rsidRPr="00E01B64">
              <w:rPr>
                <w:sz w:val="22"/>
                <w:szCs w:val="22"/>
                <w:lang w:bidi="hi-IN"/>
              </w:rPr>
              <w:t>Ду 40 Ру 16 вентиль бронзовый</w:t>
            </w:r>
          </w:p>
        </w:tc>
        <w:tc>
          <w:tcPr>
            <w:tcW w:w="1843" w:type="dxa"/>
            <w:shd w:val="clear" w:color="auto" w:fill="auto"/>
            <w:tcMar>
              <w:top w:w="0" w:type="dxa"/>
              <w:left w:w="108" w:type="dxa"/>
              <w:bottom w:w="0" w:type="dxa"/>
              <w:right w:w="108" w:type="dxa"/>
            </w:tcMar>
          </w:tcPr>
          <w:p w14:paraId="4F4C116F"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15б1п</w:t>
            </w:r>
          </w:p>
        </w:tc>
        <w:tc>
          <w:tcPr>
            <w:tcW w:w="708" w:type="dxa"/>
            <w:shd w:val="clear" w:color="auto" w:fill="auto"/>
            <w:tcMar>
              <w:top w:w="0" w:type="dxa"/>
              <w:left w:w="108" w:type="dxa"/>
              <w:bottom w:w="0" w:type="dxa"/>
              <w:right w:w="108" w:type="dxa"/>
            </w:tcMar>
          </w:tcPr>
          <w:p w14:paraId="3445A01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E1BB19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3778541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E3E70E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C7D845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446D231" w14:textId="77777777" w:rsidTr="00E01B64">
        <w:tblPrEx>
          <w:tblCellMar>
            <w:top w:w="0" w:type="dxa"/>
            <w:bottom w:w="0" w:type="dxa"/>
          </w:tblCellMar>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center"/>
          </w:tcPr>
          <w:p w14:paraId="0E15DAA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77</w:t>
            </w:r>
          </w:p>
        </w:tc>
        <w:tc>
          <w:tcPr>
            <w:tcW w:w="3119" w:type="dxa"/>
            <w:shd w:val="clear" w:color="auto" w:fill="FFFFFF"/>
            <w:tcMar>
              <w:top w:w="0" w:type="dxa"/>
              <w:left w:w="108" w:type="dxa"/>
              <w:bottom w:w="0" w:type="dxa"/>
              <w:right w:w="108" w:type="dxa"/>
            </w:tcMar>
          </w:tcPr>
          <w:p w14:paraId="77724827" w14:textId="77777777" w:rsidR="00E01B64" w:rsidRPr="00E01B64" w:rsidRDefault="00E01B64" w:rsidP="00E01B64">
            <w:pPr>
              <w:tabs>
                <w:tab w:val="clear" w:pos="1134"/>
              </w:tabs>
              <w:kinsoku/>
              <w:overflowPunct/>
              <w:autoSpaceDE/>
              <w:autoSpaceDN/>
              <w:ind w:firstLine="0"/>
              <w:jc w:val="left"/>
              <w:rPr>
                <w:sz w:val="22"/>
                <w:szCs w:val="22"/>
                <w:lang w:bidi="hi-IN"/>
              </w:rPr>
            </w:pPr>
            <w:r w:rsidRPr="00E01B64">
              <w:rPr>
                <w:sz w:val="22"/>
                <w:szCs w:val="22"/>
                <w:lang w:bidi="hi-IN"/>
              </w:rPr>
              <w:t>Ду 50 Ру 16 вентиль бронзовый</w:t>
            </w:r>
          </w:p>
        </w:tc>
        <w:tc>
          <w:tcPr>
            <w:tcW w:w="1843" w:type="dxa"/>
            <w:shd w:val="clear" w:color="auto" w:fill="auto"/>
            <w:tcMar>
              <w:top w:w="0" w:type="dxa"/>
              <w:left w:w="108" w:type="dxa"/>
              <w:bottom w:w="0" w:type="dxa"/>
              <w:right w:w="108" w:type="dxa"/>
            </w:tcMar>
          </w:tcPr>
          <w:p w14:paraId="7646FA4C"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15б1п</w:t>
            </w:r>
          </w:p>
        </w:tc>
        <w:tc>
          <w:tcPr>
            <w:tcW w:w="708" w:type="dxa"/>
            <w:shd w:val="clear" w:color="auto" w:fill="auto"/>
            <w:tcMar>
              <w:top w:w="0" w:type="dxa"/>
              <w:left w:w="108" w:type="dxa"/>
              <w:bottom w:w="0" w:type="dxa"/>
              <w:right w:w="108" w:type="dxa"/>
            </w:tcMar>
          </w:tcPr>
          <w:p w14:paraId="1BFD38D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C79392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3191C8A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0CCBAA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921E47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46FD458" w14:textId="77777777" w:rsidTr="00E01B64">
        <w:tblPrEx>
          <w:tblCellMar>
            <w:top w:w="0" w:type="dxa"/>
            <w:bottom w:w="0" w:type="dxa"/>
          </w:tblCellMar>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center"/>
          </w:tcPr>
          <w:p w14:paraId="5BFA92A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78</w:t>
            </w:r>
          </w:p>
        </w:tc>
        <w:tc>
          <w:tcPr>
            <w:tcW w:w="3119" w:type="dxa"/>
            <w:shd w:val="clear" w:color="auto" w:fill="auto"/>
            <w:tcMar>
              <w:top w:w="0" w:type="dxa"/>
              <w:left w:w="108" w:type="dxa"/>
              <w:bottom w:w="0" w:type="dxa"/>
              <w:right w:w="108" w:type="dxa"/>
            </w:tcMar>
          </w:tcPr>
          <w:p w14:paraId="36D88CB3"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Вентиль запорный  Ду 50 Ру 16</w:t>
            </w:r>
          </w:p>
        </w:tc>
        <w:tc>
          <w:tcPr>
            <w:tcW w:w="1843" w:type="dxa"/>
            <w:shd w:val="clear" w:color="auto" w:fill="auto"/>
            <w:tcMar>
              <w:top w:w="0" w:type="dxa"/>
              <w:left w:w="108" w:type="dxa"/>
              <w:bottom w:w="0" w:type="dxa"/>
              <w:right w:w="108" w:type="dxa"/>
            </w:tcMar>
          </w:tcPr>
          <w:p w14:paraId="2C9A70D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15С65НЖ</w:t>
            </w:r>
          </w:p>
        </w:tc>
        <w:tc>
          <w:tcPr>
            <w:tcW w:w="708" w:type="dxa"/>
            <w:shd w:val="clear" w:color="auto" w:fill="auto"/>
            <w:tcMar>
              <w:top w:w="0" w:type="dxa"/>
              <w:left w:w="108" w:type="dxa"/>
              <w:bottom w:w="0" w:type="dxa"/>
              <w:right w:w="108" w:type="dxa"/>
            </w:tcMar>
          </w:tcPr>
          <w:p w14:paraId="3BE6C7D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F8D224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tcPr>
          <w:p w14:paraId="0468C6D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2A1507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199CD9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8F9B32C" w14:textId="77777777" w:rsidTr="00E01B64">
        <w:tblPrEx>
          <w:tblCellMar>
            <w:top w:w="0" w:type="dxa"/>
            <w:bottom w:w="0" w:type="dxa"/>
          </w:tblCellMar>
          <w:tblLook w:val="04A0" w:firstRow="1" w:lastRow="0" w:firstColumn="1" w:lastColumn="0" w:noHBand="0" w:noVBand="1"/>
        </w:tblPrEx>
        <w:trPr>
          <w:trHeight w:val="690"/>
        </w:trPr>
        <w:tc>
          <w:tcPr>
            <w:tcW w:w="675" w:type="dxa"/>
            <w:shd w:val="clear" w:color="auto" w:fill="FFFFFF"/>
            <w:tcMar>
              <w:top w:w="0" w:type="dxa"/>
              <w:left w:w="108" w:type="dxa"/>
              <w:bottom w:w="0" w:type="dxa"/>
              <w:right w:w="108" w:type="dxa"/>
            </w:tcMar>
            <w:vAlign w:val="center"/>
          </w:tcPr>
          <w:p w14:paraId="1132154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79</w:t>
            </w:r>
          </w:p>
        </w:tc>
        <w:tc>
          <w:tcPr>
            <w:tcW w:w="3119" w:type="dxa"/>
            <w:shd w:val="clear" w:color="auto" w:fill="auto"/>
            <w:tcMar>
              <w:top w:w="0" w:type="dxa"/>
              <w:left w:w="108" w:type="dxa"/>
              <w:bottom w:w="0" w:type="dxa"/>
              <w:right w:w="108" w:type="dxa"/>
            </w:tcMar>
          </w:tcPr>
          <w:p w14:paraId="496802F0"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Вентиль чугунный Ду 25 Ру 16 муфтовый</w:t>
            </w:r>
          </w:p>
        </w:tc>
        <w:tc>
          <w:tcPr>
            <w:tcW w:w="1843" w:type="dxa"/>
            <w:shd w:val="clear" w:color="auto" w:fill="auto"/>
            <w:tcMar>
              <w:top w:w="0" w:type="dxa"/>
              <w:left w:w="108" w:type="dxa"/>
              <w:bottom w:w="0" w:type="dxa"/>
              <w:right w:w="108" w:type="dxa"/>
            </w:tcMar>
          </w:tcPr>
          <w:p w14:paraId="3645947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15кч33п</w:t>
            </w:r>
          </w:p>
        </w:tc>
        <w:tc>
          <w:tcPr>
            <w:tcW w:w="708" w:type="dxa"/>
            <w:shd w:val="clear" w:color="auto" w:fill="auto"/>
            <w:tcMar>
              <w:top w:w="0" w:type="dxa"/>
              <w:left w:w="108" w:type="dxa"/>
              <w:bottom w:w="0" w:type="dxa"/>
              <w:right w:w="108" w:type="dxa"/>
            </w:tcMar>
          </w:tcPr>
          <w:p w14:paraId="265D8CE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DF3FE9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w:t>
            </w:r>
          </w:p>
        </w:tc>
        <w:tc>
          <w:tcPr>
            <w:tcW w:w="992" w:type="dxa"/>
          </w:tcPr>
          <w:p w14:paraId="447AE44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994A10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5F37C7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DAAE773" w14:textId="77777777" w:rsidTr="00E01B64">
        <w:tblPrEx>
          <w:tblCellMar>
            <w:top w:w="0" w:type="dxa"/>
            <w:bottom w:w="0" w:type="dxa"/>
          </w:tblCellMar>
          <w:tblLook w:val="04A0" w:firstRow="1" w:lastRow="0" w:firstColumn="1" w:lastColumn="0" w:noHBand="0" w:noVBand="1"/>
        </w:tblPrEx>
        <w:trPr>
          <w:trHeight w:val="690"/>
        </w:trPr>
        <w:tc>
          <w:tcPr>
            <w:tcW w:w="675" w:type="dxa"/>
            <w:shd w:val="clear" w:color="auto" w:fill="FFFFFF"/>
            <w:tcMar>
              <w:top w:w="0" w:type="dxa"/>
              <w:left w:w="108" w:type="dxa"/>
              <w:bottom w:w="0" w:type="dxa"/>
              <w:right w:w="108" w:type="dxa"/>
            </w:tcMar>
            <w:vAlign w:val="center"/>
          </w:tcPr>
          <w:p w14:paraId="5E5B7AB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80</w:t>
            </w:r>
          </w:p>
        </w:tc>
        <w:tc>
          <w:tcPr>
            <w:tcW w:w="3119" w:type="dxa"/>
            <w:shd w:val="clear" w:color="auto" w:fill="auto"/>
            <w:tcMar>
              <w:top w:w="0" w:type="dxa"/>
              <w:left w:w="108" w:type="dxa"/>
              <w:bottom w:w="0" w:type="dxa"/>
              <w:right w:w="108" w:type="dxa"/>
            </w:tcMar>
          </w:tcPr>
          <w:p w14:paraId="767EE517"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Вентиль чугунный Ду 32 Ру 16 муфтовый</w:t>
            </w:r>
          </w:p>
        </w:tc>
        <w:tc>
          <w:tcPr>
            <w:tcW w:w="1843" w:type="dxa"/>
            <w:shd w:val="clear" w:color="auto" w:fill="auto"/>
            <w:tcMar>
              <w:top w:w="0" w:type="dxa"/>
              <w:left w:w="108" w:type="dxa"/>
              <w:bottom w:w="0" w:type="dxa"/>
              <w:right w:w="108" w:type="dxa"/>
            </w:tcMar>
          </w:tcPr>
          <w:p w14:paraId="7D2788C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15кч33п</w:t>
            </w:r>
          </w:p>
        </w:tc>
        <w:tc>
          <w:tcPr>
            <w:tcW w:w="708" w:type="dxa"/>
            <w:shd w:val="clear" w:color="auto" w:fill="auto"/>
            <w:tcMar>
              <w:top w:w="0" w:type="dxa"/>
              <w:left w:w="108" w:type="dxa"/>
              <w:bottom w:w="0" w:type="dxa"/>
              <w:right w:w="108" w:type="dxa"/>
            </w:tcMar>
          </w:tcPr>
          <w:p w14:paraId="70B844F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839A00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w:t>
            </w:r>
          </w:p>
        </w:tc>
        <w:tc>
          <w:tcPr>
            <w:tcW w:w="992" w:type="dxa"/>
          </w:tcPr>
          <w:p w14:paraId="05BC00B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874F2E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9967F9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E73A98A" w14:textId="77777777" w:rsidTr="00E01B64">
        <w:tblPrEx>
          <w:tblCellMar>
            <w:top w:w="0" w:type="dxa"/>
            <w:bottom w:w="0" w:type="dxa"/>
          </w:tblCellMar>
          <w:tblLook w:val="04A0" w:firstRow="1" w:lastRow="0" w:firstColumn="1" w:lastColumn="0" w:noHBand="0" w:noVBand="1"/>
        </w:tblPrEx>
        <w:trPr>
          <w:trHeight w:val="615"/>
        </w:trPr>
        <w:tc>
          <w:tcPr>
            <w:tcW w:w="675" w:type="dxa"/>
            <w:shd w:val="clear" w:color="auto" w:fill="FFFFFF"/>
            <w:tcMar>
              <w:top w:w="0" w:type="dxa"/>
              <w:left w:w="108" w:type="dxa"/>
              <w:bottom w:w="0" w:type="dxa"/>
              <w:right w:w="108" w:type="dxa"/>
            </w:tcMar>
            <w:vAlign w:val="center"/>
          </w:tcPr>
          <w:p w14:paraId="207E2E2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81</w:t>
            </w:r>
          </w:p>
        </w:tc>
        <w:tc>
          <w:tcPr>
            <w:tcW w:w="3119" w:type="dxa"/>
            <w:shd w:val="clear" w:color="auto" w:fill="auto"/>
            <w:tcMar>
              <w:top w:w="0" w:type="dxa"/>
              <w:left w:w="108" w:type="dxa"/>
              <w:bottom w:w="0" w:type="dxa"/>
              <w:right w:w="108" w:type="dxa"/>
            </w:tcMar>
          </w:tcPr>
          <w:p w14:paraId="23BE308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Вентиль чугунный Ду40 Ру 16 муфтовый</w:t>
            </w:r>
          </w:p>
        </w:tc>
        <w:tc>
          <w:tcPr>
            <w:tcW w:w="1843" w:type="dxa"/>
            <w:shd w:val="clear" w:color="auto" w:fill="auto"/>
            <w:tcMar>
              <w:top w:w="0" w:type="dxa"/>
              <w:left w:w="108" w:type="dxa"/>
              <w:bottom w:w="0" w:type="dxa"/>
              <w:right w:w="108" w:type="dxa"/>
            </w:tcMar>
          </w:tcPr>
          <w:p w14:paraId="52580C5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15кч33п</w:t>
            </w:r>
          </w:p>
        </w:tc>
        <w:tc>
          <w:tcPr>
            <w:tcW w:w="708" w:type="dxa"/>
            <w:shd w:val="clear" w:color="auto" w:fill="auto"/>
            <w:tcMar>
              <w:top w:w="0" w:type="dxa"/>
              <w:left w:w="108" w:type="dxa"/>
              <w:bottom w:w="0" w:type="dxa"/>
              <w:right w:w="108" w:type="dxa"/>
            </w:tcMar>
          </w:tcPr>
          <w:p w14:paraId="16DD93D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D7E323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16</w:t>
            </w:r>
          </w:p>
        </w:tc>
        <w:tc>
          <w:tcPr>
            <w:tcW w:w="992" w:type="dxa"/>
          </w:tcPr>
          <w:p w14:paraId="7D5A4DC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C66187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3C66DE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5C050EA" w14:textId="77777777" w:rsidTr="00E01B64">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263BCC7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82</w:t>
            </w:r>
          </w:p>
        </w:tc>
        <w:tc>
          <w:tcPr>
            <w:tcW w:w="3119" w:type="dxa"/>
            <w:shd w:val="clear" w:color="auto" w:fill="FFFFFF"/>
            <w:noWrap/>
            <w:tcMar>
              <w:top w:w="0" w:type="dxa"/>
              <w:left w:w="108" w:type="dxa"/>
              <w:bottom w:w="0" w:type="dxa"/>
              <w:right w:w="108" w:type="dxa"/>
            </w:tcMar>
          </w:tcPr>
          <w:p w14:paraId="5F1F5641"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15 шаровый бронзовый</w:t>
            </w:r>
          </w:p>
        </w:tc>
        <w:tc>
          <w:tcPr>
            <w:tcW w:w="1843" w:type="dxa"/>
            <w:shd w:val="clear" w:color="auto" w:fill="auto"/>
            <w:tcMar>
              <w:top w:w="0" w:type="dxa"/>
              <w:left w:w="108" w:type="dxa"/>
              <w:bottom w:w="0" w:type="dxa"/>
              <w:right w:w="108" w:type="dxa"/>
            </w:tcMar>
          </w:tcPr>
          <w:p w14:paraId="503CECD4"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 xml:space="preserve">11б27п1 </w:t>
            </w:r>
          </w:p>
        </w:tc>
        <w:tc>
          <w:tcPr>
            <w:tcW w:w="708" w:type="dxa"/>
            <w:shd w:val="clear" w:color="auto" w:fill="auto"/>
            <w:tcMar>
              <w:top w:w="0" w:type="dxa"/>
              <w:left w:w="108" w:type="dxa"/>
              <w:bottom w:w="0" w:type="dxa"/>
              <w:right w:w="108" w:type="dxa"/>
            </w:tcMar>
          </w:tcPr>
          <w:p w14:paraId="4C566C7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2A8BD6D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51BDC62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866B98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7E84C3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677BD0C" w14:textId="77777777" w:rsidTr="00E01B64">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7DECFBA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83</w:t>
            </w:r>
          </w:p>
        </w:tc>
        <w:tc>
          <w:tcPr>
            <w:tcW w:w="3119" w:type="dxa"/>
            <w:shd w:val="clear" w:color="auto" w:fill="FFFFFF"/>
            <w:noWrap/>
            <w:tcMar>
              <w:top w:w="0" w:type="dxa"/>
              <w:left w:w="108" w:type="dxa"/>
              <w:bottom w:w="0" w:type="dxa"/>
              <w:right w:w="108" w:type="dxa"/>
            </w:tcMar>
          </w:tcPr>
          <w:p w14:paraId="077FC71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20 шаровый бронзовый</w:t>
            </w:r>
          </w:p>
        </w:tc>
        <w:tc>
          <w:tcPr>
            <w:tcW w:w="1843" w:type="dxa"/>
            <w:shd w:val="clear" w:color="auto" w:fill="auto"/>
            <w:tcMar>
              <w:top w:w="0" w:type="dxa"/>
              <w:left w:w="108" w:type="dxa"/>
              <w:bottom w:w="0" w:type="dxa"/>
              <w:right w:w="108" w:type="dxa"/>
            </w:tcMar>
          </w:tcPr>
          <w:p w14:paraId="4C054320"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 xml:space="preserve">11б27п1 </w:t>
            </w:r>
          </w:p>
        </w:tc>
        <w:tc>
          <w:tcPr>
            <w:tcW w:w="708" w:type="dxa"/>
            <w:shd w:val="clear" w:color="auto" w:fill="auto"/>
            <w:tcMar>
              <w:top w:w="0" w:type="dxa"/>
              <w:left w:w="108" w:type="dxa"/>
              <w:bottom w:w="0" w:type="dxa"/>
              <w:right w:w="108" w:type="dxa"/>
            </w:tcMar>
          </w:tcPr>
          <w:p w14:paraId="00ECFBF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E8A13C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3226BC1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309FC0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115A56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9A026A1" w14:textId="77777777" w:rsidTr="00E01B64">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2A9C35E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84</w:t>
            </w:r>
          </w:p>
        </w:tc>
        <w:tc>
          <w:tcPr>
            <w:tcW w:w="3119" w:type="dxa"/>
            <w:shd w:val="clear" w:color="auto" w:fill="FFFFFF"/>
            <w:noWrap/>
            <w:tcMar>
              <w:top w:w="0" w:type="dxa"/>
              <w:left w:w="108" w:type="dxa"/>
              <w:bottom w:w="0" w:type="dxa"/>
              <w:right w:w="108" w:type="dxa"/>
            </w:tcMar>
          </w:tcPr>
          <w:p w14:paraId="45CD105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25 шаровый бронзовый</w:t>
            </w:r>
          </w:p>
        </w:tc>
        <w:tc>
          <w:tcPr>
            <w:tcW w:w="1843" w:type="dxa"/>
            <w:shd w:val="clear" w:color="auto" w:fill="auto"/>
            <w:tcMar>
              <w:top w:w="0" w:type="dxa"/>
              <w:left w:w="108" w:type="dxa"/>
              <w:bottom w:w="0" w:type="dxa"/>
              <w:right w:w="108" w:type="dxa"/>
            </w:tcMar>
          </w:tcPr>
          <w:p w14:paraId="66F904F7"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 xml:space="preserve">11б27п1 </w:t>
            </w:r>
          </w:p>
        </w:tc>
        <w:tc>
          <w:tcPr>
            <w:tcW w:w="708" w:type="dxa"/>
            <w:shd w:val="clear" w:color="auto" w:fill="auto"/>
            <w:tcMar>
              <w:top w:w="0" w:type="dxa"/>
              <w:left w:w="108" w:type="dxa"/>
              <w:bottom w:w="0" w:type="dxa"/>
              <w:right w:w="108" w:type="dxa"/>
            </w:tcMar>
          </w:tcPr>
          <w:p w14:paraId="7A40616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2E4A46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6884A98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467DE1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FC091A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6D6A157" w14:textId="77777777" w:rsidTr="00E01B64">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0FF6D77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85</w:t>
            </w:r>
          </w:p>
        </w:tc>
        <w:tc>
          <w:tcPr>
            <w:tcW w:w="3119" w:type="dxa"/>
            <w:shd w:val="clear" w:color="auto" w:fill="FFFFFF"/>
            <w:noWrap/>
            <w:tcMar>
              <w:top w:w="0" w:type="dxa"/>
              <w:left w:w="108" w:type="dxa"/>
              <w:bottom w:w="0" w:type="dxa"/>
              <w:right w:w="108" w:type="dxa"/>
            </w:tcMar>
          </w:tcPr>
          <w:p w14:paraId="0BB4B62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32 шаровый бронзовый</w:t>
            </w:r>
          </w:p>
        </w:tc>
        <w:tc>
          <w:tcPr>
            <w:tcW w:w="1843" w:type="dxa"/>
            <w:shd w:val="clear" w:color="auto" w:fill="auto"/>
            <w:tcMar>
              <w:top w:w="0" w:type="dxa"/>
              <w:left w:w="108" w:type="dxa"/>
              <w:bottom w:w="0" w:type="dxa"/>
              <w:right w:w="108" w:type="dxa"/>
            </w:tcMar>
          </w:tcPr>
          <w:p w14:paraId="2EBC489D"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 xml:space="preserve">11б27п1 </w:t>
            </w:r>
          </w:p>
        </w:tc>
        <w:tc>
          <w:tcPr>
            <w:tcW w:w="708" w:type="dxa"/>
            <w:shd w:val="clear" w:color="auto" w:fill="auto"/>
            <w:tcMar>
              <w:top w:w="0" w:type="dxa"/>
              <w:left w:w="108" w:type="dxa"/>
              <w:bottom w:w="0" w:type="dxa"/>
              <w:right w:w="108" w:type="dxa"/>
            </w:tcMar>
          </w:tcPr>
          <w:p w14:paraId="083A781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61DE80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045ABD3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81ABA8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473BAE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A7B6E5C" w14:textId="77777777" w:rsidTr="00E01B64">
        <w:tblPrEx>
          <w:tblCellMar>
            <w:top w:w="0" w:type="dxa"/>
            <w:bottom w:w="0" w:type="dxa"/>
          </w:tblCellMar>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center"/>
          </w:tcPr>
          <w:p w14:paraId="72F8438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86</w:t>
            </w:r>
          </w:p>
        </w:tc>
        <w:tc>
          <w:tcPr>
            <w:tcW w:w="3119" w:type="dxa"/>
            <w:shd w:val="clear" w:color="auto" w:fill="FFFFFF"/>
            <w:noWrap/>
            <w:tcMar>
              <w:top w:w="0" w:type="dxa"/>
              <w:left w:w="108" w:type="dxa"/>
              <w:bottom w:w="0" w:type="dxa"/>
              <w:right w:w="108" w:type="dxa"/>
            </w:tcMar>
          </w:tcPr>
          <w:p w14:paraId="3943390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40 шаровый бронзовый</w:t>
            </w:r>
          </w:p>
        </w:tc>
        <w:tc>
          <w:tcPr>
            <w:tcW w:w="1843" w:type="dxa"/>
            <w:shd w:val="clear" w:color="auto" w:fill="auto"/>
            <w:tcMar>
              <w:top w:w="0" w:type="dxa"/>
              <w:left w:w="108" w:type="dxa"/>
              <w:bottom w:w="0" w:type="dxa"/>
              <w:right w:w="108" w:type="dxa"/>
            </w:tcMar>
          </w:tcPr>
          <w:p w14:paraId="62EEC695"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 xml:space="preserve">11б27п1 </w:t>
            </w:r>
          </w:p>
        </w:tc>
        <w:tc>
          <w:tcPr>
            <w:tcW w:w="708" w:type="dxa"/>
            <w:shd w:val="clear" w:color="auto" w:fill="auto"/>
            <w:tcMar>
              <w:top w:w="0" w:type="dxa"/>
              <w:left w:w="108" w:type="dxa"/>
              <w:bottom w:w="0" w:type="dxa"/>
              <w:right w:w="108" w:type="dxa"/>
            </w:tcMar>
          </w:tcPr>
          <w:p w14:paraId="7D453F8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4A42D5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tcPr>
          <w:p w14:paraId="096C14B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26437A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B6F25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6A86CC8" w14:textId="77777777" w:rsidTr="00E01B64">
        <w:tblPrEx>
          <w:tblCellMar>
            <w:top w:w="0" w:type="dxa"/>
            <w:bottom w:w="0" w:type="dxa"/>
          </w:tblCellMar>
          <w:tblLook w:val="04A0" w:firstRow="1" w:lastRow="0" w:firstColumn="1" w:lastColumn="0" w:noHBand="0" w:noVBand="1"/>
        </w:tblPrEx>
        <w:trPr>
          <w:trHeight w:val="360"/>
        </w:trPr>
        <w:tc>
          <w:tcPr>
            <w:tcW w:w="675" w:type="dxa"/>
            <w:shd w:val="clear" w:color="auto" w:fill="FFFFFF"/>
            <w:tcMar>
              <w:top w:w="0" w:type="dxa"/>
              <w:left w:w="108" w:type="dxa"/>
              <w:bottom w:w="0" w:type="dxa"/>
              <w:right w:w="108" w:type="dxa"/>
            </w:tcMar>
            <w:vAlign w:val="center"/>
          </w:tcPr>
          <w:p w14:paraId="1C45A43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87</w:t>
            </w:r>
          </w:p>
        </w:tc>
        <w:tc>
          <w:tcPr>
            <w:tcW w:w="3119" w:type="dxa"/>
            <w:shd w:val="clear" w:color="auto" w:fill="FFFFFF"/>
            <w:noWrap/>
            <w:tcMar>
              <w:top w:w="0" w:type="dxa"/>
              <w:left w:w="108" w:type="dxa"/>
              <w:bottom w:w="0" w:type="dxa"/>
              <w:right w:w="108" w:type="dxa"/>
            </w:tcMar>
          </w:tcPr>
          <w:p w14:paraId="36B91E2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Кран 50 шаровый бронзовый</w:t>
            </w:r>
          </w:p>
        </w:tc>
        <w:tc>
          <w:tcPr>
            <w:tcW w:w="1843" w:type="dxa"/>
            <w:shd w:val="clear" w:color="auto" w:fill="auto"/>
            <w:tcMar>
              <w:top w:w="0" w:type="dxa"/>
              <w:left w:w="108" w:type="dxa"/>
              <w:bottom w:w="0" w:type="dxa"/>
              <w:right w:w="108" w:type="dxa"/>
            </w:tcMar>
          </w:tcPr>
          <w:p w14:paraId="76C5BD83" w14:textId="77777777" w:rsidR="00E01B64" w:rsidRPr="00E01B64" w:rsidRDefault="00E01B64" w:rsidP="00E01B64">
            <w:pPr>
              <w:tabs>
                <w:tab w:val="clear" w:pos="1134"/>
              </w:tabs>
              <w:kinsoku/>
              <w:overflowPunct/>
              <w:autoSpaceDE/>
              <w:autoSpaceDN/>
              <w:ind w:firstLine="0"/>
              <w:jc w:val="center"/>
              <w:rPr>
                <w:sz w:val="22"/>
                <w:szCs w:val="22"/>
                <w:lang w:bidi="hi-IN"/>
              </w:rPr>
            </w:pPr>
            <w:r w:rsidRPr="00E01B64">
              <w:rPr>
                <w:sz w:val="22"/>
                <w:szCs w:val="22"/>
                <w:lang w:bidi="hi-IN"/>
              </w:rPr>
              <w:t xml:space="preserve">11б27п1 </w:t>
            </w:r>
          </w:p>
        </w:tc>
        <w:tc>
          <w:tcPr>
            <w:tcW w:w="708" w:type="dxa"/>
            <w:shd w:val="clear" w:color="auto" w:fill="auto"/>
            <w:tcMar>
              <w:top w:w="0" w:type="dxa"/>
              <w:left w:w="108" w:type="dxa"/>
              <w:bottom w:w="0" w:type="dxa"/>
              <w:right w:w="108" w:type="dxa"/>
            </w:tcMar>
          </w:tcPr>
          <w:p w14:paraId="1B044F8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F6B376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80</w:t>
            </w:r>
          </w:p>
        </w:tc>
        <w:tc>
          <w:tcPr>
            <w:tcW w:w="992" w:type="dxa"/>
          </w:tcPr>
          <w:p w14:paraId="1F39F4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D56DA2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7FAAC1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8706905" w14:textId="77777777" w:rsidTr="00E01B64">
        <w:tblPrEx>
          <w:tblCellMar>
            <w:top w:w="0" w:type="dxa"/>
            <w:bottom w:w="0" w:type="dxa"/>
          </w:tblCellMar>
          <w:tblLook w:val="04A0" w:firstRow="1" w:lastRow="0" w:firstColumn="1" w:lastColumn="0" w:noHBand="0" w:noVBand="1"/>
        </w:tblPrEx>
        <w:trPr>
          <w:trHeight w:val="900"/>
        </w:trPr>
        <w:tc>
          <w:tcPr>
            <w:tcW w:w="675" w:type="dxa"/>
            <w:shd w:val="clear" w:color="auto" w:fill="FFFFFF"/>
            <w:tcMar>
              <w:top w:w="0" w:type="dxa"/>
              <w:left w:w="108" w:type="dxa"/>
              <w:bottom w:w="0" w:type="dxa"/>
              <w:right w:w="108" w:type="dxa"/>
            </w:tcMar>
            <w:vAlign w:val="center"/>
          </w:tcPr>
          <w:p w14:paraId="4662159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88</w:t>
            </w:r>
          </w:p>
        </w:tc>
        <w:tc>
          <w:tcPr>
            <w:tcW w:w="3119" w:type="dxa"/>
            <w:shd w:val="clear" w:color="auto" w:fill="auto"/>
            <w:tcMar>
              <w:top w:w="0" w:type="dxa"/>
              <w:left w:w="108" w:type="dxa"/>
              <w:bottom w:w="0" w:type="dxa"/>
              <w:right w:w="108" w:type="dxa"/>
            </w:tcMar>
          </w:tcPr>
          <w:p w14:paraId="3BE4038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Клапан обратный 100/16 межфланцевый двустворчатый чугунный </w:t>
            </w:r>
          </w:p>
        </w:tc>
        <w:tc>
          <w:tcPr>
            <w:tcW w:w="1843" w:type="dxa"/>
            <w:shd w:val="clear" w:color="auto" w:fill="auto"/>
            <w:tcMar>
              <w:top w:w="0" w:type="dxa"/>
              <w:left w:w="108" w:type="dxa"/>
              <w:bottom w:w="0" w:type="dxa"/>
              <w:right w:w="108" w:type="dxa"/>
            </w:tcMar>
          </w:tcPr>
          <w:p w14:paraId="3567FD3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71697F5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7747296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000D78D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FE1B12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0556E2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2CBB656" w14:textId="77777777" w:rsidTr="00E01B64">
        <w:tblPrEx>
          <w:tblCellMar>
            <w:top w:w="0" w:type="dxa"/>
            <w:bottom w:w="0" w:type="dxa"/>
          </w:tblCellMar>
          <w:tblLook w:val="04A0" w:firstRow="1" w:lastRow="0" w:firstColumn="1" w:lastColumn="0" w:noHBand="0" w:noVBand="1"/>
        </w:tblPrEx>
        <w:trPr>
          <w:trHeight w:val="960"/>
        </w:trPr>
        <w:tc>
          <w:tcPr>
            <w:tcW w:w="675" w:type="dxa"/>
            <w:shd w:val="clear" w:color="auto" w:fill="FFFFFF"/>
            <w:tcMar>
              <w:top w:w="0" w:type="dxa"/>
              <w:left w:w="108" w:type="dxa"/>
              <w:bottom w:w="0" w:type="dxa"/>
              <w:right w:w="108" w:type="dxa"/>
            </w:tcMar>
            <w:vAlign w:val="center"/>
          </w:tcPr>
          <w:p w14:paraId="6B79D94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89</w:t>
            </w:r>
          </w:p>
        </w:tc>
        <w:tc>
          <w:tcPr>
            <w:tcW w:w="3119" w:type="dxa"/>
            <w:shd w:val="clear" w:color="auto" w:fill="auto"/>
            <w:tcMar>
              <w:top w:w="0" w:type="dxa"/>
              <w:left w:w="108" w:type="dxa"/>
              <w:bottom w:w="0" w:type="dxa"/>
              <w:right w:w="108" w:type="dxa"/>
            </w:tcMar>
          </w:tcPr>
          <w:p w14:paraId="3C9076C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 xml:space="preserve">Клапан обратный 150/16 межфланцевый  двухдисковый чугунный </w:t>
            </w:r>
          </w:p>
        </w:tc>
        <w:tc>
          <w:tcPr>
            <w:tcW w:w="1843" w:type="dxa"/>
            <w:shd w:val="clear" w:color="auto" w:fill="auto"/>
            <w:tcMar>
              <w:top w:w="0" w:type="dxa"/>
              <w:left w:w="108" w:type="dxa"/>
              <w:bottom w:w="0" w:type="dxa"/>
              <w:right w:w="108" w:type="dxa"/>
            </w:tcMar>
          </w:tcPr>
          <w:p w14:paraId="0D2A1E0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23CF4CB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2BF9FB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6C5FEE8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74E74D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7E5B7D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D8461EC" w14:textId="77777777" w:rsidTr="00E01B64">
        <w:tblPrEx>
          <w:tblCellMar>
            <w:top w:w="0" w:type="dxa"/>
            <w:bottom w:w="0" w:type="dxa"/>
          </w:tblCellMar>
          <w:tblLook w:val="04A0" w:firstRow="1" w:lastRow="0" w:firstColumn="1" w:lastColumn="0" w:noHBand="0" w:noVBand="1"/>
        </w:tblPrEx>
        <w:trPr>
          <w:trHeight w:val="1005"/>
        </w:trPr>
        <w:tc>
          <w:tcPr>
            <w:tcW w:w="675" w:type="dxa"/>
            <w:shd w:val="clear" w:color="auto" w:fill="FFFFFF"/>
            <w:tcMar>
              <w:top w:w="0" w:type="dxa"/>
              <w:left w:w="108" w:type="dxa"/>
              <w:bottom w:w="0" w:type="dxa"/>
              <w:right w:w="108" w:type="dxa"/>
            </w:tcMar>
            <w:vAlign w:val="center"/>
          </w:tcPr>
          <w:p w14:paraId="7C1ED04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90</w:t>
            </w:r>
          </w:p>
        </w:tc>
        <w:tc>
          <w:tcPr>
            <w:tcW w:w="3119" w:type="dxa"/>
            <w:shd w:val="clear" w:color="auto" w:fill="auto"/>
            <w:tcMar>
              <w:top w:w="0" w:type="dxa"/>
              <w:left w:w="108" w:type="dxa"/>
              <w:bottom w:w="0" w:type="dxa"/>
              <w:right w:w="108" w:type="dxa"/>
            </w:tcMar>
          </w:tcPr>
          <w:p w14:paraId="452998EC"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Клапан обратный 50/16 двухдисковый межфланцевый чугунный</w:t>
            </w:r>
          </w:p>
        </w:tc>
        <w:tc>
          <w:tcPr>
            <w:tcW w:w="1843" w:type="dxa"/>
            <w:shd w:val="clear" w:color="auto" w:fill="auto"/>
            <w:tcMar>
              <w:top w:w="0" w:type="dxa"/>
              <w:left w:w="108" w:type="dxa"/>
              <w:bottom w:w="0" w:type="dxa"/>
              <w:right w:w="108" w:type="dxa"/>
            </w:tcMar>
          </w:tcPr>
          <w:p w14:paraId="67DC814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11578D8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6DE4C7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7929315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C5615C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D8EE21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F3710EB" w14:textId="77777777" w:rsidTr="00E01B64">
        <w:tblPrEx>
          <w:tblCellMar>
            <w:top w:w="0" w:type="dxa"/>
            <w:bottom w:w="0" w:type="dxa"/>
          </w:tblCellMar>
          <w:tblLook w:val="04A0" w:firstRow="1" w:lastRow="0" w:firstColumn="1" w:lastColumn="0" w:noHBand="0" w:noVBand="1"/>
        </w:tblPrEx>
        <w:trPr>
          <w:trHeight w:val="915"/>
        </w:trPr>
        <w:tc>
          <w:tcPr>
            <w:tcW w:w="675" w:type="dxa"/>
            <w:shd w:val="clear" w:color="auto" w:fill="FFFFFF"/>
            <w:tcMar>
              <w:top w:w="0" w:type="dxa"/>
              <w:left w:w="108" w:type="dxa"/>
              <w:bottom w:w="0" w:type="dxa"/>
              <w:right w:w="108" w:type="dxa"/>
            </w:tcMar>
            <w:vAlign w:val="center"/>
          </w:tcPr>
          <w:p w14:paraId="5AAD853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91</w:t>
            </w:r>
          </w:p>
        </w:tc>
        <w:tc>
          <w:tcPr>
            <w:tcW w:w="3119" w:type="dxa"/>
            <w:shd w:val="clear" w:color="auto" w:fill="auto"/>
            <w:tcMar>
              <w:top w:w="0" w:type="dxa"/>
              <w:left w:w="108" w:type="dxa"/>
              <w:bottom w:w="0" w:type="dxa"/>
              <w:right w:w="108" w:type="dxa"/>
            </w:tcMar>
          </w:tcPr>
          <w:p w14:paraId="4DDC2070"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Клапан обратный 80/16 межфланцевый двухстворчатый чугунный</w:t>
            </w:r>
          </w:p>
        </w:tc>
        <w:tc>
          <w:tcPr>
            <w:tcW w:w="1843" w:type="dxa"/>
            <w:shd w:val="clear" w:color="auto" w:fill="auto"/>
            <w:tcMar>
              <w:top w:w="0" w:type="dxa"/>
              <w:left w:w="108" w:type="dxa"/>
              <w:bottom w:w="0" w:type="dxa"/>
              <w:right w:w="108" w:type="dxa"/>
            </w:tcMar>
          </w:tcPr>
          <w:p w14:paraId="10D54EE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ТУ 3742-001-11236450-2018</w:t>
            </w:r>
          </w:p>
        </w:tc>
        <w:tc>
          <w:tcPr>
            <w:tcW w:w="708" w:type="dxa"/>
            <w:shd w:val="clear" w:color="auto" w:fill="auto"/>
            <w:tcMar>
              <w:top w:w="0" w:type="dxa"/>
              <w:left w:w="108" w:type="dxa"/>
              <w:bottom w:w="0" w:type="dxa"/>
              <w:right w:w="108" w:type="dxa"/>
            </w:tcMar>
          </w:tcPr>
          <w:p w14:paraId="6240516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87EB3D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0FC5B1B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E3EBFC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850CF8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9A99C7F"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E90BFC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92</w:t>
            </w:r>
          </w:p>
        </w:tc>
        <w:tc>
          <w:tcPr>
            <w:tcW w:w="3119" w:type="dxa"/>
            <w:shd w:val="clear" w:color="auto" w:fill="auto"/>
            <w:tcMar>
              <w:top w:w="0" w:type="dxa"/>
              <w:left w:w="108" w:type="dxa"/>
              <w:bottom w:w="0" w:type="dxa"/>
              <w:right w:w="108" w:type="dxa"/>
            </w:tcMar>
            <w:vAlign w:val="bottom"/>
          </w:tcPr>
          <w:p w14:paraId="221A9FF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1-32*16 Россия</w:t>
            </w:r>
          </w:p>
        </w:tc>
        <w:tc>
          <w:tcPr>
            <w:tcW w:w="1843" w:type="dxa"/>
            <w:shd w:val="clear" w:color="auto" w:fill="auto"/>
            <w:tcMar>
              <w:top w:w="0" w:type="dxa"/>
              <w:left w:w="108" w:type="dxa"/>
              <w:bottom w:w="0" w:type="dxa"/>
              <w:right w:w="108" w:type="dxa"/>
            </w:tcMar>
            <w:vAlign w:val="bottom"/>
          </w:tcPr>
          <w:p w14:paraId="7277C30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782173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4C1AF5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68</w:t>
            </w:r>
          </w:p>
        </w:tc>
        <w:tc>
          <w:tcPr>
            <w:tcW w:w="992" w:type="dxa"/>
          </w:tcPr>
          <w:p w14:paraId="25714B8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66BD54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1E2176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DD9085B"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AE57D3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93</w:t>
            </w:r>
          </w:p>
        </w:tc>
        <w:tc>
          <w:tcPr>
            <w:tcW w:w="3119" w:type="dxa"/>
            <w:shd w:val="clear" w:color="auto" w:fill="auto"/>
            <w:tcMar>
              <w:top w:w="0" w:type="dxa"/>
              <w:left w:w="108" w:type="dxa"/>
              <w:bottom w:w="0" w:type="dxa"/>
              <w:right w:w="108" w:type="dxa"/>
            </w:tcMar>
            <w:vAlign w:val="bottom"/>
          </w:tcPr>
          <w:p w14:paraId="61009E7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1-40*16 Россия</w:t>
            </w:r>
          </w:p>
        </w:tc>
        <w:tc>
          <w:tcPr>
            <w:tcW w:w="1843" w:type="dxa"/>
            <w:shd w:val="clear" w:color="auto" w:fill="auto"/>
            <w:tcMar>
              <w:top w:w="0" w:type="dxa"/>
              <w:left w:w="108" w:type="dxa"/>
              <w:bottom w:w="0" w:type="dxa"/>
              <w:right w:w="108" w:type="dxa"/>
            </w:tcMar>
            <w:vAlign w:val="bottom"/>
          </w:tcPr>
          <w:p w14:paraId="6FCBF0A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DDC240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1605B2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w:t>
            </w:r>
          </w:p>
        </w:tc>
        <w:tc>
          <w:tcPr>
            <w:tcW w:w="992" w:type="dxa"/>
          </w:tcPr>
          <w:p w14:paraId="6895727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855C2E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D241F7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0C1DB5B"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5A224DE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94</w:t>
            </w:r>
          </w:p>
        </w:tc>
        <w:tc>
          <w:tcPr>
            <w:tcW w:w="3119" w:type="dxa"/>
            <w:shd w:val="clear" w:color="auto" w:fill="auto"/>
            <w:tcMar>
              <w:top w:w="0" w:type="dxa"/>
              <w:left w:w="108" w:type="dxa"/>
              <w:bottom w:w="0" w:type="dxa"/>
              <w:right w:w="108" w:type="dxa"/>
            </w:tcMar>
            <w:vAlign w:val="bottom"/>
          </w:tcPr>
          <w:p w14:paraId="711324ED"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1-50*25 Россия</w:t>
            </w:r>
          </w:p>
        </w:tc>
        <w:tc>
          <w:tcPr>
            <w:tcW w:w="1843" w:type="dxa"/>
            <w:shd w:val="clear" w:color="auto" w:fill="auto"/>
            <w:tcMar>
              <w:top w:w="0" w:type="dxa"/>
              <w:left w:w="108" w:type="dxa"/>
              <w:bottom w:w="0" w:type="dxa"/>
              <w:right w:w="108" w:type="dxa"/>
            </w:tcMar>
            <w:vAlign w:val="bottom"/>
          </w:tcPr>
          <w:p w14:paraId="067C970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4BAB5F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9E4B1E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70</w:t>
            </w:r>
          </w:p>
        </w:tc>
        <w:tc>
          <w:tcPr>
            <w:tcW w:w="992" w:type="dxa"/>
          </w:tcPr>
          <w:p w14:paraId="158ADD9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B63B37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AE7916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9D1B56A"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5809221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95</w:t>
            </w:r>
          </w:p>
        </w:tc>
        <w:tc>
          <w:tcPr>
            <w:tcW w:w="3119" w:type="dxa"/>
            <w:shd w:val="clear" w:color="auto" w:fill="auto"/>
            <w:tcMar>
              <w:top w:w="0" w:type="dxa"/>
              <w:left w:w="108" w:type="dxa"/>
              <w:bottom w:w="0" w:type="dxa"/>
              <w:right w:w="108" w:type="dxa"/>
            </w:tcMar>
            <w:vAlign w:val="bottom"/>
          </w:tcPr>
          <w:p w14:paraId="716D2205"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1-50*16 Россия</w:t>
            </w:r>
          </w:p>
        </w:tc>
        <w:tc>
          <w:tcPr>
            <w:tcW w:w="1843" w:type="dxa"/>
            <w:shd w:val="clear" w:color="auto" w:fill="auto"/>
            <w:tcMar>
              <w:top w:w="0" w:type="dxa"/>
              <w:left w:w="108" w:type="dxa"/>
              <w:bottom w:w="0" w:type="dxa"/>
              <w:right w:w="108" w:type="dxa"/>
            </w:tcMar>
            <w:vAlign w:val="bottom"/>
          </w:tcPr>
          <w:p w14:paraId="02BF01F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4BB4D2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08BA4A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232</w:t>
            </w:r>
          </w:p>
        </w:tc>
        <w:tc>
          <w:tcPr>
            <w:tcW w:w="992" w:type="dxa"/>
          </w:tcPr>
          <w:p w14:paraId="1837FF7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7507AE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587E7B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F4343DD"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D29A47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96</w:t>
            </w:r>
          </w:p>
        </w:tc>
        <w:tc>
          <w:tcPr>
            <w:tcW w:w="3119" w:type="dxa"/>
            <w:shd w:val="clear" w:color="auto" w:fill="auto"/>
            <w:tcMar>
              <w:top w:w="0" w:type="dxa"/>
              <w:left w:w="108" w:type="dxa"/>
              <w:bottom w:w="0" w:type="dxa"/>
              <w:right w:w="108" w:type="dxa"/>
            </w:tcMar>
            <w:vAlign w:val="bottom"/>
          </w:tcPr>
          <w:p w14:paraId="31970D7F"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1-50*10 Россия</w:t>
            </w:r>
          </w:p>
        </w:tc>
        <w:tc>
          <w:tcPr>
            <w:tcW w:w="1843" w:type="dxa"/>
            <w:shd w:val="clear" w:color="auto" w:fill="auto"/>
            <w:tcMar>
              <w:top w:w="0" w:type="dxa"/>
              <w:left w:w="108" w:type="dxa"/>
              <w:bottom w:w="0" w:type="dxa"/>
              <w:right w:w="108" w:type="dxa"/>
            </w:tcMar>
            <w:vAlign w:val="bottom"/>
          </w:tcPr>
          <w:p w14:paraId="0AED97A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57E0C02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43999F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10D4C99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E45669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77C869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035670E"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328F514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97</w:t>
            </w:r>
          </w:p>
        </w:tc>
        <w:tc>
          <w:tcPr>
            <w:tcW w:w="3119" w:type="dxa"/>
            <w:shd w:val="clear" w:color="auto" w:fill="auto"/>
            <w:tcMar>
              <w:top w:w="0" w:type="dxa"/>
              <w:left w:w="108" w:type="dxa"/>
              <w:bottom w:w="0" w:type="dxa"/>
              <w:right w:w="108" w:type="dxa"/>
            </w:tcMar>
            <w:vAlign w:val="bottom"/>
          </w:tcPr>
          <w:p w14:paraId="3F2EAC8C"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1-65*16 Россия</w:t>
            </w:r>
          </w:p>
        </w:tc>
        <w:tc>
          <w:tcPr>
            <w:tcW w:w="1843" w:type="dxa"/>
            <w:shd w:val="clear" w:color="auto" w:fill="auto"/>
            <w:tcMar>
              <w:top w:w="0" w:type="dxa"/>
              <w:left w:w="108" w:type="dxa"/>
              <w:bottom w:w="0" w:type="dxa"/>
              <w:right w:w="108" w:type="dxa"/>
            </w:tcMar>
            <w:vAlign w:val="bottom"/>
          </w:tcPr>
          <w:p w14:paraId="7C9E4BD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5FCFDD1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4622D9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30</w:t>
            </w:r>
          </w:p>
        </w:tc>
        <w:tc>
          <w:tcPr>
            <w:tcW w:w="992" w:type="dxa"/>
          </w:tcPr>
          <w:p w14:paraId="057C29C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75BF0B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D2F720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E0D18A3"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BBF641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98</w:t>
            </w:r>
          </w:p>
        </w:tc>
        <w:tc>
          <w:tcPr>
            <w:tcW w:w="3119" w:type="dxa"/>
            <w:shd w:val="clear" w:color="auto" w:fill="auto"/>
            <w:tcMar>
              <w:top w:w="0" w:type="dxa"/>
              <w:left w:w="108" w:type="dxa"/>
              <w:bottom w:w="0" w:type="dxa"/>
              <w:right w:w="108" w:type="dxa"/>
            </w:tcMar>
            <w:vAlign w:val="bottom"/>
          </w:tcPr>
          <w:p w14:paraId="686ED42A"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1-80*25 Россия</w:t>
            </w:r>
          </w:p>
        </w:tc>
        <w:tc>
          <w:tcPr>
            <w:tcW w:w="1843" w:type="dxa"/>
            <w:shd w:val="clear" w:color="auto" w:fill="auto"/>
            <w:tcMar>
              <w:top w:w="0" w:type="dxa"/>
              <w:left w:w="108" w:type="dxa"/>
              <w:bottom w:w="0" w:type="dxa"/>
              <w:right w:w="108" w:type="dxa"/>
            </w:tcMar>
            <w:vAlign w:val="bottom"/>
          </w:tcPr>
          <w:p w14:paraId="7ECE2FF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713E9D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1FF549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8</w:t>
            </w:r>
          </w:p>
        </w:tc>
        <w:tc>
          <w:tcPr>
            <w:tcW w:w="992" w:type="dxa"/>
          </w:tcPr>
          <w:p w14:paraId="1B5D237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F2724D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BBD08F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9D649B1"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7776EE4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99</w:t>
            </w:r>
          </w:p>
        </w:tc>
        <w:tc>
          <w:tcPr>
            <w:tcW w:w="3119" w:type="dxa"/>
            <w:shd w:val="clear" w:color="auto" w:fill="auto"/>
            <w:tcMar>
              <w:top w:w="0" w:type="dxa"/>
              <w:left w:w="108" w:type="dxa"/>
              <w:bottom w:w="0" w:type="dxa"/>
              <w:right w:w="108" w:type="dxa"/>
            </w:tcMar>
            <w:vAlign w:val="bottom"/>
          </w:tcPr>
          <w:p w14:paraId="289FAAB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1-80*16 Россия</w:t>
            </w:r>
          </w:p>
        </w:tc>
        <w:tc>
          <w:tcPr>
            <w:tcW w:w="1843" w:type="dxa"/>
            <w:shd w:val="clear" w:color="auto" w:fill="auto"/>
            <w:tcMar>
              <w:top w:w="0" w:type="dxa"/>
              <w:left w:w="108" w:type="dxa"/>
              <w:bottom w:w="0" w:type="dxa"/>
              <w:right w:w="108" w:type="dxa"/>
            </w:tcMar>
            <w:vAlign w:val="bottom"/>
          </w:tcPr>
          <w:p w14:paraId="10657D8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08CB93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1A98C4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210</w:t>
            </w:r>
          </w:p>
        </w:tc>
        <w:tc>
          <w:tcPr>
            <w:tcW w:w="992" w:type="dxa"/>
          </w:tcPr>
          <w:p w14:paraId="7076725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B0CDCC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77DA2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6220A3A8"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2CD607C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3119" w:type="dxa"/>
            <w:shd w:val="clear" w:color="auto" w:fill="auto"/>
            <w:tcMar>
              <w:top w:w="0" w:type="dxa"/>
              <w:left w:w="108" w:type="dxa"/>
              <w:bottom w:w="0" w:type="dxa"/>
              <w:right w:w="108" w:type="dxa"/>
            </w:tcMar>
            <w:vAlign w:val="bottom"/>
          </w:tcPr>
          <w:p w14:paraId="29F46C14"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1-80*10 Россия</w:t>
            </w:r>
          </w:p>
        </w:tc>
        <w:tc>
          <w:tcPr>
            <w:tcW w:w="1843" w:type="dxa"/>
            <w:shd w:val="clear" w:color="auto" w:fill="auto"/>
            <w:tcMar>
              <w:top w:w="0" w:type="dxa"/>
              <w:left w:w="108" w:type="dxa"/>
              <w:bottom w:w="0" w:type="dxa"/>
              <w:right w:w="108" w:type="dxa"/>
            </w:tcMar>
            <w:vAlign w:val="bottom"/>
          </w:tcPr>
          <w:p w14:paraId="20E3038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009FCD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A36D9C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054D1D7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A70B30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090E7F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7037211"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1933609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101</w:t>
            </w:r>
          </w:p>
        </w:tc>
        <w:tc>
          <w:tcPr>
            <w:tcW w:w="3119" w:type="dxa"/>
            <w:shd w:val="clear" w:color="auto" w:fill="auto"/>
            <w:tcMar>
              <w:top w:w="0" w:type="dxa"/>
              <w:left w:w="108" w:type="dxa"/>
              <w:bottom w:w="0" w:type="dxa"/>
              <w:right w:w="108" w:type="dxa"/>
            </w:tcMar>
            <w:vAlign w:val="bottom"/>
          </w:tcPr>
          <w:p w14:paraId="630C49CE"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1-100*25 Россия</w:t>
            </w:r>
          </w:p>
        </w:tc>
        <w:tc>
          <w:tcPr>
            <w:tcW w:w="1843" w:type="dxa"/>
            <w:shd w:val="clear" w:color="auto" w:fill="auto"/>
            <w:tcMar>
              <w:top w:w="0" w:type="dxa"/>
              <w:left w:w="108" w:type="dxa"/>
              <w:bottom w:w="0" w:type="dxa"/>
              <w:right w:w="108" w:type="dxa"/>
            </w:tcMar>
            <w:vAlign w:val="bottom"/>
          </w:tcPr>
          <w:p w14:paraId="6978475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655B6D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1540E9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40</w:t>
            </w:r>
          </w:p>
        </w:tc>
        <w:tc>
          <w:tcPr>
            <w:tcW w:w="992" w:type="dxa"/>
          </w:tcPr>
          <w:p w14:paraId="70C1022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77BCA8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315D11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21F845EE"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7A3BC2A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102</w:t>
            </w:r>
          </w:p>
        </w:tc>
        <w:tc>
          <w:tcPr>
            <w:tcW w:w="3119" w:type="dxa"/>
            <w:shd w:val="clear" w:color="auto" w:fill="auto"/>
            <w:tcMar>
              <w:top w:w="0" w:type="dxa"/>
              <w:left w:w="108" w:type="dxa"/>
              <w:bottom w:w="0" w:type="dxa"/>
              <w:right w:w="108" w:type="dxa"/>
            </w:tcMar>
            <w:vAlign w:val="bottom"/>
          </w:tcPr>
          <w:p w14:paraId="61A85225"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1-100*10 Россия</w:t>
            </w:r>
          </w:p>
        </w:tc>
        <w:tc>
          <w:tcPr>
            <w:tcW w:w="1843" w:type="dxa"/>
            <w:shd w:val="clear" w:color="auto" w:fill="auto"/>
            <w:tcMar>
              <w:top w:w="0" w:type="dxa"/>
              <w:left w:w="108" w:type="dxa"/>
              <w:bottom w:w="0" w:type="dxa"/>
              <w:right w:w="108" w:type="dxa"/>
            </w:tcMar>
            <w:vAlign w:val="bottom"/>
          </w:tcPr>
          <w:p w14:paraId="1164337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C17A79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4284FE4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031BF35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253FD2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B233D6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0A1B9F1"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C9F924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103</w:t>
            </w:r>
          </w:p>
        </w:tc>
        <w:tc>
          <w:tcPr>
            <w:tcW w:w="3119" w:type="dxa"/>
            <w:shd w:val="clear" w:color="auto" w:fill="auto"/>
            <w:tcMar>
              <w:top w:w="0" w:type="dxa"/>
              <w:left w:w="108" w:type="dxa"/>
              <w:bottom w:w="0" w:type="dxa"/>
              <w:right w:w="108" w:type="dxa"/>
            </w:tcMar>
            <w:vAlign w:val="bottom"/>
          </w:tcPr>
          <w:p w14:paraId="20BC81D2"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1-100*16 Россия</w:t>
            </w:r>
          </w:p>
        </w:tc>
        <w:tc>
          <w:tcPr>
            <w:tcW w:w="1843" w:type="dxa"/>
            <w:shd w:val="clear" w:color="auto" w:fill="auto"/>
            <w:tcMar>
              <w:top w:w="0" w:type="dxa"/>
              <w:left w:w="108" w:type="dxa"/>
              <w:bottom w:w="0" w:type="dxa"/>
              <w:right w:w="108" w:type="dxa"/>
            </w:tcMar>
            <w:vAlign w:val="bottom"/>
          </w:tcPr>
          <w:p w14:paraId="7ACD13B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879C5F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2AD86C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148</w:t>
            </w:r>
          </w:p>
        </w:tc>
        <w:tc>
          <w:tcPr>
            <w:tcW w:w="992" w:type="dxa"/>
          </w:tcPr>
          <w:p w14:paraId="3619450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7A269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3272AC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1B1D3C88"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767174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104</w:t>
            </w:r>
          </w:p>
        </w:tc>
        <w:tc>
          <w:tcPr>
            <w:tcW w:w="3119" w:type="dxa"/>
            <w:shd w:val="clear" w:color="auto" w:fill="auto"/>
            <w:tcMar>
              <w:top w:w="0" w:type="dxa"/>
              <w:left w:w="108" w:type="dxa"/>
              <w:bottom w:w="0" w:type="dxa"/>
              <w:right w:w="108" w:type="dxa"/>
            </w:tcMar>
            <w:vAlign w:val="bottom"/>
          </w:tcPr>
          <w:p w14:paraId="58F42E7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1-125*10 Россия</w:t>
            </w:r>
          </w:p>
        </w:tc>
        <w:tc>
          <w:tcPr>
            <w:tcW w:w="1843" w:type="dxa"/>
            <w:shd w:val="clear" w:color="auto" w:fill="auto"/>
            <w:tcMar>
              <w:top w:w="0" w:type="dxa"/>
              <w:left w:w="108" w:type="dxa"/>
              <w:bottom w:w="0" w:type="dxa"/>
              <w:right w:w="108" w:type="dxa"/>
            </w:tcMar>
            <w:vAlign w:val="bottom"/>
          </w:tcPr>
          <w:p w14:paraId="2AA7963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A3AE05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FBE8A4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tcPr>
          <w:p w14:paraId="0BCBCA0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412D25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11B9B3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0C76FCC"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BA7FAC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105</w:t>
            </w:r>
          </w:p>
        </w:tc>
        <w:tc>
          <w:tcPr>
            <w:tcW w:w="3119" w:type="dxa"/>
            <w:shd w:val="clear" w:color="auto" w:fill="auto"/>
            <w:tcMar>
              <w:top w:w="0" w:type="dxa"/>
              <w:left w:w="108" w:type="dxa"/>
              <w:bottom w:w="0" w:type="dxa"/>
              <w:right w:w="108" w:type="dxa"/>
            </w:tcMar>
            <w:vAlign w:val="bottom"/>
          </w:tcPr>
          <w:p w14:paraId="064DAE8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1-125*16 Россия</w:t>
            </w:r>
          </w:p>
        </w:tc>
        <w:tc>
          <w:tcPr>
            <w:tcW w:w="1843" w:type="dxa"/>
            <w:shd w:val="clear" w:color="auto" w:fill="auto"/>
            <w:tcMar>
              <w:top w:w="0" w:type="dxa"/>
              <w:left w:w="108" w:type="dxa"/>
              <w:bottom w:w="0" w:type="dxa"/>
              <w:right w:w="108" w:type="dxa"/>
            </w:tcMar>
            <w:vAlign w:val="bottom"/>
          </w:tcPr>
          <w:p w14:paraId="6D2D5299"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EC6A47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259FCD2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52</w:t>
            </w:r>
          </w:p>
        </w:tc>
        <w:tc>
          <w:tcPr>
            <w:tcW w:w="992" w:type="dxa"/>
          </w:tcPr>
          <w:p w14:paraId="7E8D66D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1AF4FFA"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D9BE5B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43723B2"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6E18BD4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lastRenderedPageBreak/>
              <w:t>106</w:t>
            </w:r>
          </w:p>
        </w:tc>
        <w:tc>
          <w:tcPr>
            <w:tcW w:w="3119" w:type="dxa"/>
            <w:shd w:val="clear" w:color="auto" w:fill="auto"/>
            <w:tcMar>
              <w:top w:w="0" w:type="dxa"/>
              <w:left w:w="108" w:type="dxa"/>
              <w:bottom w:w="0" w:type="dxa"/>
              <w:right w:w="108" w:type="dxa"/>
            </w:tcMar>
            <w:vAlign w:val="bottom"/>
          </w:tcPr>
          <w:p w14:paraId="462304CB"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1-150*25 Россия</w:t>
            </w:r>
          </w:p>
        </w:tc>
        <w:tc>
          <w:tcPr>
            <w:tcW w:w="1843" w:type="dxa"/>
            <w:shd w:val="clear" w:color="auto" w:fill="auto"/>
            <w:tcMar>
              <w:top w:w="0" w:type="dxa"/>
              <w:left w:w="108" w:type="dxa"/>
              <w:bottom w:w="0" w:type="dxa"/>
              <w:right w:w="108" w:type="dxa"/>
            </w:tcMar>
            <w:vAlign w:val="bottom"/>
          </w:tcPr>
          <w:p w14:paraId="487BC71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F90E9E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56975F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39DF700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BD99A9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60BF80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7AC44F4"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126146F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107</w:t>
            </w:r>
          </w:p>
        </w:tc>
        <w:tc>
          <w:tcPr>
            <w:tcW w:w="3119" w:type="dxa"/>
            <w:shd w:val="clear" w:color="auto" w:fill="auto"/>
            <w:tcMar>
              <w:top w:w="0" w:type="dxa"/>
              <w:left w:w="108" w:type="dxa"/>
              <w:bottom w:w="0" w:type="dxa"/>
              <w:right w:w="108" w:type="dxa"/>
            </w:tcMar>
            <w:vAlign w:val="bottom"/>
          </w:tcPr>
          <w:p w14:paraId="38EB7F3E"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1-150*10 Россия</w:t>
            </w:r>
          </w:p>
        </w:tc>
        <w:tc>
          <w:tcPr>
            <w:tcW w:w="1843" w:type="dxa"/>
            <w:shd w:val="clear" w:color="auto" w:fill="auto"/>
            <w:tcMar>
              <w:top w:w="0" w:type="dxa"/>
              <w:left w:w="108" w:type="dxa"/>
              <w:bottom w:w="0" w:type="dxa"/>
              <w:right w:w="108" w:type="dxa"/>
            </w:tcMar>
            <w:vAlign w:val="bottom"/>
          </w:tcPr>
          <w:p w14:paraId="3D7D326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0702B0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D406C8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7B8F8FA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D866D4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91C246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F7EFF63"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76DE027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108</w:t>
            </w:r>
          </w:p>
        </w:tc>
        <w:tc>
          <w:tcPr>
            <w:tcW w:w="3119" w:type="dxa"/>
            <w:shd w:val="clear" w:color="auto" w:fill="auto"/>
            <w:tcMar>
              <w:top w:w="0" w:type="dxa"/>
              <w:left w:w="108" w:type="dxa"/>
              <w:bottom w:w="0" w:type="dxa"/>
              <w:right w:w="108" w:type="dxa"/>
            </w:tcMar>
            <w:vAlign w:val="bottom"/>
          </w:tcPr>
          <w:p w14:paraId="3E1116B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1-150*16 Россия</w:t>
            </w:r>
          </w:p>
        </w:tc>
        <w:tc>
          <w:tcPr>
            <w:tcW w:w="1843" w:type="dxa"/>
            <w:shd w:val="clear" w:color="auto" w:fill="auto"/>
            <w:tcMar>
              <w:top w:w="0" w:type="dxa"/>
              <w:left w:w="108" w:type="dxa"/>
              <w:bottom w:w="0" w:type="dxa"/>
              <w:right w:w="108" w:type="dxa"/>
            </w:tcMar>
            <w:vAlign w:val="bottom"/>
          </w:tcPr>
          <w:p w14:paraId="30A1975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237C02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6FD40A1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154</w:t>
            </w:r>
          </w:p>
        </w:tc>
        <w:tc>
          <w:tcPr>
            <w:tcW w:w="992" w:type="dxa"/>
          </w:tcPr>
          <w:p w14:paraId="3494C1D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9DE387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D2A014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5303C172"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618850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109</w:t>
            </w:r>
          </w:p>
        </w:tc>
        <w:tc>
          <w:tcPr>
            <w:tcW w:w="3119" w:type="dxa"/>
            <w:shd w:val="clear" w:color="auto" w:fill="auto"/>
            <w:tcMar>
              <w:top w:w="0" w:type="dxa"/>
              <w:left w:w="108" w:type="dxa"/>
              <w:bottom w:w="0" w:type="dxa"/>
              <w:right w:w="108" w:type="dxa"/>
            </w:tcMar>
            <w:vAlign w:val="bottom"/>
          </w:tcPr>
          <w:p w14:paraId="35B363EF"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1-200*16 Россия</w:t>
            </w:r>
          </w:p>
        </w:tc>
        <w:tc>
          <w:tcPr>
            <w:tcW w:w="1843" w:type="dxa"/>
            <w:shd w:val="clear" w:color="auto" w:fill="auto"/>
            <w:tcMar>
              <w:top w:w="0" w:type="dxa"/>
              <w:left w:w="108" w:type="dxa"/>
              <w:bottom w:w="0" w:type="dxa"/>
              <w:right w:w="108" w:type="dxa"/>
            </w:tcMar>
            <w:vAlign w:val="bottom"/>
          </w:tcPr>
          <w:p w14:paraId="3E0DA93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D221B5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1080C45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118</w:t>
            </w:r>
          </w:p>
        </w:tc>
        <w:tc>
          <w:tcPr>
            <w:tcW w:w="992" w:type="dxa"/>
          </w:tcPr>
          <w:p w14:paraId="36F7D86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D35A8C1"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E97DCE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3A98885"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52211FB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110</w:t>
            </w:r>
          </w:p>
        </w:tc>
        <w:tc>
          <w:tcPr>
            <w:tcW w:w="3119" w:type="dxa"/>
            <w:shd w:val="clear" w:color="auto" w:fill="auto"/>
            <w:tcMar>
              <w:top w:w="0" w:type="dxa"/>
              <w:left w:w="108" w:type="dxa"/>
              <w:bottom w:w="0" w:type="dxa"/>
              <w:right w:w="108" w:type="dxa"/>
            </w:tcMar>
            <w:vAlign w:val="bottom"/>
          </w:tcPr>
          <w:p w14:paraId="5BCB49A9"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1-200*10 Россия</w:t>
            </w:r>
          </w:p>
        </w:tc>
        <w:tc>
          <w:tcPr>
            <w:tcW w:w="1843" w:type="dxa"/>
            <w:shd w:val="clear" w:color="auto" w:fill="auto"/>
            <w:tcMar>
              <w:top w:w="0" w:type="dxa"/>
              <w:left w:w="108" w:type="dxa"/>
              <w:bottom w:w="0" w:type="dxa"/>
              <w:right w:w="108" w:type="dxa"/>
            </w:tcMar>
            <w:vAlign w:val="bottom"/>
          </w:tcPr>
          <w:p w14:paraId="20D5B47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4179B59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753832B3"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100</w:t>
            </w:r>
          </w:p>
        </w:tc>
        <w:tc>
          <w:tcPr>
            <w:tcW w:w="992" w:type="dxa"/>
          </w:tcPr>
          <w:p w14:paraId="07FDFCD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5DA32E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EDF9D7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BA8F80F"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09E7346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111</w:t>
            </w:r>
          </w:p>
        </w:tc>
        <w:tc>
          <w:tcPr>
            <w:tcW w:w="3119" w:type="dxa"/>
            <w:shd w:val="clear" w:color="auto" w:fill="auto"/>
            <w:tcMar>
              <w:top w:w="0" w:type="dxa"/>
              <w:left w:w="108" w:type="dxa"/>
              <w:bottom w:w="0" w:type="dxa"/>
              <w:right w:w="108" w:type="dxa"/>
            </w:tcMar>
            <w:vAlign w:val="bottom"/>
          </w:tcPr>
          <w:p w14:paraId="05D318D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1-200*25 Россия</w:t>
            </w:r>
          </w:p>
        </w:tc>
        <w:tc>
          <w:tcPr>
            <w:tcW w:w="1843" w:type="dxa"/>
            <w:shd w:val="clear" w:color="auto" w:fill="auto"/>
            <w:tcMar>
              <w:top w:w="0" w:type="dxa"/>
              <w:left w:w="108" w:type="dxa"/>
              <w:bottom w:w="0" w:type="dxa"/>
              <w:right w:w="108" w:type="dxa"/>
            </w:tcMar>
            <w:vAlign w:val="bottom"/>
          </w:tcPr>
          <w:p w14:paraId="0E6C780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724647F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D42AB6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32</w:t>
            </w:r>
          </w:p>
        </w:tc>
        <w:tc>
          <w:tcPr>
            <w:tcW w:w="992" w:type="dxa"/>
          </w:tcPr>
          <w:p w14:paraId="51B5CFB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6EE04F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440F94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3643C47C"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5C411F4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112</w:t>
            </w:r>
          </w:p>
        </w:tc>
        <w:tc>
          <w:tcPr>
            <w:tcW w:w="3119" w:type="dxa"/>
            <w:shd w:val="clear" w:color="auto" w:fill="auto"/>
            <w:tcMar>
              <w:top w:w="0" w:type="dxa"/>
              <w:left w:w="108" w:type="dxa"/>
              <w:bottom w:w="0" w:type="dxa"/>
              <w:right w:w="108" w:type="dxa"/>
            </w:tcMar>
            <w:vAlign w:val="bottom"/>
          </w:tcPr>
          <w:p w14:paraId="495AD498"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1-250*16 Россия</w:t>
            </w:r>
          </w:p>
        </w:tc>
        <w:tc>
          <w:tcPr>
            <w:tcW w:w="1843" w:type="dxa"/>
            <w:shd w:val="clear" w:color="auto" w:fill="auto"/>
            <w:tcMar>
              <w:top w:w="0" w:type="dxa"/>
              <w:left w:w="108" w:type="dxa"/>
              <w:bottom w:w="0" w:type="dxa"/>
              <w:right w:w="108" w:type="dxa"/>
            </w:tcMar>
            <w:vAlign w:val="bottom"/>
          </w:tcPr>
          <w:p w14:paraId="3C9A9C3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1267D162"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33D8698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58</w:t>
            </w:r>
          </w:p>
        </w:tc>
        <w:tc>
          <w:tcPr>
            <w:tcW w:w="992" w:type="dxa"/>
          </w:tcPr>
          <w:p w14:paraId="105634F8"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63AD36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CCF0E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43311543"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60D5A3B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113</w:t>
            </w:r>
          </w:p>
        </w:tc>
        <w:tc>
          <w:tcPr>
            <w:tcW w:w="3119" w:type="dxa"/>
            <w:shd w:val="clear" w:color="auto" w:fill="auto"/>
            <w:tcMar>
              <w:top w:w="0" w:type="dxa"/>
              <w:left w:w="108" w:type="dxa"/>
              <w:bottom w:w="0" w:type="dxa"/>
              <w:right w:w="108" w:type="dxa"/>
            </w:tcMar>
            <w:vAlign w:val="bottom"/>
          </w:tcPr>
          <w:p w14:paraId="7EF64EB6"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1-250*10 Россия</w:t>
            </w:r>
          </w:p>
        </w:tc>
        <w:tc>
          <w:tcPr>
            <w:tcW w:w="1843" w:type="dxa"/>
            <w:shd w:val="clear" w:color="auto" w:fill="auto"/>
            <w:tcMar>
              <w:top w:w="0" w:type="dxa"/>
              <w:left w:w="108" w:type="dxa"/>
              <w:bottom w:w="0" w:type="dxa"/>
              <w:right w:w="108" w:type="dxa"/>
            </w:tcMar>
            <w:vAlign w:val="bottom"/>
          </w:tcPr>
          <w:p w14:paraId="4A3694E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2AFB344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0210E016"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50</w:t>
            </w:r>
          </w:p>
        </w:tc>
        <w:tc>
          <w:tcPr>
            <w:tcW w:w="992" w:type="dxa"/>
          </w:tcPr>
          <w:p w14:paraId="5C715520"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DBA21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EE71C2F"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700125F8" w14:textId="77777777" w:rsidTr="00E01B64">
        <w:tblPrEx>
          <w:tblCellMar>
            <w:top w:w="0" w:type="dxa"/>
            <w:bottom w:w="0" w:type="dxa"/>
          </w:tblCellMar>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center"/>
          </w:tcPr>
          <w:p w14:paraId="4D09822E"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114</w:t>
            </w:r>
          </w:p>
        </w:tc>
        <w:tc>
          <w:tcPr>
            <w:tcW w:w="3119" w:type="dxa"/>
            <w:shd w:val="clear" w:color="auto" w:fill="auto"/>
            <w:tcMar>
              <w:top w:w="0" w:type="dxa"/>
              <w:left w:w="108" w:type="dxa"/>
              <w:bottom w:w="0" w:type="dxa"/>
              <w:right w:w="108" w:type="dxa"/>
            </w:tcMar>
            <w:vAlign w:val="bottom"/>
          </w:tcPr>
          <w:p w14:paraId="00D40C8F" w14:textId="77777777" w:rsidR="00E01B64" w:rsidRPr="00E01B64" w:rsidRDefault="00E01B64" w:rsidP="00E01B64">
            <w:pPr>
              <w:tabs>
                <w:tab w:val="clear" w:pos="1134"/>
              </w:tabs>
              <w:kinsoku/>
              <w:overflowPunct/>
              <w:autoSpaceDE/>
              <w:autoSpaceDN/>
              <w:ind w:firstLine="0"/>
              <w:jc w:val="left"/>
              <w:rPr>
                <w:color w:val="000000"/>
                <w:sz w:val="22"/>
                <w:szCs w:val="22"/>
                <w:lang w:bidi="hi-IN"/>
              </w:rPr>
            </w:pPr>
            <w:r w:rsidRPr="00E01B64">
              <w:rPr>
                <w:color w:val="000000"/>
                <w:sz w:val="22"/>
                <w:szCs w:val="22"/>
                <w:lang w:bidi="hi-IN"/>
              </w:rPr>
              <w:t>Фланец 1-300*16 Россия</w:t>
            </w:r>
          </w:p>
        </w:tc>
        <w:tc>
          <w:tcPr>
            <w:tcW w:w="1843" w:type="dxa"/>
            <w:shd w:val="clear" w:color="auto" w:fill="auto"/>
            <w:tcMar>
              <w:top w:w="0" w:type="dxa"/>
              <w:left w:w="108" w:type="dxa"/>
              <w:bottom w:w="0" w:type="dxa"/>
              <w:right w:w="108" w:type="dxa"/>
            </w:tcMar>
            <w:vAlign w:val="bottom"/>
          </w:tcPr>
          <w:p w14:paraId="61F2885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ГОСТ 12820-80</w:t>
            </w:r>
          </w:p>
        </w:tc>
        <w:tc>
          <w:tcPr>
            <w:tcW w:w="708" w:type="dxa"/>
            <w:shd w:val="clear" w:color="auto" w:fill="auto"/>
            <w:tcMar>
              <w:top w:w="0" w:type="dxa"/>
              <w:left w:w="108" w:type="dxa"/>
              <w:bottom w:w="0" w:type="dxa"/>
              <w:right w:w="108" w:type="dxa"/>
            </w:tcMar>
          </w:tcPr>
          <w:p w14:paraId="30663D6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шт</w:t>
            </w:r>
          </w:p>
        </w:tc>
        <w:tc>
          <w:tcPr>
            <w:tcW w:w="709" w:type="dxa"/>
            <w:vAlign w:val="bottom"/>
          </w:tcPr>
          <w:p w14:paraId="5D4DEFF5"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10</w:t>
            </w:r>
          </w:p>
        </w:tc>
        <w:tc>
          <w:tcPr>
            <w:tcW w:w="992" w:type="dxa"/>
          </w:tcPr>
          <w:p w14:paraId="11FB608D"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3B3ACD4"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EFA3647"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r w:rsidR="00E01B64" w:rsidRPr="00E01B64" w14:paraId="097291D3" w14:textId="77777777" w:rsidTr="00E01B64">
        <w:tblPrEx>
          <w:tblCellMar>
            <w:top w:w="0" w:type="dxa"/>
            <w:bottom w:w="0" w:type="dxa"/>
          </w:tblCellMar>
          <w:tblLook w:val="04A0" w:firstRow="1" w:lastRow="0" w:firstColumn="1" w:lastColumn="0" w:noHBand="0" w:noVBand="1"/>
        </w:tblPrEx>
        <w:trPr>
          <w:trHeight w:val="330"/>
        </w:trPr>
        <w:tc>
          <w:tcPr>
            <w:tcW w:w="7054" w:type="dxa"/>
            <w:gridSpan w:val="5"/>
            <w:shd w:val="clear" w:color="auto" w:fill="FFFFFF"/>
            <w:tcMar>
              <w:top w:w="0" w:type="dxa"/>
              <w:left w:w="108" w:type="dxa"/>
              <w:bottom w:w="0" w:type="dxa"/>
              <w:right w:w="108" w:type="dxa"/>
            </w:tcMar>
            <w:vAlign w:val="center"/>
          </w:tcPr>
          <w:p w14:paraId="771A95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ИТОГО</w:t>
            </w:r>
          </w:p>
        </w:tc>
        <w:tc>
          <w:tcPr>
            <w:tcW w:w="3260" w:type="dxa"/>
            <w:gridSpan w:val="3"/>
          </w:tcPr>
          <w:p w14:paraId="51ECEDF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bl>
    <w:p w14:paraId="0B5104C0" w14:textId="77777777" w:rsidR="00E01B64" w:rsidRPr="00E01B64" w:rsidRDefault="00E01B64" w:rsidP="00E01B64">
      <w:pPr>
        <w:tabs>
          <w:tab w:val="clear" w:pos="1134"/>
        </w:tabs>
        <w:suppressAutoHyphens/>
        <w:kinsoku/>
        <w:overflowPunct/>
        <w:autoSpaceDE/>
        <w:autoSpaceDN/>
        <w:jc w:val="left"/>
        <w:rPr>
          <w:rFonts w:eastAsia="Lucida Sans Unicode"/>
          <w:kern w:val="1"/>
          <w:sz w:val="22"/>
          <w:szCs w:val="22"/>
          <w:lang w:eastAsia="hi-IN" w:bidi="hi-IN"/>
        </w:rPr>
      </w:pPr>
      <w:r w:rsidRPr="00E01B64">
        <w:rPr>
          <w:rFonts w:eastAsia="Lucida Sans Unicode"/>
          <w:b/>
          <w:bCs/>
          <w:kern w:val="1"/>
          <w:sz w:val="22"/>
          <w:szCs w:val="22"/>
          <w:shd w:val="clear" w:color="auto" w:fill="FFFFFF"/>
          <w:lang w:val="de-DE" w:eastAsia="hi-IN" w:bidi="hi-IN"/>
        </w:rPr>
        <w:t>Условия поставки Товара:</w:t>
      </w:r>
      <w:r w:rsidRPr="00E01B64">
        <w:rPr>
          <w:rFonts w:eastAsia="Lucida Sans Unicode"/>
          <w:b/>
          <w:bCs/>
          <w:kern w:val="1"/>
          <w:sz w:val="22"/>
          <w:szCs w:val="22"/>
          <w:shd w:val="clear" w:color="auto" w:fill="FFFFFF"/>
          <w:lang w:eastAsia="hi-IN" w:bidi="hi-IN"/>
        </w:rPr>
        <w:t xml:space="preserve"> </w:t>
      </w:r>
      <w:r w:rsidRPr="00E01B64">
        <w:rPr>
          <w:rFonts w:eastAsia="Lucida Sans Unicode"/>
          <w:kern w:val="1"/>
          <w:sz w:val="22"/>
          <w:szCs w:val="22"/>
          <w:shd w:val="clear" w:color="auto" w:fill="FFFFFF"/>
          <w:lang w:eastAsia="hi-IN" w:bidi="hi-IN"/>
        </w:rPr>
        <w:t>п</w:t>
      </w:r>
      <w:r w:rsidRPr="00E01B64">
        <w:rPr>
          <w:rFonts w:eastAsia="Lucida Sans Unicode"/>
          <w:kern w:val="1"/>
          <w:sz w:val="22"/>
          <w:szCs w:val="22"/>
          <w:shd w:val="clear" w:color="auto" w:fill="FFFFFF"/>
          <w:lang w:val="de-DE" w:eastAsia="hi-IN" w:bidi="hi-IN"/>
        </w:rPr>
        <w:t xml:space="preserve">оставка Товара </w:t>
      </w:r>
      <w:r w:rsidRPr="00E01B64">
        <w:rPr>
          <w:rFonts w:eastAsia="Lucida Sans Unicode"/>
          <w:kern w:val="1"/>
          <w:sz w:val="22"/>
          <w:szCs w:val="22"/>
          <w:shd w:val="clear" w:color="auto" w:fill="FFFFFF"/>
          <w:lang w:eastAsia="hi-IN" w:bidi="hi-IN"/>
        </w:rPr>
        <w:t xml:space="preserve">(партии Товара) </w:t>
      </w:r>
      <w:r w:rsidRPr="00E01B64">
        <w:rPr>
          <w:rFonts w:eastAsia="Lucida Sans Unicode"/>
          <w:kern w:val="1"/>
          <w:sz w:val="22"/>
          <w:szCs w:val="22"/>
          <w:shd w:val="clear" w:color="auto" w:fill="FFFFFF"/>
          <w:lang w:val="de-DE" w:eastAsia="hi-IN" w:bidi="hi-IN"/>
        </w:rPr>
        <w:t xml:space="preserve">до склада Покупателя </w:t>
      </w:r>
      <w:r w:rsidRPr="00E01B64">
        <w:rPr>
          <w:rFonts w:eastAsia="Lucida Sans Unicode"/>
          <w:kern w:val="1"/>
          <w:sz w:val="22"/>
          <w:szCs w:val="22"/>
          <w:shd w:val="clear" w:color="auto" w:fill="FFFFFF"/>
          <w:lang w:eastAsia="hi-IN" w:bidi="hi-IN"/>
        </w:rPr>
        <w:t xml:space="preserve">(грузополучателя) осуществляется силами и за счет Поставщика </w:t>
      </w:r>
      <w:r w:rsidRPr="00E01B64">
        <w:rPr>
          <w:rFonts w:eastAsia="Lucida Sans Unicode"/>
          <w:kern w:val="1"/>
          <w:sz w:val="22"/>
          <w:szCs w:val="22"/>
          <w:shd w:val="clear" w:color="auto" w:fill="FFFFFF"/>
          <w:lang w:val="de-DE" w:eastAsia="hi-IN" w:bidi="hi-IN"/>
        </w:rPr>
        <w:t xml:space="preserve">в </w:t>
      </w:r>
      <w:r w:rsidRPr="00E01B64">
        <w:rPr>
          <w:rFonts w:eastAsia="Lucida Sans Unicode"/>
          <w:kern w:val="1"/>
          <w:sz w:val="22"/>
          <w:szCs w:val="22"/>
          <w:shd w:val="clear" w:color="auto" w:fill="FFFFFF"/>
          <w:lang w:eastAsia="hi-IN" w:bidi="hi-IN"/>
        </w:rPr>
        <w:t xml:space="preserve">течение 10 (десяти) рабочих дней с момента подачи заявки Покупателем в период с 15 апреля по 30 сентября 2021 г., в будние дни </w:t>
      </w:r>
      <w:r w:rsidRPr="00E01B64">
        <w:rPr>
          <w:rFonts w:eastAsia="Lucida Sans Unicode"/>
          <w:kern w:val="1"/>
          <w:sz w:val="22"/>
          <w:szCs w:val="22"/>
          <w:shd w:val="clear" w:color="auto" w:fill="FFFFFF"/>
          <w:lang w:val="de-DE" w:eastAsia="hi-IN" w:bidi="hi-IN"/>
        </w:rPr>
        <w:t>с 08.00 до 16.00 часов.</w:t>
      </w:r>
      <w:r w:rsidRPr="00E01B64">
        <w:rPr>
          <w:rFonts w:eastAsia="Lucida Sans Unicode"/>
          <w:kern w:val="1"/>
          <w:sz w:val="22"/>
          <w:szCs w:val="22"/>
          <w:shd w:val="clear" w:color="auto" w:fill="FFFFFF"/>
          <w:lang w:eastAsia="hi-IN" w:bidi="hi-IN"/>
        </w:rPr>
        <w:t xml:space="preserve"> </w:t>
      </w:r>
      <w:r w:rsidRPr="00E01B64">
        <w:rPr>
          <w:rFonts w:eastAsia="Lucida Sans Unicode"/>
          <w:kern w:val="1"/>
          <w:sz w:val="22"/>
          <w:szCs w:val="22"/>
          <w:lang w:eastAsia="hi-IN" w:bidi="hi-IN"/>
        </w:rPr>
        <w:t xml:space="preserve">Объём партии кратен грузоподъемности грузового транспорта. </w:t>
      </w:r>
    </w:p>
    <w:p w14:paraId="3E2FFCF6" w14:textId="77777777" w:rsidR="00E01B64" w:rsidRPr="00E01B64" w:rsidRDefault="00E01B64" w:rsidP="00E01B64">
      <w:pPr>
        <w:tabs>
          <w:tab w:val="clear" w:pos="1134"/>
        </w:tabs>
        <w:suppressAutoHyphens/>
        <w:kinsoku/>
        <w:overflowPunct/>
        <w:autoSpaceDE/>
        <w:autoSpaceDN/>
        <w:ind w:firstLine="709"/>
        <w:rPr>
          <w:rFonts w:eastAsia="Lucida Sans Unicode"/>
          <w:kern w:val="1"/>
          <w:sz w:val="22"/>
          <w:szCs w:val="22"/>
          <w:lang w:eastAsia="hi-IN" w:bidi="hi-IN"/>
        </w:rPr>
      </w:pPr>
      <w:r w:rsidRPr="00E01B64">
        <w:rPr>
          <w:rFonts w:eastAsia="Lucida Sans Unicode"/>
          <w:kern w:val="1"/>
          <w:sz w:val="22"/>
          <w:szCs w:val="22"/>
          <w:shd w:val="clear" w:color="auto" w:fill="FFFFFF"/>
          <w:lang w:val="de-DE" w:eastAsia="hi-IN" w:bidi="hi-IN"/>
        </w:rPr>
        <w:t xml:space="preserve">Товар </w:t>
      </w:r>
      <w:r w:rsidRPr="00E01B64">
        <w:rPr>
          <w:rFonts w:eastAsia="Lucida Sans Unicode"/>
          <w:kern w:val="1"/>
          <w:sz w:val="22"/>
          <w:szCs w:val="22"/>
          <w:shd w:val="clear" w:color="auto" w:fill="FFFFFF"/>
          <w:lang w:eastAsia="hi-IN" w:bidi="hi-IN"/>
        </w:rPr>
        <w:t xml:space="preserve">должен быть </w:t>
      </w:r>
      <w:r w:rsidRPr="00E01B64">
        <w:rPr>
          <w:rFonts w:eastAsia="Lucida Sans Unicode"/>
          <w:kern w:val="1"/>
          <w:sz w:val="22"/>
          <w:szCs w:val="22"/>
          <w:shd w:val="clear" w:color="auto" w:fill="FFFFFF"/>
          <w:lang w:val="de-DE" w:eastAsia="hi-IN" w:bidi="hi-IN"/>
        </w:rPr>
        <w:t>новы</w:t>
      </w:r>
      <w:r w:rsidRPr="00E01B64">
        <w:rPr>
          <w:rFonts w:eastAsia="Lucida Sans Unicode"/>
          <w:kern w:val="1"/>
          <w:sz w:val="22"/>
          <w:szCs w:val="22"/>
          <w:shd w:val="clear" w:color="auto" w:fill="FFFFFF"/>
          <w:lang w:eastAsia="hi-IN" w:bidi="hi-IN"/>
        </w:rPr>
        <w:t xml:space="preserve">м </w:t>
      </w:r>
      <w:r w:rsidRPr="00E01B64">
        <w:rPr>
          <w:rFonts w:eastAsia="Lucida Sans Unicode"/>
          <w:kern w:val="1"/>
          <w:sz w:val="22"/>
          <w:szCs w:val="22"/>
          <w:shd w:val="clear" w:color="auto" w:fill="FFFFFF"/>
          <w:lang w:val="de-DE" w:eastAsia="hi-IN" w:bidi="hi-IN"/>
        </w:rPr>
        <w:t>(не бывшим в употреблении) и соответств</w:t>
      </w:r>
      <w:r w:rsidRPr="00E01B64">
        <w:rPr>
          <w:rFonts w:eastAsia="Lucida Sans Unicode"/>
          <w:kern w:val="1"/>
          <w:sz w:val="22"/>
          <w:szCs w:val="22"/>
          <w:shd w:val="clear" w:color="auto" w:fill="FFFFFF"/>
          <w:lang w:eastAsia="hi-IN" w:bidi="hi-IN"/>
        </w:rPr>
        <w:t xml:space="preserve">овать </w:t>
      </w:r>
      <w:r w:rsidRPr="00E01B64">
        <w:rPr>
          <w:rFonts w:eastAsia="Lucida Sans Unicode"/>
          <w:kern w:val="3"/>
          <w:sz w:val="22"/>
          <w:szCs w:val="22"/>
          <w:lang w:eastAsia="hi-IN" w:bidi="fa-IR"/>
        </w:rPr>
        <w:t>ГОСТ (ТУ), техническому заданию (приложение к закупочной документации).</w:t>
      </w:r>
    </w:p>
    <w:p w14:paraId="52084095" w14:textId="77777777" w:rsidR="00E01B64" w:rsidRPr="00E01B64" w:rsidRDefault="00E01B64" w:rsidP="00E01B64">
      <w:pPr>
        <w:tabs>
          <w:tab w:val="clear" w:pos="1134"/>
        </w:tabs>
        <w:kinsoku/>
        <w:overflowPunct/>
        <w:autoSpaceDE/>
        <w:autoSpaceDN/>
        <w:ind w:firstLine="709"/>
        <w:rPr>
          <w:sz w:val="22"/>
          <w:szCs w:val="22"/>
          <w:lang w:val="de-DE" w:eastAsia="fa-IR"/>
        </w:rPr>
      </w:pPr>
      <w:r w:rsidRPr="00E01B64">
        <w:rPr>
          <w:sz w:val="22"/>
          <w:szCs w:val="22"/>
          <w:shd w:val="clear" w:color="auto" w:fill="FFFFFF"/>
          <w:lang w:val="de-DE"/>
        </w:rPr>
        <w:t>Товар поставляется в упаковк</w:t>
      </w:r>
      <w:r w:rsidRPr="00E01B64">
        <w:rPr>
          <w:sz w:val="22"/>
          <w:szCs w:val="22"/>
          <w:shd w:val="clear" w:color="auto" w:fill="FFFFFF"/>
        </w:rPr>
        <w:t xml:space="preserve">е, </w:t>
      </w:r>
      <w:r w:rsidRPr="00E01B64">
        <w:rPr>
          <w:sz w:val="22"/>
          <w:szCs w:val="22"/>
          <w:shd w:val="clear" w:color="auto" w:fill="FFFFFF"/>
          <w:lang w:val="de-DE"/>
        </w:rPr>
        <w:t xml:space="preserve">предусмотренной заводом-изготовителем. </w:t>
      </w:r>
      <w:r w:rsidRPr="00E01B64">
        <w:rPr>
          <w:sz w:val="22"/>
          <w:szCs w:val="22"/>
          <w:lang w:val="de-DE" w:eastAsia="fa-IR"/>
        </w:rPr>
        <w:t xml:space="preserve">Обязательно наличие на </w:t>
      </w:r>
      <w:r w:rsidRPr="00E01B64">
        <w:rPr>
          <w:sz w:val="22"/>
          <w:szCs w:val="22"/>
          <w:lang w:eastAsia="fa-IR"/>
        </w:rPr>
        <w:t>Товар ори</w:t>
      </w:r>
      <w:r w:rsidRPr="00E01B64">
        <w:rPr>
          <w:sz w:val="22"/>
          <w:szCs w:val="22"/>
          <w:lang w:val="de-DE" w:eastAsia="fa-IR"/>
        </w:rPr>
        <w:t>гинала паспорта (сертификата) качества производителя</w:t>
      </w:r>
      <w:r w:rsidRPr="00E01B64">
        <w:rPr>
          <w:sz w:val="22"/>
          <w:szCs w:val="22"/>
          <w:lang w:eastAsia="fa-IR"/>
        </w:rPr>
        <w:t>,</w:t>
      </w:r>
      <w:r w:rsidRPr="00E01B64">
        <w:rPr>
          <w:sz w:val="22"/>
          <w:szCs w:val="22"/>
          <w:lang w:val="de-DE" w:eastAsia="fa-IR"/>
        </w:rPr>
        <w:t xml:space="preserve"> либо заверенной установленным образом копии паспорта (сертификата) качества. </w:t>
      </w:r>
    </w:p>
    <w:p w14:paraId="21A27E74" w14:textId="2635CCE8" w:rsidR="00E01B64" w:rsidRPr="00E01B64" w:rsidRDefault="00E01B64" w:rsidP="00E01B64">
      <w:pPr>
        <w:tabs>
          <w:tab w:val="clear" w:pos="1134"/>
        </w:tabs>
        <w:kinsoku/>
        <w:overflowPunct/>
        <w:autoSpaceDE/>
        <w:autoSpaceDN/>
        <w:ind w:firstLine="709"/>
        <w:rPr>
          <w:rFonts w:eastAsia="Andale Sans UI"/>
          <w:sz w:val="22"/>
          <w:szCs w:val="22"/>
          <w:lang w:eastAsia="fa-IR" w:bidi="fa-IR"/>
        </w:rPr>
      </w:pPr>
      <w:r w:rsidRPr="00E01B64">
        <w:rPr>
          <w:b/>
          <w:bCs/>
          <w:sz w:val="22"/>
          <w:szCs w:val="22"/>
          <w:shd w:val="clear" w:color="auto" w:fill="FFFFFF"/>
        </w:rPr>
        <w:t xml:space="preserve"> </w:t>
      </w:r>
      <w:r w:rsidRPr="00E01B64">
        <w:rPr>
          <w:b/>
          <w:bCs/>
          <w:sz w:val="22"/>
          <w:szCs w:val="22"/>
          <w:shd w:val="clear" w:color="auto" w:fill="FFFFFF"/>
          <w:lang w:val="de-DE"/>
        </w:rPr>
        <w:t xml:space="preserve">Место приёмки (доставки) Товара: </w:t>
      </w:r>
      <w:r w:rsidRPr="00E01B64">
        <w:rPr>
          <w:rFonts w:eastAsia="Andale Sans UI"/>
          <w:sz w:val="22"/>
          <w:szCs w:val="22"/>
          <w:lang w:eastAsia="fa-IR" w:bidi="fa-IR"/>
        </w:rPr>
        <w:t xml:space="preserve">г. Краснодар, ул. Селезнева, 199. </w:t>
      </w:r>
    </w:p>
    <w:p w14:paraId="71D9F850" w14:textId="784C2D33" w:rsidR="00E01B64" w:rsidRPr="00E01B64" w:rsidRDefault="00E01B64" w:rsidP="00E01B64">
      <w:pPr>
        <w:tabs>
          <w:tab w:val="clear" w:pos="1134"/>
        </w:tabs>
        <w:kinsoku/>
        <w:overflowPunct/>
        <w:autoSpaceDE/>
        <w:autoSpaceDN/>
        <w:ind w:firstLine="709"/>
        <w:rPr>
          <w:sz w:val="22"/>
          <w:szCs w:val="22"/>
        </w:rPr>
      </w:pPr>
      <w:r w:rsidRPr="00E01B64">
        <w:rPr>
          <w:b/>
          <w:bCs/>
          <w:sz w:val="22"/>
          <w:szCs w:val="22"/>
          <w:lang w:val="de-DE"/>
        </w:rPr>
        <w:t xml:space="preserve"> </w:t>
      </w:r>
      <w:bookmarkStart w:id="421" w:name="_Hlk67060545"/>
      <w:r w:rsidRPr="00E01B64">
        <w:rPr>
          <w:b/>
          <w:bCs/>
          <w:sz w:val="22"/>
          <w:szCs w:val="22"/>
          <w:lang w:val="de-DE"/>
        </w:rPr>
        <w:t xml:space="preserve">Гарантийный срок: </w:t>
      </w:r>
      <w:r w:rsidRPr="00E01B64">
        <w:rPr>
          <w:sz w:val="22"/>
          <w:szCs w:val="22"/>
        </w:rPr>
        <w:t>гарантийный срок на Товар начинает исчисляться с момента подписания уполномоченными представителями обеих Сторон товарной (товарно-транспортной) накладной. Гарантийный срок на Товар</w:t>
      </w:r>
      <w:r w:rsidRPr="00E01B64">
        <w:rPr>
          <w:b/>
          <w:bCs/>
          <w:sz w:val="22"/>
          <w:szCs w:val="22"/>
        </w:rPr>
        <w:t xml:space="preserve"> </w:t>
      </w:r>
      <w:r w:rsidRPr="00E01B64">
        <w:rPr>
          <w:sz w:val="22"/>
          <w:szCs w:val="22"/>
        </w:rPr>
        <w:t>указывается в паспорте (сертификате) качества производителя на Товар.</w:t>
      </w:r>
      <w:r w:rsidRPr="00E01B64">
        <w:rPr>
          <w:b/>
          <w:bCs/>
          <w:sz w:val="22"/>
          <w:szCs w:val="22"/>
        </w:rPr>
        <w:t xml:space="preserve"> </w:t>
      </w:r>
      <w:bookmarkEnd w:id="421"/>
    </w:p>
    <w:p w14:paraId="5217FC8A" w14:textId="435C9F76" w:rsidR="00E01B64" w:rsidRPr="00E01B64" w:rsidRDefault="00E01B64" w:rsidP="00E01B64">
      <w:pPr>
        <w:tabs>
          <w:tab w:val="clear" w:pos="1134"/>
        </w:tabs>
        <w:kinsoku/>
        <w:overflowPunct/>
        <w:autoSpaceDE/>
        <w:autoSpaceDN/>
        <w:ind w:firstLine="709"/>
        <w:rPr>
          <w:rFonts w:eastAsia="Andale Sans UI"/>
          <w:sz w:val="22"/>
          <w:szCs w:val="22"/>
          <w:lang w:eastAsia="fa-IR" w:bidi="fa-IR"/>
        </w:rPr>
      </w:pPr>
      <w:r w:rsidRPr="00E01B64">
        <w:rPr>
          <w:b/>
          <w:bCs/>
          <w:sz w:val="22"/>
          <w:szCs w:val="22"/>
          <w:shd w:val="clear" w:color="auto" w:fill="FFFFFF"/>
        </w:rPr>
        <w:t xml:space="preserve"> </w:t>
      </w:r>
      <w:r w:rsidRPr="00E01B64">
        <w:rPr>
          <w:b/>
          <w:bCs/>
          <w:sz w:val="22"/>
          <w:szCs w:val="22"/>
          <w:shd w:val="clear" w:color="auto" w:fill="FFFFFF"/>
          <w:lang w:val="de-DE"/>
        </w:rPr>
        <w:t xml:space="preserve">Грузополучатель: </w:t>
      </w:r>
      <w:r w:rsidRPr="00E01B64">
        <w:rPr>
          <w:bCs/>
          <w:sz w:val="22"/>
          <w:szCs w:val="22"/>
          <w:shd w:val="clear" w:color="auto" w:fill="FFFFFF"/>
        </w:rPr>
        <w:t>ф</w:t>
      </w:r>
      <w:r w:rsidRPr="00E01B64">
        <w:rPr>
          <w:bCs/>
          <w:sz w:val="22"/>
          <w:szCs w:val="22"/>
        </w:rPr>
        <w:t xml:space="preserve">илиал АО «АТЭК» </w:t>
      </w:r>
      <w:r w:rsidRPr="00E01B64">
        <w:rPr>
          <w:sz w:val="22"/>
          <w:szCs w:val="22"/>
          <w:shd w:val="clear" w:color="auto" w:fill="FFFFFF"/>
          <w:lang w:val="de-DE"/>
        </w:rPr>
        <w:t>«</w:t>
      </w:r>
      <w:r w:rsidRPr="00E01B64">
        <w:rPr>
          <w:sz w:val="22"/>
          <w:szCs w:val="22"/>
          <w:shd w:val="clear" w:color="auto" w:fill="FFFFFF"/>
        </w:rPr>
        <w:t>Краснодартеплоэнерго</w:t>
      </w:r>
      <w:r w:rsidRPr="00E01B64">
        <w:rPr>
          <w:sz w:val="22"/>
          <w:szCs w:val="22"/>
          <w:shd w:val="clear" w:color="auto" w:fill="FFFFFF"/>
          <w:lang w:val="de-DE"/>
        </w:rPr>
        <w:t>»</w:t>
      </w:r>
      <w:r w:rsidRPr="00E01B64">
        <w:rPr>
          <w:sz w:val="22"/>
          <w:szCs w:val="22"/>
          <w:shd w:val="clear" w:color="auto" w:fill="FFFFFF"/>
        </w:rPr>
        <w:t>.</w:t>
      </w:r>
    </w:p>
    <w:p w14:paraId="7D400E20" w14:textId="620721E2" w:rsidR="00E01B64" w:rsidRPr="00E01B64" w:rsidRDefault="00E01B64" w:rsidP="00E01B64">
      <w:pPr>
        <w:tabs>
          <w:tab w:val="clear" w:pos="1134"/>
        </w:tabs>
        <w:kinsoku/>
        <w:overflowPunct/>
        <w:autoSpaceDE/>
        <w:autoSpaceDN/>
        <w:ind w:firstLine="709"/>
        <w:rPr>
          <w:sz w:val="22"/>
          <w:szCs w:val="22"/>
          <w:shd w:val="clear" w:color="auto" w:fill="FFFFFF"/>
          <w:lang w:val="de-DE"/>
        </w:rPr>
      </w:pPr>
      <w:r w:rsidRPr="00E01B64">
        <w:rPr>
          <w:b/>
          <w:bCs/>
          <w:sz w:val="22"/>
          <w:szCs w:val="22"/>
          <w:shd w:val="clear" w:color="auto" w:fill="FFFFFF"/>
        </w:rPr>
        <w:t xml:space="preserve"> </w:t>
      </w:r>
      <w:r w:rsidRPr="00E01B64">
        <w:rPr>
          <w:b/>
          <w:bCs/>
          <w:sz w:val="22"/>
          <w:szCs w:val="22"/>
          <w:shd w:val="clear" w:color="auto" w:fill="FFFFFF"/>
          <w:lang w:val="de-DE"/>
        </w:rPr>
        <w:t>Порядок расчёта:</w:t>
      </w:r>
      <w:r w:rsidRPr="00E01B64">
        <w:rPr>
          <w:sz w:val="22"/>
          <w:szCs w:val="22"/>
          <w:shd w:val="clear" w:color="auto" w:fill="FFFFFF"/>
        </w:rPr>
        <w:t xml:space="preserve"> </w:t>
      </w:r>
      <w:r w:rsidRPr="00E01B64">
        <w:rPr>
          <w:sz w:val="22"/>
          <w:szCs w:val="22"/>
          <w:shd w:val="clear" w:color="auto" w:fill="FFFFFF"/>
          <w:lang w:val="de-DE"/>
        </w:rPr>
        <w:t>оплата Товар</w:t>
      </w:r>
      <w:r w:rsidRPr="00E01B64">
        <w:rPr>
          <w:sz w:val="22"/>
          <w:szCs w:val="22"/>
          <w:shd w:val="clear" w:color="auto" w:fill="FFFFFF"/>
        </w:rPr>
        <w:t>а (партии Товара)</w:t>
      </w:r>
      <w:r w:rsidRPr="00E01B64">
        <w:rPr>
          <w:sz w:val="22"/>
          <w:szCs w:val="22"/>
          <w:shd w:val="clear" w:color="auto" w:fill="FFFFFF"/>
          <w:lang w:val="de-DE"/>
        </w:rPr>
        <w:t xml:space="preserve"> осуществляется </w:t>
      </w:r>
      <w:r w:rsidRPr="00E01B64">
        <w:rPr>
          <w:sz w:val="22"/>
          <w:szCs w:val="22"/>
          <w:shd w:val="clear" w:color="auto" w:fill="FFFFFF"/>
        </w:rPr>
        <w:t xml:space="preserve">в </w:t>
      </w:r>
      <w:r w:rsidRPr="00E01B64">
        <w:rPr>
          <w:sz w:val="22"/>
          <w:szCs w:val="22"/>
          <w:shd w:val="clear" w:color="auto" w:fill="FFFFFF"/>
          <w:lang w:val="de-DE"/>
        </w:rPr>
        <w:t xml:space="preserve">течение </w:t>
      </w:r>
      <w:r w:rsidRPr="00E01B64">
        <w:rPr>
          <w:sz w:val="22"/>
          <w:szCs w:val="22"/>
          <w:shd w:val="clear" w:color="auto" w:fill="FFFFFF"/>
        </w:rPr>
        <w:t xml:space="preserve">15 (пятнадцати) рабочих </w:t>
      </w:r>
      <w:r w:rsidRPr="00E01B64">
        <w:rPr>
          <w:sz w:val="22"/>
          <w:szCs w:val="22"/>
          <w:shd w:val="clear" w:color="auto" w:fill="FFFFFF"/>
          <w:lang w:val="de-DE"/>
        </w:rPr>
        <w:t>дней с момента</w:t>
      </w:r>
      <w:r w:rsidRPr="00E01B64">
        <w:rPr>
          <w:sz w:val="22"/>
          <w:szCs w:val="22"/>
          <w:shd w:val="clear" w:color="auto" w:fill="FFFFFF"/>
        </w:rPr>
        <w:t xml:space="preserve"> поставки Товара (партии Товара) на склад Покупателя (грузополучателя) и подписания Сторонами товарной накладной, на основании </w:t>
      </w:r>
      <w:r w:rsidRPr="00E01B64">
        <w:rPr>
          <w:sz w:val="22"/>
          <w:szCs w:val="22"/>
        </w:rPr>
        <w:t>счёта на оплату</w:t>
      </w:r>
      <w:r w:rsidRPr="00E01B64">
        <w:rPr>
          <w:sz w:val="22"/>
          <w:szCs w:val="22"/>
          <w:shd w:val="clear" w:color="auto" w:fill="FFFFFF"/>
          <w:lang w:val="de-DE"/>
        </w:rPr>
        <w:t>.</w:t>
      </w:r>
    </w:p>
    <w:p w14:paraId="621F74FB" w14:textId="77777777" w:rsidR="00D17B2F" w:rsidRPr="00E01B64" w:rsidRDefault="00D17B2F" w:rsidP="00D17B2F">
      <w:pPr>
        <w:ind w:firstLine="0"/>
        <w:rPr>
          <w:lang w:val="de-DE"/>
        </w:rPr>
      </w:pPr>
    </w:p>
    <w:p w14:paraId="6BD7B8EB" w14:textId="77777777" w:rsidR="00D17B2F" w:rsidRDefault="00D17B2F" w:rsidP="00D17B2F">
      <w:pPr>
        <w:ind w:firstLine="0"/>
      </w:pPr>
    </w:p>
    <w:p w14:paraId="4DDDF340"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6C9BD09" w14:textId="77777777" w:rsidR="00D17B2F" w:rsidRPr="0085682C" w:rsidRDefault="00D17B2F" w:rsidP="00D17B2F">
      <w:pPr>
        <w:keepNext/>
        <w:spacing w:before="120"/>
        <w:ind w:right="4845"/>
        <w:rPr>
          <w:szCs w:val="24"/>
        </w:rPr>
      </w:pPr>
      <w:r w:rsidRPr="0085682C">
        <w:rPr>
          <w:szCs w:val="24"/>
        </w:rPr>
        <w:t>___________________________________</w:t>
      </w:r>
    </w:p>
    <w:p w14:paraId="1465D37F"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216F5EB8"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489179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FEC60D5"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A4B861F" w14:textId="77777777" w:rsidR="00D17B2F" w:rsidRPr="0085682C" w:rsidRDefault="00D17B2F" w:rsidP="00D17B2F">
      <w:pPr>
        <w:ind w:firstLine="0"/>
        <w:rPr>
          <w:b/>
        </w:rPr>
      </w:pPr>
    </w:p>
    <w:p w14:paraId="3E653CB0" w14:textId="77777777" w:rsidR="00D17B2F" w:rsidRPr="0085682C" w:rsidRDefault="00D17B2F" w:rsidP="00D17B2F">
      <w:pPr>
        <w:ind w:firstLine="0"/>
      </w:pPr>
      <w:r w:rsidRPr="0085682C">
        <w:rPr>
          <w:b/>
        </w:rPr>
        <w:t>Инструкция по заполнению</w:t>
      </w:r>
    </w:p>
    <w:p w14:paraId="4CD5F54B" w14:textId="77777777" w:rsidR="00D17B2F" w:rsidRPr="0085682C" w:rsidRDefault="00D17B2F" w:rsidP="0034454C">
      <w:pPr>
        <w:pStyle w:val="afb"/>
        <w:numPr>
          <w:ilvl w:val="0"/>
          <w:numId w:val="12"/>
        </w:numPr>
        <w:ind w:left="284"/>
      </w:pPr>
      <w:r w:rsidRPr="0085682C">
        <w:t>Участник закупки заполняет поля формы в соответствии с инструкциями, приведенными по тексту формы.</w:t>
      </w:r>
    </w:p>
    <w:p w14:paraId="4730116B" w14:textId="77777777" w:rsidR="00D17B2F" w:rsidRPr="0085682C" w:rsidRDefault="00D17B2F" w:rsidP="0034454C">
      <w:pPr>
        <w:pStyle w:val="afb"/>
        <w:numPr>
          <w:ilvl w:val="0"/>
          <w:numId w:val="12"/>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19012D" w14:textId="77777777" w:rsidR="00D17B2F" w:rsidRPr="0085682C" w:rsidRDefault="00D17B2F" w:rsidP="0034454C">
      <w:pPr>
        <w:pStyle w:val="afb"/>
        <w:numPr>
          <w:ilvl w:val="0"/>
          <w:numId w:val="12"/>
        </w:numPr>
        <w:ind w:left="284"/>
        <w:rPr>
          <w:szCs w:val="22"/>
        </w:rPr>
      </w:pPr>
      <w:r w:rsidRPr="0085682C">
        <w:t>Форма должна быть подписана и скреплена оттиском печати (при наличии).</w:t>
      </w:r>
    </w:p>
    <w:p w14:paraId="4C4EE3E1"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3"/>
          <w:headerReference w:type="default" r:id="rId124"/>
          <w:headerReference w:type="first" r:id="rId125"/>
          <w:pgSz w:w="11906" w:h="16838" w:code="9"/>
          <w:pgMar w:top="510" w:right="1021" w:bottom="567" w:left="1247" w:header="737" w:footer="680" w:gutter="0"/>
          <w:cols w:space="708"/>
          <w:docGrid w:linePitch="360"/>
        </w:sectPr>
      </w:pPr>
    </w:p>
    <w:p w14:paraId="098901FD" w14:textId="77777777" w:rsidR="00D17B2F" w:rsidRDefault="00D17B2F" w:rsidP="00D17B2F">
      <w:pPr>
        <w:pStyle w:val="afffb"/>
        <w:rPr>
          <w:rFonts w:ascii="Times New Roman" w:hAnsi="Times New Roman" w:cs="Times New Roman"/>
        </w:rPr>
      </w:pPr>
      <w:bookmarkStart w:id="422" w:name="_Toc392487739"/>
      <w:bookmarkStart w:id="423" w:name="_Toc392489443"/>
      <w:bookmarkStart w:id="424" w:name="_Toc390239284"/>
      <w:bookmarkStart w:id="425" w:name="_Ref390239697"/>
    </w:p>
    <w:p w14:paraId="681DF2D1"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2"/>
      <w:bookmarkEnd w:id="423"/>
    </w:p>
    <w:p w14:paraId="5FF926B2" w14:textId="77777777" w:rsidR="00D17B2F" w:rsidRDefault="00D17B2F" w:rsidP="00D17B2F">
      <w:pPr>
        <w:pStyle w:val="afffb"/>
        <w:rPr>
          <w:rFonts w:ascii="Times New Roman" w:hAnsi="Times New Roman" w:cs="Times New Roman"/>
        </w:rPr>
      </w:pPr>
    </w:p>
    <w:p w14:paraId="744E74A5" w14:textId="77777777" w:rsidR="00D17B2F" w:rsidRPr="0085682C" w:rsidRDefault="00D17B2F" w:rsidP="00D17B2F">
      <w:pPr>
        <w:kinsoku/>
        <w:overflowPunct/>
        <w:autoSpaceDE/>
        <w:autoSpaceDN/>
        <w:ind w:firstLine="0"/>
        <w:jc w:val="left"/>
      </w:pPr>
      <w:r w:rsidRPr="0085682C">
        <w:br w:type="page"/>
      </w:r>
    </w:p>
    <w:p w14:paraId="00DDD30F"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4"/>
      <w:bookmarkEnd w:id="425"/>
      <w:r w:rsidRPr="0085682C">
        <w:rPr>
          <w:rFonts w:ascii="Times New Roman" w:hAnsi="Times New Roman"/>
        </w:rPr>
        <w:lastRenderedPageBreak/>
        <w:t>Проект Договора</w:t>
      </w:r>
      <w:bookmarkEnd w:id="426"/>
      <w:bookmarkEnd w:id="427"/>
      <w:bookmarkEnd w:id="428"/>
      <w:bookmarkEnd w:id="429"/>
      <w:bookmarkEnd w:id="430"/>
    </w:p>
    <w:p w14:paraId="58F69654" w14:textId="77777777" w:rsidR="00D17B2F" w:rsidRPr="0085682C" w:rsidRDefault="00D17B2F" w:rsidP="00D17B2F"/>
    <w:p w14:paraId="06F1F0FB" w14:textId="77777777" w:rsidR="00D17B2F" w:rsidRPr="0085682C" w:rsidRDefault="00D17B2F" w:rsidP="00D17B2F">
      <w:pPr>
        <w:spacing w:before="120" w:after="120"/>
        <w:jc w:val="left"/>
        <w:rPr>
          <w:szCs w:val="24"/>
        </w:rPr>
        <w:sectPr w:rsidR="00D17B2F" w:rsidRPr="0085682C" w:rsidSect="007A2AA2">
          <w:headerReference w:type="even" r:id="rId126"/>
          <w:headerReference w:type="default" r:id="rId127"/>
          <w:headerReference w:type="first" r:id="rId128"/>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0AB691AC"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18FF27B6"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0FA33BC0"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0437E4EF" w14:textId="77777777" w:rsidR="00D17B2F" w:rsidRDefault="00D17B2F" w:rsidP="00D17B2F">
      <w:r w:rsidRPr="0085682C">
        <w:t>Проект технического задания представлен отдельным томам Документации (Приложение №2</w:t>
      </w:r>
      <w:r>
        <w:t>)</w:t>
      </w:r>
    </w:p>
    <w:p w14:paraId="6F56506E" w14:textId="77777777" w:rsidR="00C24B41" w:rsidRDefault="00C24B41" w:rsidP="00D17B2F">
      <w:pPr>
        <w:pStyle w:val="10"/>
      </w:pPr>
    </w:p>
    <w:sectPr w:rsidR="00C24B41" w:rsidSect="00D17B2F">
      <w:headerReference w:type="even" r:id="rId129"/>
      <w:headerReference w:type="default" r:id="rId130"/>
      <w:headerReference w:type="first" r:id="rId13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21FF" w14:textId="77777777" w:rsidR="00E01B64" w:rsidRDefault="00E01B64">
      <w:r>
        <w:separator/>
      </w:r>
    </w:p>
    <w:p w14:paraId="4F782740" w14:textId="77777777" w:rsidR="00E01B64" w:rsidRDefault="00E01B64"/>
  </w:endnote>
  <w:endnote w:type="continuationSeparator" w:id="0">
    <w:p w14:paraId="7BB15DEB" w14:textId="77777777" w:rsidR="00E01B64" w:rsidRDefault="00E01B64">
      <w:r>
        <w:continuationSeparator/>
      </w:r>
    </w:p>
    <w:p w14:paraId="5E6CFEA0" w14:textId="77777777" w:rsidR="00E01B64" w:rsidRDefault="00E01B64"/>
  </w:endnote>
  <w:endnote w:type="continuationNotice" w:id="1">
    <w:p w14:paraId="0C5FA602" w14:textId="77777777" w:rsidR="00E01B64" w:rsidRDefault="00E0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32D" w14:textId="77777777" w:rsidR="00E01B64" w:rsidRPr="00B454DB" w:rsidRDefault="00E01B64" w:rsidP="007E4333">
    <w:pPr>
      <w:pStyle w:val="S4"/>
    </w:pPr>
    <w:r>
      <w:rPr>
        <w:noProof/>
      </w:rPr>
      <mc:AlternateContent>
        <mc:Choice Requires="wps">
          <w:drawing>
            <wp:anchor distT="0" distB="0" distL="114300" distR="114300" simplePos="0" relativeHeight="251740160" behindDoc="0" locked="0" layoutInCell="1" allowOverlap="1" wp14:anchorId="78F41F71" wp14:editId="48672BC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6AFEC45" w14:textId="77777777" w:rsidR="00E01B64" w:rsidRPr="004511AD" w:rsidRDefault="00E01B6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1F71"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66AFEC45" w14:textId="77777777" w:rsidR="00E01B64" w:rsidRPr="004511AD" w:rsidRDefault="00E01B64"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1DE" w14:textId="77777777" w:rsidR="00E01B64" w:rsidRPr="00B454DB" w:rsidRDefault="00E01B64" w:rsidP="007E4333">
    <w:pPr>
      <w:pStyle w:val="S4"/>
    </w:pPr>
    <w:r>
      <w:rPr>
        <w:noProof/>
      </w:rPr>
      <mc:AlternateContent>
        <mc:Choice Requires="wps">
          <w:drawing>
            <wp:anchor distT="0" distB="0" distL="114300" distR="114300" simplePos="0" relativeHeight="251743232" behindDoc="0" locked="0" layoutInCell="1" allowOverlap="1" wp14:anchorId="3908847C" wp14:editId="16CF4C2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AD01E2A" w14:textId="77777777" w:rsidR="00E01B64" w:rsidRPr="004511AD" w:rsidRDefault="00E01B64"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847C"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AD01E2A" w14:textId="77777777" w:rsidR="00E01B64" w:rsidRPr="004511AD" w:rsidRDefault="00E01B64"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9AA7753" wp14:editId="0BB0733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13E0B4E" w14:textId="77777777" w:rsidR="00E01B64" w:rsidRPr="004511AD" w:rsidRDefault="00E01B64"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7753"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13E0B4E" w14:textId="77777777" w:rsidR="00E01B64" w:rsidRPr="004511AD" w:rsidRDefault="00E01B64"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A2B" w14:textId="77777777" w:rsidR="00E01B64" w:rsidRPr="00BD7D58" w:rsidRDefault="00E01B64"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57F" w14:textId="77777777" w:rsidR="00E01B64" w:rsidRDefault="00E01B6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14E6" w14:textId="77777777" w:rsidR="00E01B64" w:rsidRDefault="00E01B64">
      <w:r>
        <w:separator/>
      </w:r>
    </w:p>
    <w:p w14:paraId="78CC759F" w14:textId="77777777" w:rsidR="00E01B64" w:rsidRDefault="00E01B64"/>
  </w:footnote>
  <w:footnote w:type="continuationSeparator" w:id="0">
    <w:p w14:paraId="037D08B0" w14:textId="77777777" w:rsidR="00E01B64" w:rsidRDefault="00E01B64">
      <w:r>
        <w:continuationSeparator/>
      </w:r>
    </w:p>
    <w:p w14:paraId="6EC2F857" w14:textId="77777777" w:rsidR="00E01B64" w:rsidRDefault="00E01B64"/>
  </w:footnote>
  <w:footnote w:type="continuationNotice" w:id="1">
    <w:p w14:paraId="3D583FA9" w14:textId="77777777" w:rsidR="00E01B64" w:rsidRDefault="00E01B64"/>
  </w:footnote>
  <w:footnote w:id="2">
    <w:p w14:paraId="0B419499" w14:textId="77777777" w:rsidR="00E01B64" w:rsidRDefault="00E01B64">
      <w:pPr>
        <w:pStyle w:val="afff3"/>
      </w:pPr>
      <w:r>
        <w:rPr>
          <w:rStyle w:val="afd"/>
        </w:rPr>
        <w:footnoteRef/>
      </w:r>
      <w:r>
        <w:t xml:space="preserve"> </w:t>
      </w:r>
      <w:r w:rsidRPr="007B531C">
        <w:t>В данном разделе приводится копия Извещения о закупке</w:t>
      </w:r>
      <w:r>
        <w:t xml:space="preserve">. </w:t>
      </w:r>
    </w:p>
    <w:p w14:paraId="6DEE7637" w14:textId="77777777" w:rsidR="00E01B64" w:rsidRPr="00BA504D" w:rsidRDefault="00E01B6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703A0481" w14:textId="77777777" w:rsidR="00E01B64" w:rsidRPr="00D71EA3" w:rsidRDefault="00E01B6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CCBB1AF" w14:textId="77777777" w:rsidR="00E01B64" w:rsidRDefault="00E01B64" w:rsidP="00835C07">
      <w:pPr>
        <w:pStyle w:val="afff3"/>
      </w:pPr>
    </w:p>
  </w:footnote>
  <w:footnote w:id="5">
    <w:p w14:paraId="2D6C8B46" w14:textId="77777777" w:rsidR="00E01B64" w:rsidRPr="00D71EA3" w:rsidRDefault="00E01B64" w:rsidP="00835C07">
      <w:pPr>
        <w:pStyle w:val="afff3"/>
        <w:spacing w:before="0"/>
        <w:rPr>
          <w:rFonts w:ascii="Arial" w:hAnsi="Arial" w:cs="Arial"/>
          <w:sz w:val="16"/>
          <w:szCs w:val="16"/>
        </w:rPr>
      </w:pPr>
    </w:p>
  </w:footnote>
  <w:footnote w:id="6">
    <w:p w14:paraId="3827CA48" w14:textId="77777777" w:rsidR="00E01B64" w:rsidRPr="00D71EA3" w:rsidRDefault="00E01B64" w:rsidP="00835C07">
      <w:pPr>
        <w:pStyle w:val="afff3"/>
        <w:spacing w:before="0"/>
        <w:rPr>
          <w:rFonts w:ascii="Arial" w:hAnsi="Arial" w:cs="Arial"/>
          <w:sz w:val="16"/>
          <w:szCs w:val="16"/>
        </w:rPr>
      </w:pPr>
    </w:p>
  </w:footnote>
  <w:footnote w:id="7">
    <w:p w14:paraId="6987FB6E" w14:textId="77777777" w:rsidR="00E01B64" w:rsidRPr="00D71EA3" w:rsidRDefault="00E01B64" w:rsidP="00835C07">
      <w:pPr>
        <w:pStyle w:val="afff3"/>
        <w:spacing w:before="0"/>
        <w:rPr>
          <w:rFonts w:ascii="Arial" w:hAnsi="Arial" w:cs="Arial"/>
          <w:sz w:val="16"/>
          <w:szCs w:val="16"/>
        </w:rPr>
      </w:pPr>
    </w:p>
  </w:footnote>
  <w:footnote w:id="8">
    <w:p w14:paraId="20C58B8C" w14:textId="77777777" w:rsidR="00E01B64" w:rsidRPr="00AE6712" w:rsidRDefault="00E01B64" w:rsidP="00835C07">
      <w:pPr>
        <w:pStyle w:val="afff3"/>
        <w:spacing w:before="0"/>
        <w:rPr>
          <w:rFonts w:ascii="Arial" w:hAnsi="Arial" w:cs="Arial"/>
          <w:sz w:val="16"/>
          <w:szCs w:val="16"/>
        </w:rPr>
      </w:pPr>
      <w:r>
        <w:rPr>
          <w:rStyle w:val="afd"/>
        </w:rPr>
        <w:footnoteRef/>
      </w:r>
    </w:p>
  </w:footnote>
  <w:footnote w:id="9">
    <w:p w14:paraId="55873281" w14:textId="77777777" w:rsidR="00E01B64" w:rsidRPr="007F2A93" w:rsidRDefault="00E01B6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EA964FE" w14:textId="77777777" w:rsidR="00E01B64" w:rsidRDefault="00E01B64"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5C52" w14:textId="77777777" w:rsidR="00E01B64" w:rsidRDefault="00E01B6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01B64" w:rsidRPr="001B5DAB" w14:paraId="1A6EEA6E" w14:textId="77777777" w:rsidTr="009043EA">
      <w:trPr>
        <w:trHeight w:val="253"/>
      </w:trPr>
      <w:tc>
        <w:tcPr>
          <w:tcW w:w="5000" w:type="pct"/>
          <w:tcBorders>
            <w:bottom w:val="single" w:sz="12" w:space="0" w:color="FFC000"/>
          </w:tcBorders>
          <w:vAlign w:val="center"/>
        </w:tcPr>
        <w:p w14:paraId="03637AE9" w14:textId="77777777" w:rsidR="00E01B64" w:rsidRPr="001B5DAB" w:rsidRDefault="00E01B6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2C2430C4" w14:textId="77777777" w:rsidR="00E01B64" w:rsidRDefault="00E01B6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54CB" w14:textId="77777777" w:rsidR="00E01B64" w:rsidRDefault="00E01B6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8D0" w14:textId="77777777" w:rsidR="00E01B64" w:rsidRPr="002310D9" w:rsidRDefault="00E01B6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01B64" w:rsidRPr="001B5DAB" w14:paraId="289CB74A" w14:textId="77777777" w:rsidTr="00864AB2">
      <w:trPr>
        <w:trHeight w:val="253"/>
      </w:trPr>
      <w:tc>
        <w:tcPr>
          <w:tcW w:w="5000" w:type="pct"/>
          <w:tcBorders>
            <w:bottom w:val="single" w:sz="12" w:space="0" w:color="FFC000"/>
          </w:tcBorders>
          <w:vAlign w:val="center"/>
        </w:tcPr>
        <w:p w14:paraId="7EFC1ACA" w14:textId="77777777" w:rsidR="00E01B64" w:rsidRPr="001B5DAB" w:rsidRDefault="00E01B6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1F3047C2" w14:textId="77777777" w:rsidR="00E01B64" w:rsidRDefault="00E01B6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2A9C" w14:textId="77777777" w:rsidR="00E01B64" w:rsidRDefault="00E01B6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E9D" w14:textId="77777777" w:rsidR="00E01B64" w:rsidRPr="00564407" w:rsidRDefault="00E01B6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BCD1" w14:textId="77777777" w:rsidR="00E01B64" w:rsidRDefault="00E01B6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C4" w14:textId="77777777" w:rsidR="00E01B64" w:rsidRDefault="00E01B6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E704" w14:textId="77777777" w:rsidR="00E01B64" w:rsidRPr="00D75296" w:rsidRDefault="00E01B6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01B64" w:rsidRPr="001B5DAB" w14:paraId="490073ED" w14:textId="77777777" w:rsidTr="00864AB2">
      <w:trPr>
        <w:trHeight w:val="253"/>
      </w:trPr>
      <w:tc>
        <w:tcPr>
          <w:tcW w:w="5000" w:type="pct"/>
          <w:tcBorders>
            <w:bottom w:val="single" w:sz="12" w:space="0" w:color="FFC000"/>
          </w:tcBorders>
          <w:vAlign w:val="center"/>
        </w:tcPr>
        <w:p w14:paraId="133A9205" w14:textId="77777777" w:rsidR="00E01B64" w:rsidRPr="001B5DAB" w:rsidRDefault="00E01B6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316C2816" w14:textId="77777777" w:rsidR="00E01B64" w:rsidRPr="00A85687" w:rsidRDefault="00E01B6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457E" w14:textId="77777777" w:rsidR="00E01B64" w:rsidRDefault="00E01B6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1CB8" w14:textId="77777777" w:rsidR="00E01B64" w:rsidRDefault="00E01B6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5C23" w14:textId="77777777" w:rsidR="00E01B64" w:rsidRPr="005A2AF0" w:rsidRDefault="00E01B64"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12D1" w14:textId="77777777" w:rsidR="00E01B64" w:rsidRDefault="00E01B6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2C0" w14:textId="77777777" w:rsidR="00E01B64" w:rsidRDefault="00E01B6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DA14" w14:textId="77777777" w:rsidR="00E01B64" w:rsidRDefault="00E01B64">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E01B64" w:rsidRPr="001B5DAB" w14:paraId="3538525A" w14:textId="77777777" w:rsidTr="009043EA">
      <w:trPr>
        <w:trHeight w:val="253"/>
      </w:trPr>
      <w:tc>
        <w:tcPr>
          <w:tcW w:w="5000" w:type="pct"/>
          <w:tcBorders>
            <w:bottom w:val="single" w:sz="12" w:space="0" w:color="FFC000"/>
          </w:tcBorders>
          <w:vAlign w:val="center"/>
        </w:tcPr>
        <w:p w14:paraId="6A1EA8A3" w14:textId="77777777" w:rsidR="00E01B64" w:rsidRPr="001B5DAB" w:rsidRDefault="00E01B6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4CBC1811" w14:textId="77777777" w:rsidR="00E01B64" w:rsidRPr="009043EA" w:rsidRDefault="00E01B64"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7FCC" w14:textId="77777777" w:rsidR="00E01B64" w:rsidRDefault="00E01B6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ECDA" w14:textId="77777777" w:rsidR="00E01B64" w:rsidRPr="00564407" w:rsidRDefault="00E01B64"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42C" w14:textId="77777777" w:rsidR="00E01B64" w:rsidRDefault="00E01B6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71D2" w14:textId="77777777" w:rsidR="00E01B64" w:rsidRDefault="00E01B6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7F0E" w14:textId="77777777" w:rsidR="00E01B64" w:rsidRPr="0085682C" w:rsidRDefault="00E01B6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F58" w14:textId="77777777" w:rsidR="00E01B64" w:rsidRPr="0011106F" w:rsidRDefault="00E01B64"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CD4A" w14:textId="77777777" w:rsidR="00E01B64" w:rsidRDefault="00E01B64"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230" w14:textId="77777777" w:rsidR="00E01B64" w:rsidRDefault="00E01B64">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663E" w14:textId="77777777" w:rsidR="00E01B64" w:rsidRDefault="00E01B6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E53F" w14:textId="77777777" w:rsidR="00E01B64" w:rsidRPr="00564407" w:rsidRDefault="00E01B6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E927" w14:textId="77777777" w:rsidR="00E01B64" w:rsidRDefault="00E01B6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6C9C" w14:textId="77777777" w:rsidR="00E01B64" w:rsidRDefault="00E01B6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6E59" w14:textId="77777777" w:rsidR="00E01B64" w:rsidRPr="00564407" w:rsidRDefault="00E01B6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000003"/>
    <w:multiLevelType w:val="multilevel"/>
    <w:tmpl w:val="D12034D4"/>
    <w:name w:val="WW8Num3"/>
    <w:lvl w:ilvl="0">
      <w:start w:val="1"/>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6D6EA528"/>
    <w:name w:val="WW8Num5"/>
    <w:lvl w:ilvl="0">
      <w:start w:val="3"/>
      <w:numFmt w:val="decimal"/>
      <w:lvlText w:val="%1."/>
      <w:lvlJc w:val="left"/>
      <w:pPr>
        <w:tabs>
          <w:tab w:val="num" w:pos="2771"/>
        </w:tabs>
        <w:ind w:left="2771" w:hanging="360"/>
      </w:pPr>
      <w:rPr>
        <w:b/>
      </w:rPr>
    </w:lvl>
    <w:lvl w:ilvl="1">
      <w:start w:val="2"/>
      <w:numFmt w:val="decimal"/>
      <w:lvlText w:val="%1.%2."/>
      <w:lvlJc w:val="left"/>
      <w:pPr>
        <w:tabs>
          <w:tab w:val="num" w:pos="3131"/>
        </w:tabs>
        <w:ind w:left="3131" w:hanging="360"/>
      </w:pPr>
      <w:rPr>
        <w:rFonts w:ascii="Times New Roman" w:hAnsi="Times New Roman" w:cs="Times New Roman"/>
      </w:rPr>
    </w:lvl>
    <w:lvl w:ilvl="2">
      <w:start w:val="1"/>
      <w:numFmt w:val="decimal"/>
      <w:lvlText w:val="%1.%2.%3."/>
      <w:lvlJc w:val="left"/>
      <w:pPr>
        <w:tabs>
          <w:tab w:val="num" w:pos="3491"/>
        </w:tabs>
        <w:ind w:left="3491" w:hanging="360"/>
      </w:pPr>
    </w:lvl>
    <w:lvl w:ilvl="3">
      <w:start w:val="1"/>
      <w:numFmt w:val="decimal"/>
      <w:lvlText w:val="%1.%2.%3.%4."/>
      <w:lvlJc w:val="left"/>
      <w:pPr>
        <w:tabs>
          <w:tab w:val="num" w:pos="3851"/>
        </w:tabs>
        <w:ind w:left="3851" w:hanging="360"/>
      </w:pPr>
    </w:lvl>
    <w:lvl w:ilvl="4">
      <w:start w:val="1"/>
      <w:numFmt w:val="decimal"/>
      <w:lvlText w:val="%1.%2.%3.%4.%5."/>
      <w:lvlJc w:val="left"/>
      <w:pPr>
        <w:tabs>
          <w:tab w:val="num" w:pos="4211"/>
        </w:tabs>
        <w:ind w:left="4211" w:hanging="360"/>
      </w:pPr>
    </w:lvl>
    <w:lvl w:ilvl="5">
      <w:start w:val="1"/>
      <w:numFmt w:val="decimal"/>
      <w:lvlText w:val="%1.%2.%3.%4.%5.%6."/>
      <w:lvlJc w:val="left"/>
      <w:pPr>
        <w:tabs>
          <w:tab w:val="num" w:pos="4571"/>
        </w:tabs>
        <w:ind w:left="4571" w:hanging="360"/>
      </w:pPr>
    </w:lvl>
    <w:lvl w:ilvl="6">
      <w:start w:val="1"/>
      <w:numFmt w:val="decimal"/>
      <w:lvlText w:val="%1.%2.%3.%4.%5.%6.%7."/>
      <w:lvlJc w:val="left"/>
      <w:pPr>
        <w:tabs>
          <w:tab w:val="num" w:pos="4931"/>
        </w:tabs>
        <w:ind w:left="4931" w:hanging="360"/>
      </w:pPr>
    </w:lvl>
    <w:lvl w:ilvl="7">
      <w:start w:val="1"/>
      <w:numFmt w:val="decimal"/>
      <w:lvlText w:val="%1.%2.%3.%4.%5.%6.%7.%8."/>
      <w:lvlJc w:val="left"/>
      <w:pPr>
        <w:tabs>
          <w:tab w:val="num" w:pos="5291"/>
        </w:tabs>
        <w:ind w:left="5291" w:hanging="360"/>
      </w:pPr>
    </w:lvl>
    <w:lvl w:ilvl="8">
      <w:start w:val="1"/>
      <w:numFmt w:val="decimal"/>
      <w:lvlText w:val="%1.%2.%3.%4.%5.%6.%7.%8.%9."/>
      <w:lvlJc w:val="left"/>
      <w:pPr>
        <w:tabs>
          <w:tab w:val="num" w:pos="5651"/>
        </w:tabs>
        <w:ind w:left="5651" w:hanging="360"/>
      </w:pPr>
    </w:lvl>
  </w:abstractNum>
  <w:abstractNum w:abstractNumId="4"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22A54A5F"/>
    <w:multiLevelType w:val="multilevel"/>
    <w:tmpl w:val="A8845580"/>
    <w:styleLink w:val="WWNum1"/>
    <w:lvl w:ilvl="0">
      <w:start w:val="1"/>
      <w:numFmt w:val="decimal"/>
      <w:lvlText w:val="%1."/>
      <w:lvlJc w:val="left"/>
      <w:rPr>
        <w:rFonts w:eastAsia="Times New Roman" w:cs="Times New Roman"/>
        <w:b/>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B9039C"/>
    <w:multiLevelType w:val="multilevel"/>
    <w:tmpl w:val="3C3AE0EE"/>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5"/>
  </w:num>
  <w:num w:numId="2">
    <w:abstractNumId w:val="34"/>
  </w:num>
  <w:num w:numId="3">
    <w:abstractNumId w:val="10"/>
  </w:num>
  <w:num w:numId="4">
    <w:abstractNumId w:val="9"/>
  </w:num>
  <w:num w:numId="5">
    <w:abstractNumId w:val="13"/>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40"/>
  </w:num>
  <w:num w:numId="11">
    <w:abstractNumId w:val="19"/>
  </w:num>
  <w:num w:numId="12">
    <w:abstractNumId w:val="36"/>
  </w:num>
  <w:num w:numId="13">
    <w:abstractNumId w:val="21"/>
  </w:num>
  <w:num w:numId="14">
    <w:abstractNumId w:val="30"/>
  </w:num>
  <w:num w:numId="15">
    <w:abstractNumId w:val="28"/>
  </w:num>
  <w:num w:numId="16">
    <w:abstractNumId w:val="20"/>
  </w:num>
  <w:num w:numId="17">
    <w:abstractNumId w:val="38"/>
  </w:num>
  <w:num w:numId="18">
    <w:abstractNumId w:val="17"/>
  </w:num>
  <w:num w:numId="19">
    <w:abstractNumId w:val="24"/>
  </w:num>
  <w:num w:numId="20">
    <w:abstractNumId w:val="16"/>
  </w:num>
  <w:num w:numId="21">
    <w:abstractNumId w:val="41"/>
  </w:num>
  <w:num w:numId="22">
    <w:abstractNumId w:val="33"/>
  </w:num>
  <w:num w:numId="23">
    <w:abstractNumId w:val="8"/>
  </w:num>
  <w:num w:numId="24">
    <w:abstractNumId w:val="23"/>
  </w:num>
  <w:num w:numId="25">
    <w:abstractNumId w:val="37"/>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9"/>
  </w:num>
  <w:num w:numId="29">
    <w:abstractNumId w:val="32"/>
  </w:num>
  <w:num w:numId="30">
    <w:abstractNumId w:val="1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4"/>
  </w:num>
  <w:num w:numId="34">
    <w:abstractNumId w:val="26"/>
  </w:num>
  <w:num w:numId="35">
    <w:abstractNumId w:val="18"/>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1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4C"/>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374"/>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86"/>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4A0"/>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4A"/>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1B64"/>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32D"/>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14:docId w14:val="07E597A4"/>
  <w15:docId w15:val="{87B43CEF-D4BC-48ED-B4FB-A15D943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8"/>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7"/>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6"/>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6"/>
      </w:numPr>
    </w:pPr>
  </w:style>
  <w:style w:type="paragraph" w:customStyle="1" w:styleId="S3">
    <w:name w:val="S_Заголовок3_СписокН"/>
    <w:basedOn w:val="a3"/>
    <w:next w:val="a3"/>
    <w:rsid w:val="00C07521"/>
    <w:pPr>
      <w:keepNext/>
      <w:numPr>
        <w:ilvl w:val="2"/>
        <w:numId w:val="16"/>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6"/>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4"/>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4"/>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33"/>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33"/>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numbering" w:customStyle="1" w:styleId="1a">
    <w:name w:val="Нет списка1"/>
    <w:next w:val="a6"/>
    <w:uiPriority w:val="99"/>
    <w:semiHidden/>
    <w:unhideWhenUsed/>
    <w:rsid w:val="00D04F4A"/>
  </w:style>
  <w:style w:type="numbering" w:customStyle="1" w:styleId="2f3">
    <w:name w:val="Нет списка2"/>
    <w:next w:val="a6"/>
    <w:uiPriority w:val="99"/>
    <w:semiHidden/>
    <w:unhideWhenUsed/>
    <w:rsid w:val="00E01B64"/>
  </w:style>
  <w:style w:type="character" w:customStyle="1" w:styleId="WW8Num1z0">
    <w:name w:val="WW8Num1z0"/>
    <w:rsid w:val="00E01B64"/>
  </w:style>
  <w:style w:type="character" w:customStyle="1" w:styleId="WW8Num1z1">
    <w:name w:val="WW8Num1z1"/>
    <w:rsid w:val="00E01B64"/>
  </w:style>
  <w:style w:type="character" w:customStyle="1" w:styleId="WW8Num1z2">
    <w:name w:val="WW8Num1z2"/>
    <w:rsid w:val="00E01B64"/>
  </w:style>
  <w:style w:type="character" w:customStyle="1" w:styleId="WW8Num1z3">
    <w:name w:val="WW8Num1z3"/>
    <w:rsid w:val="00E01B64"/>
  </w:style>
  <w:style w:type="character" w:customStyle="1" w:styleId="WW8Num1z4">
    <w:name w:val="WW8Num1z4"/>
    <w:rsid w:val="00E01B64"/>
  </w:style>
  <w:style w:type="character" w:customStyle="1" w:styleId="WW8Num1z5">
    <w:name w:val="WW8Num1z5"/>
    <w:rsid w:val="00E01B64"/>
  </w:style>
  <w:style w:type="character" w:customStyle="1" w:styleId="WW8Num1z6">
    <w:name w:val="WW8Num1z6"/>
    <w:rsid w:val="00E01B64"/>
  </w:style>
  <w:style w:type="character" w:customStyle="1" w:styleId="WW8Num1z7">
    <w:name w:val="WW8Num1z7"/>
    <w:rsid w:val="00E01B64"/>
  </w:style>
  <w:style w:type="character" w:customStyle="1" w:styleId="WW8Num1z8">
    <w:name w:val="WW8Num1z8"/>
    <w:rsid w:val="00E01B64"/>
  </w:style>
  <w:style w:type="character" w:customStyle="1" w:styleId="WW8Num2z0">
    <w:name w:val="WW8Num2z0"/>
    <w:rsid w:val="00E01B64"/>
    <w:rPr>
      <w:rFonts w:ascii="Symbol" w:hAnsi="Symbol" w:cs="Symbol"/>
    </w:rPr>
  </w:style>
  <w:style w:type="character" w:customStyle="1" w:styleId="WW8Num2z1">
    <w:name w:val="WW8Num2z1"/>
    <w:rsid w:val="00E01B64"/>
    <w:rPr>
      <w:rFonts w:ascii="Courier New" w:hAnsi="Courier New" w:cs="Courier New"/>
    </w:rPr>
  </w:style>
  <w:style w:type="character" w:customStyle="1" w:styleId="WW8Num2z2">
    <w:name w:val="WW8Num2z2"/>
    <w:rsid w:val="00E01B64"/>
    <w:rPr>
      <w:rFonts w:ascii="Wingdings" w:hAnsi="Wingdings" w:cs="Wingdings"/>
    </w:rPr>
  </w:style>
  <w:style w:type="character" w:customStyle="1" w:styleId="WW8Num3z0">
    <w:name w:val="WW8Num3z0"/>
    <w:rsid w:val="00E01B64"/>
  </w:style>
  <w:style w:type="character" w:customStyle="1" w:styleId="WW8Num3z1">
    <w:name w:val="WW8Num3z1"/>
    <w:rsid w:val="00E01B64"/>
    <w:rPr>
      <w:rFonts w:ascii="Times New Roman" w:hAnsi="Times New Roman" w:cs="Times New Roman"/>
    </w:rPr>
  </w:style>
  <w:style w:type="character" w:customStyle="1" w:styleId="WW8Num3z2">
    <w:name w:val="WW8Num3z2"/>
    <w:rsid w:val="00E01B64"/>
  </w:style>
  <w:style w:type="character" w:customStyle="1" w:styleId="WW8Num3z3">
    <w:name w:val="WW8Num3z3"/>
    <w:rsid w:val="00E01B64"/>
  </w:style>
  <w:style w:type="character" w:customStyle="1" w:styleId="WW8Num3z4">
    <w:name w:val="WW8Num3z4"/>
    <w:rsid w:val="00E01B64"/>
  </w:style>
  <w:style w:type="character" w:customStyle="1" w:styleId="WW8Num3z5">
    <w:name w:val="WW8Num3z5"/>
    <w:rsid w:val="00E01B64"/>
  </w:style>
  <w:style w:type="character" w:customStyle="1" w:styleId="WW8Num3z6">
    <w:name w:val="WW8Num3z6"/>
    <w:rsid w:val="00E01B64"/>
  </w:style>
  <w:style w:type="character" w:customStyle="1" w:styleId="WW8Num3z7">
    <w:name w:val="WW8Num3z7"/>
    <w:rsid w:val="00E01B64"/>
  </w:style>
  <w:style w:type="character" w:customStyle="1" w:styleId="WW8Num3z8">
    <w:name w:val="WW8Num3z8"/>
    <w:rsid w:val="00E01B64"/>
  </w:style>
  <w:style w:type="character" w:customStyle="1" w:styleId="WW8Num4z0">
    <w:name w:val="WW8Num4z0"/>
    <w:rsid w:val="00E01B64"/>
  </w:style>
  <w:style w:type="character" w:customStyle="1" w:styleId="WW8Num4z1">
    <w:name w:val="WW8Num4z1"/>
    <w:rsid w:val="00E01B64"/>
    <w:rPr>
      <w:rFonts w:ascii="Times New Roman" w:hAnsi="Times New Roman" w:cs="Times New Roman"/>
    </w:rPr>
  </w:style>
  <w:style w:type="character" w:customStyle="1" w:styleId="WW8Num4z2">
    <w:name w:val="WW8Num4z2"/>
    <w:rsid w:val="00E01B64"/>
  </w:style>
  <w:style w:type="character" w:customStyle="1" w:styleId="WW8Num4z3">
    <w:name w:val="WW8Num4z3"/>
    <w:rsid w:val="00E01B64"/>
  </w:style>
  <w:style w:type="character" w:customStyle="1" w:styleId="WW8Num4z4">
    <w:name w:val="WW8Num4z4"/>
    <w:rsid w:val="00E01B64"/>
  </w:style>
  <w:style w:type="character" w:customStyle="1" w:styleId="WW8Num4z5">
    <w:name w:val="WW8Num4z5"/>
    <w:rsid w:val="00E01B64"/>
  </w:style>
  <w:style w:type="character" w:customStyle="1" w:styleId="WW8Num4z6">
    <w:name w:val="WW8Num4z6"/>
    <w:rsid w:val="00E01B64"/>
  </w:style>
  <w:style w:type="character" w:customStyle="1" w:styleId="WW8Num4z7">
    <w:name w:val="WW8Num4z7"/>
    <w:rsid w:val="00E01B64"/>
  </w:style>
  <w:style w:type="character" w:customStyle="1" w:styleId="WW8Num4z8">
    <w:name w:val="WW8Num4z8"/>
    <w:rsid w:val="00E01B64"/>
  </w:style>
  <w:style w:type="character" w:customStyle="1" w:styleId="WW8Num5z0">
    <w:name w:val="WW8Num5z0"/>
    <w:rsid w:val="00E01B64"/>
  </w:style>
  <w:style w:type="character" w:customStyle="1" w:styleId="WW8Num5z1">
    <w:name w:val="WW8Num5z1"/>
    <w:rsid w:val="00E01B64"/>
    <w:rPr>
      <w:rFonts w:ascii="Times New Roman" w:hAnsi="Times New Roman" w:cs="Times New Roman"/>
    </w:rPr>
  </w:style>
  <w:style w:type="character" w:customStyle="1" w:styleId="WW8Num5z2">
    <w:name w:val="WW8Num5z2"/>
    <w:rsid w:val="00E01B64"/>
  </w:style>
  <w:style w:type="character" w:customStyle="1" w:styleId="WW8Num5z3">
    <w:name w:val="WW8Num5z3"/>
    <w:rsid w:val="00E01B64"/>
  </w:style>
  <w:style w:type="character" w:customStyle="1" w:styleId="WW8Num5z4">
    <w:name w:val="WW8Num5z4"/>
    <w:rsid w:val="00E01B64"/>
  </w:style>
  <w:style w:type="character" w:customStyle="1" w:styleId="WW8Num5z5">
    <w:name w:val="WW8Num5z5"/>
    <w:rsid w:val="00E01B64"/>
  </w:style>
  <w:style w:type="character" w:customStyle="1" w:styleId="WW8Num5z6">
    <w:name w:val="WW8Num5z6"/>
    <w:rsid w:val="00E01B64"/>
  </w:style>
  <w:style w:type="character" w:customStyle="1" w:styleId="WW8Num5z7">
    <w:name w:val="WW8Num5z7"/>
    <w:rsid w:val="00E01B64"/>
  </w:style>
  <w:style w:type="character" w:customStyle="1" w:styleId="WW8Num5z8">
    <w:name w:val="WW8Num5z8"/>
    <w:rsid w:val="00E01B64"/>
  </w:style>
  <w:style w:type="character" w:customStyle="1" w:styleId="WW8Num6z0">
    <w:name w:val="WW8Num6z0"/>
    <w:rsid w:val="00E01B64"/>
  </w:style>
  <w:style w:type="character" w:customStyle="1" w:styleId="WW8Num6z1">
    <w:name w:val="WW8Num6z1"/>
    <w:rsid w:val="00E01B64"/>
  </w:style>
  <w:style w:type="character" w:customStyle="1" w:styleId="WW8Num6z2">
    <w:name w:val="WW8Num6z2"/>
    <w:rsid w:val="00E01B64"/>
  </w:style>
  <w:style w:type="character" w:customStyle="1" w:styleId="WW8Num6z3">
    <w:name w:val="WW8Num6z3"/>
    <w:rsid w:val="00E01B64"/>
  </w:style>
  <w:style w:type="character" w:customStyle="1" w:styleId="WW8Num6z4">
    <w:name w:val="WW8Num6z4"/>
    <w:rsid w:val="00E01B64"/>
  </w:style>
  <w:style w:type="character" w:customStyle="1" w:styleId="WW8Num6z5">
    <w:name w:val="WW8Num6z5"/>
    <w:rsid w:val="00E01B64"/>
  </w:style>
  <w:style w:type="character" w:customStyle="1" w:styleId="WW8Num6z6">
    <w:name w:val="WW8Num6z6"/>
    <w:rsid w:val="00E01B64"/>
  </w:style>
  <w:style w:type="character" w:customStyle="1" w:styleId="WW8Num6z7">
    <w:name w:val="WW8Num6z7"/>
    <w:rsid w:val="00E01B64"/>
  </w:style>
  <w:style w:type="character" w:customStyle="1" w:styleId="WW8Num6z8">
    <w:name w:val="WW8Num6z8"/>
    <w:rsid w:val="00E01B64"/>
  </w:style>
  <w:style w:type="character" w:customStyle="1" w:styleId="WW8Num7z0">
    <w:name w:val="WW8Num7z0"/>
    <w:rsid w:val="00E01B64"/>
  </w:style>
  <w:style w:type="character" w:customStyle="1" w:styleId="WW8Num7z1">
    <w:name w:val="WW8Num7z1"/>
    <w:rsid w:val="00E01B64"/>
  </w:style>
  <w:style w:type="character" w:customStyle="1" w:styleId="WW8Num7z2">
    <w:name w:val="WW8Num7z2"/>
    <w:rsid w:val="00E01B64"/>
  </w:style>
  <w:style w:type="character" w:customStyle="1" w:styleId="WW8Num7z3">
    <w:name w:val="WW8Num7z3"/>
    <w:rsid w:val="00E01B64"/>
  </w:style>
  <w:style w:type="character" w:customStyle="1" w:styleId="WW8Num7z4">
    <w:name w:val="WW8Num7z4"/>
    <w:rsid w:val="00E01B64"/>
  </w:style>
  <w:style w:type="character" w:customStyle="1" w:styleId="WW8Num7z5">
    <w:name w:val="WW8Num7z5"/>
    <w:rsid w:val="00E01B64"/>
  </w:style>
  <w:style w:type="character" w:customStyle="1" w:styleId="WW8Num7z6">
    <w:name w:val="WW8Num7z6"/>
    <w:rsid w:val="00E01B64"/>
  </w:style>
  <w:style w:type="character" w:customStyle="1" w:styleId="WW8Num7z7">
    <w:name w:val="WW8Num7z7"/>
    <w:rsid w:val="00E01B64"/>
  </w:style>
  <w:style w:type="character" w:customStyle="1" w:styleId="WW8Num7z8">
    <w:name w:val="WW8Num7z8"/>
    <w:rsid w:val="00E01B64"/>
  </w:style>
  <w:style w:type="character" w:customStyle="1" w:styleId="WW8Num8z0">
    <w:name w:val="WW8Num8z0"/>
    <w:rsid w:val="00E01B64"/>
  </w:style>
  <w:style w:type="character" w:customStyle="1" w:styleId="WW8Num8z1">
    <w:name w:val="WW8Num8z1"/>
    <w:rsid w:val="00E01B64"/>
  </w:style>
  <w:style w:type="character" w:customStyle="1" w:styleId="WW8Num8z2">
    <w:name w:val="WW8Num8z2"/>
    <w:rsid w:val="00E01B64"/>
  </w:style>
  <w:style w:type="character" w:customStyle="1" w:styleId="WW8Num8z3">
    <w:name w:val="WW8Num8z3"/>
    <w:rsid w:val="00E01B64"/>
  </w:style>
  <w:style w:type="character" w:customStyle="1" w:styleId="WW8Num8z4">
    <w:name w:val="WW8Num8z4"/>
    <w:rsid w:val="00E01B64"/>
  </w:style>
  <w:style w:type="character" w:customStyle="1" w:styleId="WW8Num8z5">
    <w:name w:val="WW8Num8z5"/>
    <w:rsid w:val="00E01B64"/>
  </w:style>
  <w:style w:type="character" w:customStyle="1" w:styleId="WW8Num8z6">
    <w:name w:val="WW8Num8z6"/>
    <w:rsid w:val="00E01B64"/>
  </w:style>
  <w:style w:type="character" w:customStyle="1" w:styleId="WW8Num8z7">
    <w:name w:val="WW8Num8z7"/>
    <w:rsid w:val="00E01B64"/>
  </w:style>
  <w:style w:type="character" w:customStyle="1" w:styleId="WW8Num8z8">
    <w:name w:val="WW8Num8z8"/>
    <w:rsid w:val="00E01B64"/>
  </w:style>
  <w:style w:type="character" w:customStyle="1" w:styleId="WW8Num9z0">
    <w:name w:val="WW8Num9z0"/>
    <w:rsid w:val="00E01B64"/>
  </w:style>
  <w:style w:type="character" w:customStyle="1" w:styleId="WW8Num9z1">
    <w:name w:val="WW8Num9z1"/>
    <w:rsid w:val="00E01B64"/>
  </w:style>
  <w:style w:type="character" w:customStyle="1" w:styleId="WW8Num9z2">
    <w:name w:val="WW8Num9z2"/>
    <w:rsid w:val="00E01B64"/>
  </w:style>
  <w:style w:type="character" w:customStyle="1" w:styleId="WW8Num9z3">
    <w:name w:val="WW8Num9z3"/>
    <w:rsid w:val="00E01B64"/>
  </w:style>
  <w:style w:type="character" w:customStyle="1" w:styleId="WW8Num9z4">
    <w:name w:val="WW8Num9z4"/>
    <w:rsid w:val="00E01B64"/>
  </w:style>
  <w:style w:type="character" w:customStyle="1" w:styleId="WW8Num9z5">
    <w:name w:val="WW8Num9z5"/>
    <w:rsid w:val="00E01B64"/>
  </w:style>
  <w:style w:type="character" w:customStyle="1" w:styleId="WW8Num9z6">
    <w:name w:val="WW8Num9z6"/>
    <w:rsid w:val="00E01B64"/>
  </w:style>
  <w:style w:type="character" w:customStyle="1" w:styleId="WW8Num9z7">
    <w:name w:val="WW8Num9z7"/>
    <w:rsid w:val="00E01B64"/>
  </w:style>
  <w:style w:type="character" w:customStyle="1" w:styleId="WW8Num9z8">
    <w:name w:val="WW8Num9z8"/>
    <w:rsid w:val="00E01B64"/>
  </w:style>
  <w:style w:type="character" w:customStyle="1" w:styleId="WW8Num10z0">
    <w:name w:val="WW8Num10z0"/>
    <w:rsid w:val="00E01B64"/>
  </w:style>
  <w:style w:type="character" w:customStyle="1" w:styleId="WW8Num10z1">
    <w:name w:val="WW8Num10z1"/>
    <w:rsid w:val="00E01B64"/>
  </w:style>
  <w:style w:type="character" w:customStyle="1" w:styleId="WW8Num10z2">
    <w:name w:val="WW8Num10z2"/>
    <w:rsid w:val="00E01B64"/>
  </w:style>
  <w:style w:type="character" w:customStyle="1" w:styleId="WW8Num10z3">
    <w:name w:val="WW8Num10z3"/>
    <w:rsid w:val="00E01B64"/>
  </w:style>
  <w:style w:type="character" w:customStyle="1" w:styleId="WW8Num10z4">
    <w:name w:val="WW8Num10z4"/>
    <w:rsid w:val="00E01B64"/>
  </w:style>
  <w:style w:type="character" w:customStyle="1" w:styleId="WW8Num10z5">
    <w:name w:val="WW8Num10z5"/>
    <w:rsid w:val="00E01B64"/>
  </w:style>
  <w:style w:type="character" w:customStyle="1" w:styleId="WW8Num10z6">
    <w:name w:val="WW8Num10z6"/>
    <w:rsid w:val="00E01B64"/>
  </w:style>
  <w:style w:type="character" w:customStyle="1" w:styleId="WW8Num10z7">
    <w:name w:val="WW8Num10z7"/>
    <w:rsid w:val="00E01B64"/>
  </w:style>
  <w:style w:type="character" w:customStyle="1" w:styleId="WW8Num10z8">
    <w:name w:val="WW8Num10z8"/>
    <w:rsid w:val="00E01B64"/>
  </w:style>
  <w:style w:type="character" w:customStyle="1" w:styleId="WW8Num11z0">
    <w:name w:val="WW8Num11z0"/>
    <w:rsid w:val="00E01B64"/>
  </w:style>
  <w:style w:type="character" w:customStyle="1" w:styleId="WW8Num11z1">
    <w:name w:val="WW8Num11z1"/>
    <w:rsid w:val="00E01B64"/>
  </w:style>
  <w:style w:type="character" w:customStyle="1" w:styleId="WW8Num11z2">
    <w:name w:val="WW8Num11z2"/>
    <w:rsid w:val="00E01B64"/>
  </w:style>
  <w:style w:type="character" w:customStyle="1" w:styleId="WW8Num11z3">
    <w:name w:val="WW8Num11z3"/>
    <w:rsid w:val="00E01B64"/>
  </w:style>
  <w:style w:type="character" w:customStyle="1" w:styleId="WW8Num11z4">
    <w:name w:val="WW8Num11z4"/>
    <w:rsid w:val="00E01B64"/>
  </w:style>
  <w:style w:type="character" w:customStyle="1" w:styleId="WW8Num11z5">
    <w:name w:val="WW8Num11z5"/>
    <w:rsid w:val="00E01B64"/>
  </w:style>
  <w:style w:type="character" w:customStyle="1" w:styleId="WW8Num11z6">
    <w:name w:val="WW8Num11z6"/>
    <w:rsid w:val="00E01B64"/>
  </w:style>
  <w:style w:type="character" w:customStyle="1" w:styleId="WW8Num11z7">
    <w:name w:val="WW8Num11z7"/>
    <w:rsid w:val="00E01B64"/>
  </w:style>
  <w:style w:type="character" w:customStyle="1" w:styleId="WW8Num11z8">
    <w:name w:val="WW8Num11z8"/>
    <w:rsid w:val="00E01B64"/>
  </w:style>
  <w:style w:type="character" w:customStyle="1" w:styleId="WW8Num12z0">
    <w:name w:val="WW8Num12z0"/>
    <w:rsid w:val="00E01B64"/>
  </w:style>
  <w:style w:type="character" w:customStyle="1" w:styleId="WW8Num12z1">
    <w:name w:val="WW8Num12z1"/>
    <w:rsid w:val="00E01B64"/>
  </w:style>
  <w:style w:type="character" w:customStyle="1" w:styleId="WW8Num12z2">
    <w:name w:val="WW8Num12z2"/>
    <w:rsid w:val="00E01B64"/>
  </w:style>
  <w:style w:type="character" w:customStyle="1" w:styleId="WW8Num12z3">
    <w:name w:val="WW8Num12z3"/>
    <w:rsid w:val="00E01B64"/>
  </w:style>
  <w:style w:type="character" w:customStyle="1" w:styleId="WW8Num12z4">
    <w:name w:val="WW8Num12z4"/>
    <w:rsid w:val="00E01B64"/>
  </w:style>
  <w:style w:type="character" w:customStyle="1" w:styleId="WW8Num12z5">
    <w:name w:val="WW8Num12z5"/>
    <w:rsid w:val="00E01B64"/>
  </w:style>
  <w:style w:type="character" w:customStyle="1" w:styleId="WW8Num12z6">
    <w:name w:val="WW8Num12z6"/>
    <w:rsid w:val="00E01B64"/>
  </w:style>
  <w:style w:type="character" w:customStyle="1" w:styleId="WW8Num12z7">
    <w:name w:val="WW8Num12z7"/>
    <w:rsid w:val="00E01B64"/>
  </w:style>
  <w:style w:type="character" w:customStyle="1" w:styleId="WW8Num12z8">
    <w:name w:val="WW8Num12z8"/>
    <w:rsid w:val="00E01B64"/>
  </w:style>
  <w:style w:type="character" w:customStyle="1" w:styleId="WW8Num13z0">
    <w:name w:val="WW8Num13z0"/>
    <w:rsid w:val="00E01B64"/>
  </w:style>
  <w:style w:type="character" w:customStyle="1" w:styleId="WW8Num13z1">
    <w:name w:val="WW8Num13z1"/>
    <w:rsid w:val="00E01B64"/>
  </w:style>
  <w:style w:type="character" w:customStyle="1" w:styleId="WW8Num13z2">
    <w:name w:val="WW8Num13z2"/>
    <w:rsid w:val="00E01B64"/>
  </w:style>
  <w:style w:type="character" w:customStyle="1" w:styleId="WW8Num13z3">
    <w:name w:val="WW8Num13z3"/>
    <w:rsid w:val="00E01B64"/>
  </w:style>
  <w:style w:type="character" w:customStyle="1" w:styleId="WW8Num13z4">
    <w:name w:val="WW8Num13z4"/>
    <w:rsid w:val="00E01B64"/>
  </w:style>
  <w:style w:type="character" w:customStyle="1" w:styleId="WW8Num13z5">
    <w:name w:val="WW8Num13z5"/>
    <w:rsid w:val="00E01B64"/>
  </w:style>
  <w:style w:type="character" w:customStyle="1" w:styleId="WW8Num13z6">
    <w:name w:val="WW8Num13z6"/>
    <w:rsid w:val="00E01B64"/>
  </w:style>
  <w:style w:type="character" w:customStyle="1" w:styleId="WW8Num13z7">
    <w:name w:val="WW8Num13z7"/>
    <w:rsid w:val="00E01B64"/>
  </w:style>
  <w:style w:type="character" w:customStyle="1" w:styleId="WW8Num13z8">
    <w:name w:val="WW8Num13z8"/>
    <w:rsid w:val="00E01B64"/>
  </w:style>
  <w:style w:type="character" w:customStyle="1" w:styleId="WW8Num14z0">
    <w:name w:val="WW8Num14z0"/>
    <w:rsid w:val="00E01B64"/>
  </w:style>
  <w:style w:type="character" w:customStyle="1" w:styleId="WW8Num14z1">
    <w:name w:val="WW8Num14z1"/>
    <w:rsid w:val="00E01B64"/>
  </w:style>
  <w:style w:type="character" w:customStyle="1" w:styleId="WW8Num14z2">
    <w:name w:val="WW8Num14z2"/>
    <w:rsid w:val="00E01B64"/>
  </w:style>
  <w:style w:type="character" w:customStyle="1" w:styleId="WW8Num14z3">
    <w:name w:val="WW8Num14z3"/>
    <w:rsid w:val="00E01B64"/>
  </w:style>
  <w:style w:type="character" w:customStyle="1" w:styleId="WW8Num14z4">
    <w:name w:val="WW8Num14z4"/>
    <w:rsid w:val="00E01B64"/>
  </w:style>
  <w:style w:type="character" w:customStyle="1" w:styleId="WW8Num14z5">
    <w:name w:val="WW8Num14z5"/>
    <w:rsid w:val="00E01B64"/>
  </w:style>
  <w:style w:type="character" w:customStyle="1" w:styleId="WW8Num14z6">
    <w:name w:val="WW8Num14z6"/>
    <w:rsid w:val="00E01B64"/>
  </w:style>
  <w:style w:type="character" w:customStyle="1" w:styleId="WW8Num14z7">
    <w:name w:val="WW8Num14z7"/>
    <w:rsid w:val="00E01B64"/>
  </w:style>
  <w:style w:type="character" w:customStyle="1" w:styleId="WW8Num14z8">
    <w:name w:val="WW8Num14z8"/>
    <w:rsid w:val="00E01B64"/>
  </w:style>
  <w:style w:type="character" w:customStyle="1" w:styleId="WW8Num15z0">
    <w:name w:val="WW8Num15z0"/>
    <w:rsid w:val="00E01B64"/>
  </w:style>
  <w:style w:type="character" w:customStyle="1" w:styleId="WW8Num15z1">
    <w:name w:val="WW8Num15z1"/>
    <w:rsid w:val="00E01B64"/>
  </w:style>
  <w:style w:type="character" w:customStyle="1" w:styleId="WW8Num15z2">
    <w:name w:val="WW8Num15z2"/>
    <w:rsid w:val="00E01B64"/>
  </w:style>
  <w:style w:type="character" w:customStyle="1" w:styleId="WW8Num15z3">
    <w:name w:val="WW8Num15z3"/>
    <w:rsid w:val="00E01B64"/>
  </w:style>
  <w:style w:type="character" w:customStyle="1" w:styleId="WW8Num15z4">
    <w:name w:val="WW8Num15z4"/>
    <w:rsid w:val="00E01B64"/>
  </w:style>
  <w:style w:type="character" w:customStyle="1" w:styleId="WW8Num15z5">
    <w:name w:val="WW8Num15z5"/>
    <w:rsid w:val="00E01B64"/>
  </w:style>
  <w:style w:type="character" w:customStyle="1" w:styleId="WW8Num15z6">
    <w:name w:val="WW8Num15z6"/>
    <w:rsid w:val="00E01B64"/>
  </w:style>
  <w:style w:type="character" w:customStyle="1" w:styleId="WW8Num15z7">
    <w:name w:val="WW8Num15z7"/>
    <w:rsid w:val="00E01B64"/>
  </w:style>
  <w:style w:type="character" w:customStyle="1" w:styleId="WW8Num15z8">
    <w:name w:val="WW8Num15z8"/>
    <w:rsid w:val="00E01B64"/>
  </w:style>
  <w:style w:type="character" w:customStyle="1" w:styleId="WW8Num16z0">
    <w:name w:val="WW8Num16z0"/>
    <w:rsid w:val="00E01B64"/>
  </w:style>
  <w:style w:type="character" w:customStyle="1" w:styleId="WW8Num16z1">
    <w:name w:val="WW8Num16z1"/>
    <w:rsid w:val="00E01B64"/>
  </w:style>
  <w:style w:type="character" w:customStyle="1" w:styleId="WW8Num16z2">
    <w:name w:val="WW8Num16z2"/>
    <w:rsid w:val="00E01B64"/>
  </w:style>
  <w:style w:type="character" w:customStyle="1" w:styleId="WW8Num16z3">
    <w:name w:val="WW8Num16z3"/>
    <w:rsid w:val="00E01B64"/>
  </w:style>
  <w:style w:type="character" w:customStyle="1" w:styleId="WW8Num16z4">
    <w:name w:val="WW8Num16z4"/>
    <w:rsid w:val="00E01B64"/>
  </w:style>
  <w:style w:type="character" w:customStyle="1" w:styleId="WW8Num16z5">
    <w:name w:val="WW8Num16z5"/>
    <w:rsid w:val="00E01B64"/>
  </w:style>
  <w:style w:type="character" w:customStyle="1" w:styleId="WW8Num16z6">
    <w:name w:val="WW8Num16z6"/>
    <w:rsid w:val="00E01B64"/>
  </w:style>
  <w:style w:type="character" w:customStyle="1" w:styleId="WW8Num16z7">
    <w:name w:val="WW8Num16z7"/>
    <w:rsid w:val="00E01B64"/>
  </w:style>
  <w:style w:type="character" w:customStyle="1" w:styleId="WW8Num16z8">
    <w:name w:val="WW8Num16z8"/>
    <w:rsid w:val="00E01B64"/>
  </w:style>
  <w:style w:type="character" w:customStyle="1" w:styleId="52">
    <w:name w:val="Основной шрифт абзаца5"/>
    <w:rsid w:val="00E01B64"/>
  </w:style>
  <w:style w:type="character" w:customStyle="1" w:styleId="Absatz-Standardschriftart">
    <w:name w:val="Absatz-Standardschriftart"/>
    <w:rsid w:val="00E01B64"/>
  </w:style>
  <w:style w:type="character" w:customStyle="1" w:styleId="WW-Absatz-Standardschriftart">
    <w:name w:val="WW-Absatz-Standardschriftart"/>
    <w:rsid w:val="00E01B64"/>
  </w:style>
  <w:style w:type="character" w:customStyle="1" w:styleId="WW-Absatz-Standardschriftart1">
    <w:name w:val="WW-Absatz-Standardschriftart1"/>
    <w:rsid w:val="00E01B64"/>
  </w:style>
  <w:style w:type="character" w:customStyle="1" w:styleId="WW-Absatz-Standardschriftart11">
    <w:name w:val="WW-Absatz-Standardschriftart11"/>
    <w:rsid w:val="00E01B64"/>
  </w:style>
  <w:style w:type="character" w:customStyle="1" w:styleId="WW-Absatz-Standardschriftart111">
    <w:name w:val="WW-Absatz-Standardschriftart111"/>
    <w:rsid w:val="00E01B64"/>
  </w:style>
  <w:style w:type="character" w:customStyle="1" w:styleId="WW-Absatz-Standardschriftart1111">
    <w:name w:val="WW-Absatz-Standardschriftart1111"/>
    <w:rsid w:val="00E01B64"/>
  </w:style>
  <w:style w:type="character" w:customStyle="1" w:styleId="WW-Absatz-Standardschriftart11111">
    <w:name w:val="WW-Absatz-Standardschriftart11111"/>
    <w:rsid w:val="00E01B64"/>
  </w:style>
  <w:style w:type="character" w:customStyle="1" w:styleId="DefaultParagraphFont">
    <w:name w:val="Default Paragraph Font"/>
    <w:rsid w:val="00E01B64"/>
  </w:style>
  <w:style w:type="character" w:customStyle="1" w:styleId="pagenumber">
    <w:name w:val="page number"/>
    <w:basedOn w:val="DefaultParagraphFont"/>
    <w:rsid w:val="00E01B64"/>
  </w:style>
  <w:style w:type="character" w:customStyle="1" w:styleId="ListLabel1">
    <w:name w:val="ListLabel 1"/>
    <w:rsid w:val="00E01B64"/>
    <w:rPr>
      <w:rFonts w:eastAsia="Times New Roman" w:cs="Times New Roman"/>
    </w:rPr>
  </w:style>
  <w:style w:type="character" w:customStyle="1" w:styleId="ListLabel2">
    <w:name w:val="ListLabel 2"/>
    <w:rsid w:val="00E01B64"/>
    <w:rPr>
      <w:rFonts w:cs="Courier New"/>
    </w:rPr>
  </w:style>
  <w:style w:type="character" w:customStyle="1" w:styleId="afffff4">
    <w:name w:val="Символ нумерации"/>
    <w:rsid w:val="00E01B64"/>
  </w:style>
  <w:style w:type="character" w:customStyle="1" w:styleId="afffff5">
    <w:name w:val="Маркеры списка"/>
    <w:rsid w:val="00E01B64"/>
    <w:rPr>
      <w:rFonts w:ascii="OpenSymbol" w:eastAsia="OpenSymbol" w:hAnsi="OpenSymbol" w:cs="OpenSymbol"/>
    </w:rPr>
  </w:style>
  <w:style w:type="character" w:customStyle="1" w:styleId="FontStyle23">
    <w:name w:val="Font Style23"/>
    <w:rsid w:val="00E01B64"/>
    <w:rPr>
      <w:rFonts w:ascii="Times New Roman" w:hAnsi="Times New Roman" w:cs="Times New Roman"/>
      <w:b/>
      <w:bCs/>
      <w:sz w:val="22"/>
      <w:szCs w:val="22"/>
    </w:rPr>
  </w:style>
  <w:style w:type="character" w:customStyle="1" w:styleId="FontStyle22">
    <w:name w:val="Font Style22"/>
    <w:rsid w:val="00E01B64"/>
    <w:rPr>
      <w:rFonts w:ascii="Times New Roman" w:hAnsi="Times New Roman" w:cs="Times New Roman"/>
      <w:sz w:val="22"/>
      <w:szCs w:val="22"/>
    </w:rPr>
  </w:style>
  <w:style w:type="character" w:customStyle="1" w:styleId="32">
    <w:name w:val="Основной шрифт абзаца3"/>
    <w:rsid w:val="00E01B64"/>
  </w:style>
  <w:style w:type="character" w:customStyle="1" w:styleId="2f4">
    <w:name w:val="Основной шрифт абзаца2"/>
    <w:rsid w:val="00E01B64"/>
  </w:style>
  <w:style w:type="character" w:customStyle="1" w:styleId="WW-Absatz-Standardschriftart111111">
    <w:name w:val="WW-Absatz-Standardschriftart111111"/>
    <w:rsid w:val="00E01B64"/>
  </w:style>
  <w:style w:type="character" w:customStyle="1" w:styleId="WW-Absatz-Standardschriftart1111111">
    <w:name w:val="WW-Absatz-Standardschriftart1111111"/>
    <w:rsid w:val="00E01B64"/>
  </w:style>
  <w:style w:type="character" w:customStyle="1" w:styleId="WW-Absatz-Standardschriftart11111111">
    <w:name w:val="WW-Absatz-Standardschriftart11111111"/>
    <w:rsid w:val="00E01B64"/>
  </w:style>
  <w:style w:type="character" w:customStyle="1" w:styleId="1b">
    <w:name w:val="Основной шрифт абзаца1"/>
    <w:rsid w:val="00E01B64"/>
  </w:style>
  <w:style w:type="character" w:customStyle="1" w:styleId="43">
    <w:name w:val="Основной шрифт абзаца4"/>
    <w:rsid w:val="00E01B64"/>
  </w:style>
  <w:style w:type="paragraph" w:customStyle="1" w:styleId="53">
    <w:name w:val="Название5"/>
    <w:basedOn w:val="affff0"/>
    <w:next w:val="afffff6"/>
    <w:rsid w:val="00E01B64"/>
    <w:pPr>
      <w:keepNext/>
      <w:pBdr>
        <w:bottom w:val="none" w:sz="0" w:space="0" w:color="auto"/>
      </w:pBdr>
      <w:tabs>
        <w:tab w:val="clear" w:pos="1134"/>
      </w:tabs>
      <w:suppressAutoHyphens/>
      <w:kinsoku/>
      <w:overflowPunct/>
      <w:autoSpaceDE/>
      <w:autoSpaceDN/>
      <w:spacing w:before="240" w:after="120"/>
      <w:ind w:firstLine="0"/>
      <w:contextualSpacing w:val="0"/>
      <w:jc w:val="left"/>
    </w:pPr>
    <w:rPr>
      <w:rFonts w:ascii="Arial" w:eastAsia="Lucida Sans Unicode" w:hAnsi="Arial" w:cs="Mangal"/>
      <w:color w:val="auto"/>
      <w:spacing w:val="0"/>
      <w:kern w:val="1"/>
      <w:sz w:val="28"/>
      <w:szCs w:val="28"/>
      <w:lang w:eastAsia="hi-IN" w:bidi="hi-IN"/>
    </w:rPr>
  </w:style>
  <w:style w:type="paragraph" w:customStyle="1" w:styleId="54">
    <w:name w:val="Указатель5"/>
    <w:basedOn w:val="a3"/>
    <w:rsid w:val="00E01B64"/>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styleId="afffff6">
    <w:name w:val="Subtitle"/>
    <w:basedOn w:val="affff0"/>
    <w:next w:val="afe"/>
    <w:link w:val="afffff7"/>
    <w:qFormat/>
    <w:locked/>
    <w:rsid w:val="00E01B64"/>
    <w:pPr>
      <w:keepNext/>
      <w:pBdr>
        <w:bottom w:val="none" w:sz="0" w:space="0" w:color="auto"/>
      </w:pBdr>
      <w:tabs>
        <w:tab w:val="clear" w:pos="1134"/>
      </w:tabs>
      <w:suppressAutoHyphens/>
      <w:kinsoku/>
      <w:overflowPunct/>
      <w:autoSpaceDE/>
      <w:autoSpaceDN/>
      <w:spacing w:before="240" w:after="120"/>
      <w:ind w:firstLine="0"/>
      <w:contextualSpacing w:val="0"/>
      <w:jc w:val="center"/>
    </w:pPr>
    <w:rPr>
      <w:rFonts w:ascii="Arial" w:eastAsia="Lucida Sans Unicode" w:hAnsi="Arial" w:cs="Mangal"/>
      <w:i/>
      <w:iCs/>
      <w:color w:val="auto"/>
      <w:spacing w:val="0"/>
      <w:kern w:val="1"/>
      <w:sz w:val="28"/>
      <w:szCs w:val="28"/>
      <w:lang w:eastAsia="hi-IN" w:bidi="hi-IN"/>
    </w:rPr>
  </w:style>
  <w:style w:type="character" w:customStyle="1" w:styleId="afffff7">
    <w:name w:val="Подзаголовок Знак"/>
    <w:basedOn w:val="a4"/>
    <w:link w:val="afffff6"/>
    <w:rsid w:val="00E01B64"/>
    <w:rPr>
      <w:rFonts w:ascii="Arial" w:eastAsia="Lucida Sans Unicode" w:hAnsi="Arial" w:cs="Mangal"/>
      <w:i/>
      <w:iCs/>
      <w:kern w:val="1"/>
      <w:sz w:val="28"/>
      <w:szCs w:val="28"/>
      <w:lang w:eastAsia="hi-IN" w:bidi="hi-IN"/>
    </w:rPr>
  </w:style>
  <w:style w:type="paragraph" w:customStyle="1" w:styleId="BodyText2">
    <w:name w:val="Body Text 2"/>
    <w:basedOn w:val="a3"/>
    <w:rsid w:val="00E01B64"/>
    <w:pPr>
      <w:tabs>
        <w:tab w:val="clear" w:pos="1134"/>
      </w:tabs>
      <w:suppressAutoHyphens/>
      <w:kinsoku/>
      <w:overflowPunct/>
      <w:autoSpaceDE/>
      <w:autoSpaceDN/>
      <w:spacing w:after="120" w:line="480" w:lineRule="auto"/>
      <w:ind w:firstLine="0"/>
      <w:jc w:val="left"/>
    </w:pPr>
    <w:rPr>
      <w:rFonts w:ascii="Arial" w:eastAsia="Lucida Sans Unicode" w:hAnsi="Arial" w:cs="Mangal"/>
      <w:kern w:val="1"/>
      <w:szCs w:val="24"/>
      <w:lang w:eastAsia="hi-IN" w:bidi="hi-IN"/>
    </w:rPr>
  </w:style>
  <w:style w:type="paragraph" w:customStyle="1" w:styleId="afffff8">
    <w:name w:val="Содержимое таблицы"/>
    <w:basedOn w:val="a3"/>
    <w:rsid w:val="00E01B64"/>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9">
    <w:name w:val="Заголовок таблицы"/>
    <w:basedOn w:val="afffff8"/>
    <w:rsid w:val="00E01B64"/>
    <w:pPr>
      <w:jc w:val="center"/>
    </w:pPr>
    <w:rPr>
      <w:b/>
      <w:bCs/>
    </w:rPr>
  </w:style>
  <w:style w:type="paragraph" w:customStyle="1" w:styleId="33">
    <w:name w:val="Название3"/>
    <w:basedOn w:val="a3"/>
    <w:rsid w:val="00E01B64"/>
    <w:pPr>
      <w:widowControl w:val="0"/>
      <w:suppressLineNumbers/>
      <w:tabs>
        <w:tab w:val="clear" w:pos="1134"/>
      </w:tabs>
      <w:suppressAutoHyphens/>
      <w:kinsoku/>
      <w:overflowPunct/>
      <w:autoSpaceDE/>
      <w:autoSpaceDN/>
      <w:spacing w:before="120" w:after="120"/>
      <w:ind w:firstLine="0"/>
      <w:jc w:val="left"/>
      <w:textAlignment w:val="baseline"/>
    </w:pPr>
    <w:rPr>
      <w:rFonts w:ascii="Arial" w:eastAsia="Andale Sans UI" w:hAnsi="Arial" w:cs="Mangal"/>
      <w:i/>
      <w:iCs/>
      <w:kern w:val="1"/>
      <w:sz w:val="20"/>
      <w:szCs w:val="24"/>
      <w:lang w:val="de-DE" w:eastAsia="fa-IR" w:bidi="fa-IR"/>
    </w:rPr>
  </w:style>
  <w:style w:type="paragraph" w:customStyle="1" w:styleId="34">
    <w:name w:val="Указатель3"/>
    <w:basedOn w:val="a3"/>
    <w:rsid w:val="00E01B64"/>
    <w:pPr>
      <w:widowControl w:val="0"/>
      <w:suppressLineNumbers/>
      <w:tabs>
        <w:tab w:val="clear" w:pos="1134"/>
      </w:tabs>
      <w:suppressAutoHyphens/>
      <w:kinsoku/>
      <w:overflowPunct/>
      <w:autoSpaceDE/>
      <w:autoSpaceDN/>
      <w:ind w:firstLine="0"/>
      <w:jc w:val="left"/>
      <w:textAlignment w:val="baseline"/>
    </w:pPr>
    <w:rPr>
      <w:rFonts w:ascii="Arial" w:eastAsia="Andale Sans UI" w:hAnsi="Arial" w:cs="Mangal"/>
      <w:kern w:val="1"/>
      <w:szCs w:val="24"/>
      <w:lang w:val="de-DE" w:eastAsia="fa-IR" w:bidi="fa-IR"/>
    </w:rPr>
  </w:style>
  <w:style w:type="paragraph" w:customStyle="1" w:styleId="Standard">
    <w:name w:val="Standard"/>
    <w:rsid w:val="00E01B64"/>
    <w:pPr>
      <w:widowControl w:val="0"/>
      <w:suppressAutoHyphens/>
      <w:textAlignment w:val="baseline"/>
    </w:pPr>
    <w:rPr>
      <w:rFonts w:eastAsia="Andale Sans UI"/>
      <w:kern w:val="1"/>
      <w:sz w:val="24"/>
      <w:szCs w:val="24"/>
      <w:lang w:val="de-DE" w:eastAsia="fa-IR" w:bidi="fa-IR"/>
    </w:rPr>
  </w:style>
  <w:style w:type="paragraph" w:customStyle="1" w:styleId="Heading">
    <w:name w:val="Heading"/>
    <w:basedOn w:val="Standard"/>
    <w:next w:val="Textbody"/>
    <w:rsid w:val="00E01B64"/>
    <w:pPr>
      <w:keepNext/>
      <w:spacing w:before="240" w:after="120"/>
    </w:pPr>
    <w:rPr>
      <w:rFonts w:ascii="Arial" w:hAnsi="Arial" w:cs="Tahoma"/>
      <w:sz w:val="28"/>
      <w:szCs w:val="28"/>
    </w:rPr>
  </w:style>
  <w:style w:type="paragraph" w:customStyle="1" w:styleId="1c">
    <w:name w:val="Название объекта1"/>
    <w:basedOn w:val="Standard"/>
    <w:rsid w:val="00E01B64"/>
    <w:pPr>
      <w:suppressLineNumbers/>
      <w:spacing w:before="120" w:after="120"/>
    </w:pPr>
    <w:rPr>
      <w:rFonts w:cs="Tahoma"/>
      <w:i/>
      <w:iCs/>
    </w:rPr>
  </w:style>
  <w:style w:type="paragraph" w:customStyle="1" w:styleId="Index">
    <w:name w:val="Index"/>
    <w:basedOn w:val="Standard"/>
    <w:rsid w:val="00E01B64"/>
    <w:pPr>
      <w:suppressLineNumbers/>
    </w:pPr>
    <w:rPr>
      <w:rFonts w:cs="Tahoma"/>
    </w:rPr>
  </w:style>
  <w:style w:type="paragraph" w:customStyle="1" w:styleId="xl73">
    <w:name w:val="xl73"/>
    <w:basedOn w:val="a3"/>
    <w:rsid w:val="00E01B64"/>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280" w:after="280"/>
      <w:ind w:firstLine="0"/>
      <w:jc w:val="left"/>
    </w:pPr>
    <w:rPr>
      <w:kern w:val="1"/>
      <w:sz w:val="20"/>
      <w:szCs w:val="20"/>
      <w:lang w:eastAsia="ar-SA"/>
    </w:rPr>
  </w:style>
  <w:style w:type="paragraph" w:customStyle="1" w:styleId="afffffa">
    <w:name w:val="Текст в заданном формате"/>
    <w:basedOn w:val="a3"/>
    <w:rsid w:val="00E01B64"/>
    <w:pPr>
      <w:widowControl w:val="0"/>
      <w:tabs>
        <w:tab w:val="clear" w:pos="1134"/>
      </w:tabs>
      <w:suppressAutoHyphens/>
      <w:kinsoku/>
      <w:overflowPunct/>
      <w:autoSpaceDE/>
      <w:autoSpaceDN/>
      <w:ind w:firstLine="0"/>
      <w:jc w:val="left"/>
      <w:textAlignment w:val="baseline"/>
    </w:pPr>
    <w:rPr>
      <w:rFonts w:ascii="Courier New" w:eastAsia="Courier New" w:hAnsi="Courier New" w:cs="Courier New"/>
      <w:kern w:val="1"/>
      <w:sz w:val="20"/>
      <w:szCs w:val="20"/>
      <w:lang w:val="de-DE" w:eastAsia="fa-IR" w:bidi="fa-IR"/>
    </w:rPr>
  </w:style>
  <w:style w:type="paragraph" w:customStyle="1" w:styleId="44">
    <w:name w:val="Название4"/>
    <w:basedOn w:val="a3"/>
    <w:rsid w:val="00E01B64"/>
    <w:pPr>
      <w:widowControl w:val="0"/>
      <w:suppressLineNumbers/>
      <w:tabs>
        <w:tab w:val="clear" w:pos="1134"/>
      </w:tabs>
      <w:suppressAutoHyphens/>
      <w:kinsoku/>
      <w:overflowPunct/>
      <w:autoSpaceDE/>
      <w:autoSpaceDN/>
      <w:spacing w:before="120" w:after="120"/>
      <w:ind w:firstLine="0"/>
      <w:jc w:val="left"/>
      <w:textAlignment w:val="baseline"/>
    </w:pPr>
    <w:rPr>
      <w:rFonts w:eastAsia="Andale Sans UI"/>
      <w:i/>
      <w:iCs/>
      <w:kern w:val="1"/>
      <w:szCs w:val="24"/>
      <w:lang w:val="de-DE" w:eastAsia="fa-IR" w:bidi="fa-IR"/>
    </w:rPr>
  </w:style>
  <w:style w:type="paragraph" w:customStyle="1" w:styleId="45">
    <w:name w:val="Указатель4"/>
    <w:basedOn w:val="a3"/>
    <w:rsid w:val="00E01B64"/>
    <w:pPr>
      <w:widowControl w:val="0"/>
      <w:suppressLineNumbers/>
      <w:tabs>
        <w:tab w:val="clear" w:pos="1134"/>
      </w:tabs>
      <w:suppressAutoHyphens/>
      <w:kinsoku/>
      <w:overflowPunct/>
      <w:autoSpaceDE/>
      <w:autoSpaceDN/>
      <w:ind w:firstLine="0"/>
      <w:jc w:val="left"/>
      <w:textAlignment w:val="baseline"/>
    </w:pPr>
    <w:rPr>
      <w:rFonts w:eastAsia="Andale Sans UI"/>
      <w:kern w:val="1"/>
      <w:szCs w:val="24"/>
      <w:lang w:val="de-DE" w:eastAsia="fa-IR" w:bidi="fa-IR"/>
    </w:rPr>
  </w:style>
  <w:style w:type="paragraph" w:styleId="afffffb">
    <w:basedOn w:val="a3"/>
    <w:next w:val="afffa"/>
    <w:uiPriority w:val="99"/>
    <w:rsid w:val="00E01B64"/>
    <w:pPr>
      <w:tabs>
        <w:tab w:val="clear" w:pos="1134"/>
      </w:tabs>
      <w:kinsoku/>
      <w:overflowPunct/>
      <w:autoSpaceDE/>
      <w:autoSpaceDN/>
      <w:spacing w:before="280" w:after="280"/>
      <w:ind w:firstLine="0"/>
      <w:jc w:val="left"/>
    </w:pPr>
    <w:rPr>
      <w:kern w:val="1"/>
      <w:szCs w:val="24"/>
      <w:lang w:eastAsia="ar-SA"/>
    </w:rPr>
  </w:style>
  <w:style w:type="numbering" w:customStyle="1" w:styleId="110">
    <w:name w:val="Нет списка11"/>
    <w:next w:val="a6"/>
    <w:uiPriority w:val="99"/>
    <w:semiHidden/>
    <w:unhideWhenUsed/>
    <w:rsid w:val="00E01B64"/>
  </w:style>
  <w:style w:type="paragraph" w:customStyle="1" w:styleId="TableContents">
    <w:name w:val="Table Contents"/>
    <w:basedOn w:val="Standard"/>
    <w:rsid w:val="00E01B64"/>
    <w:pPr>
      <w:suppressLineNumbers/>
      <w:autoSpaceDN w:val="0"/>
    </w:pPr>
    <w:rPr>
      <w:color w:val="00000A"/>
      <w:kern w:val="3"/>
    </w:rPr>
  </w:style>
  <w:style w:type="paragraph" w:customStyle="1" w:styleId="TableHeading">
    <w:name w:val="Table Heading"/>
    <w:basedOn w:val="TableContents"/>
    <w:rsid w:val="00E01B64"/>
    <w:pPr>
      <w:jc w:val="center"/>
    </w:pPr>
    <w:rPr>
      <w:b/>
      <w:bCs/>
    </w:rPr>
  </w:style>
  <w:style w:type="paragraph" w:customStyle="1" w:styleId="PreformattedText">
    <w:name w:val="Preformatted Text"/>
    <w:basedOn w:val="Standard"/>
    <w:rsid w:val="00E01B64"/>
    <w:pPr>
      <w:autoSpaceDN w:val="0"/>
    </w:pPr>
    <w:rPr>
      <w:rFonts w:ascii="Courier New" w:eastAsia="Courier New" w:hAnsi="Courier New" w:cs="Courier New"/>
      <w:color w:val="00000A"/>
      <w:kern w:val="3"/>
      <w:sz w:val="20"/>
      <w:szCs w:val="20"/>
    </w:rPr>
  </w:style>
  <w:style w:type="character" w:customStyle="1" w:styleId="Internetlink">
    <w:name w:val="Internet link"/>
    <w:rsid w:val="00E01B64"/>
    <w:rPr>
      <w:color w:val="000080"/>
      <w:u w:val="single"/>
    </w:rPr>
  </w:style>
  <w:style w:type="character" w:customStyle="1" w:styleId="StrongEmphasis">
    <w:name w:val="Strong Emphasis"/>
    <w:rsid w:val="00E01B64"/>
    <w:rPr>
      <w:b/>
      <w:bCs/>
    </w:rPr>
  </w:style>
  <w:style w:type="character" w:customStyle="1" w:styleId="ListLabel3">
    <w:name w:val="ListLabel 3"/>
    <w:rsid w:val="00E01B64"/>
    <w:rPr>
      <w:rFonts w:ascii="Times New Roman" w:eastAsia="Times New Roman" w:hAnsi="Times New Roman" w:cs="Times New Roman"/>
      <w:b/>
      <w:sz w:val="24"/>
    </w:rPr>
  </w:style>
  <w:style w:type="character" w:customStyle="1" w:styleId="VisitedInternetLink">
    <w:name w:val="Visited Internet Link"/>
    <w:rsid w:val="00E01B64"/>
    <w:rPr>
      <w:color w:val="800000"/>
      <w:u w:val="single"/>
      <w:lang w:val="ru-RU" w:bidi="ru-RU"/>
    </w:rPr>
  </w:style>
  <w:style w:type="character" w:customStyle="1" w:styleId="ListLabel4">
    <w:name w:val="ListLabel 4"/>
    <w:rsid w:val="00E01B64"/>
    <w:rPr>
      <w:rFonts w:eastAsia="Times New Roman" w:cs="Times New Roman"/>
      <w:b/>
      <w:sz w:val="24"/>
    </w:rPr>
  </w:style>
  <w:style w:type="character" w:customStyle="1" w:styleId="ListLabel5">
    <w:name w:val="ListLabel 5"/>
    <w:rsid w:val="00E01B64"/>
    <w:rPr>
      <w:rFonts w:eastAsia="Times New Roman" w:cs="Times New Roman"/>
      <w:b/>
      <w:sz w:val="24"/>
    </w:rPr>
  </w:style>
  <w:style w:type="numbering" w:customStyle="1" w:styleId="WWNum1">
    <w:name w:val="WWNum1"/>
    <w:basedOn w:val="a6"/>
    <w:rsid w:val="00E01B64"/>
    <w:pPr>
      <w:numPr>
        <w:numId w:val="35"/>
      </w:numPr>
    </w:pPr>
  </w:style>
  <w:style w:type="numbering" w:customStyle="1" w:styleId="WWNum2">
    <w:name w:val="WWNum2"/>
    <w:basedOn w:val="a6"/>
    <w:rsid w:val="00E01B64"/>
    <w:pPr>
      <w:numPr>
        <w:numId w:val="36"/>
      </w:numPr>
    </w:pPr>
  </w:style>
  <w:style w:type="numbering" w:customStyle="1" w:styleId="211">
    <w:name w:val="Нет списка21"/>
    <w:next w:val="a6"/>
    <w:uiPriority w:val="99"/>
    <w:semiHidden/>
    <w:unhideWhenUsed/>
    <w:rsid w:val="00E01B64"/>
  </w:style>
  <w:style w:type="paragraph" w:customStyle="1" w:styleId="Style21">
    <w:name w:val="Style21"/>
    <w:basedOn w:val="a3"/>
    <w:rsid w:val="00E01B64"/>
    <w:pPr>
      <w:widowControl w:val="0"/>
      <w:tabs>
        <w:tab w:val="clear" w:pos="1134"/>
      </w:tabs>
      <w:kinsoku/>
      <w:overflowPunct/>
      <w:adjustRightInd w:val="0"/>
      <w:ind w:firstLine="0"/>
      <w:jc w:val="left"/>
    </w:pPr>
    <w:rPr>
      <w:szCs w:val="24"/>
    </w:rPr>
  </w:style>
  <w:style w:type="character" w:customStyle="1" w:styleId="FontStyle62">
    <w:name w:val="Font Style62"/>
    <w:rsid w:val="00E01B64"/>
    <w:rPr>
      <w:rFonts w:ascii="Times New Roman" w:hAnsi="Times New Roman" w:cs="Times New Roman" w:hint="default"/>
      <w:b/>
      <w:bCs/>
      <w:sz w:val="26"/>
      <w:szCs w:val="26"/>
    </w:rPr>
  </w:style>
  <w:style w:type="character" w:customStyle="1" w:styleId="FontStyle65">
    <w:name w:val="Font Style65"/>
    <w:rsid w:val="00E01B64"/>
    <w:rPr>
      <w:rFonts w:ascii="Times New Roman" w:hAnsi="Times New Roman" w:cs="Times New Roman" w:hint="default"/>
      <w:sz w:val="26"/>
      <w:szCs w:val="26"/>
    </w:rPr>
  </w:style>
  <w:style w:type="character" w:customStyle="1" w:styleId="apple-converted-space">
    <w:name w:val="apple-converted-space"/>
    <w:rsid w:val="00E01B64"/>
  </w:style>
  <w:style w:type="character" w:customStyle="1" w:styleId="tooltip">
    <w:name w:val="tooltip"/>
    <w:rsid w:val="00E01B64"/>
  </w:style>
  <w:style w:type="paragraph" w:customStyle="1" w:styleId="msonormal0">
    <w:name w:val="msonormal"/>
    <w:basedOn w:val="a3"/>
    <w:rsid w:val="00E01B64"/>
    <w:pPr>
      <w:tabs>
        <w:tab w:val="clear" w:pos="1134"/>
      </w:tabs>
      <w:kinsoku/>
      <w:overflowPunct/>
      <w:autoSpaceDE/>
      <w:autoSpaceDN/>
      <w:spacing w:before="100" w:beforeAutospacing="1" w:after="100" w:afterAutospacing="1"/>
      <w:ind w:firstLine="0"/>
      <w:jc w:val="left"/>
    </w:pPr>
    <w:rPr>
      <w:szCs w:val="24"/>
    </w:rPr>
  </w:style>
  <w:style w:type="paragraph" w:customStyle="1" w:styleId="xl63">
    <w:name w:val="xl63"/>
    <w:basedOn w:val="a3"/>
    <w:rsid w:val="00E01B64"/>
    <w:pPr>
      <w:pBdr>
        <w:top w:val="single" w:sz="8" w:space="0" w:color="auto"/>
        <w:left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color w:val="000000"/>
      <w:sz w:val="20"/>
      <w:szCs w:val="20"/>
    </w:rPr>
  </w:style>
  <w:style w:type="paragraph" w:customStyle="1" w:styleId="xl64">
    <w:name w:val="xl64"/>
    <w:basedOn w:val="a3"/>
    <w:rsid w:val="00E01B64"/>
    <w:pPr>
      <w:pBdr>
        <w:top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color w:val="000000"/>
      <w:sz w:val="20"/>
      <w:szCs w:val="20"/>
    </w:rPr>
  </w:style>
  <w:style w:type="paragraph" w:customStyle="1" w:styleId="xl65">
    <w:name w:val="xl65"/>
    <w:basedOn w:val="a3"/>
    <w:rsid w:val="00E01B64"/>
    <w:pPr>
      <w:pBdr>
        <w:top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sz w:val="20"/>
      <w:szCs w:val="20"/>
    </w:rPr>
  </w:style>
  <w:style w:type="paragraph" w:customStyle="1" w:styleId="xl66">
    <w:name w:val="xl66"/>
    <w:basedOn w:val="a3"/>
    <w:rsid w:val="00E01B64"/>
    <w:pPr>
      <w:pBdr>
        <w:left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67">
    <w:name w:val="xl67"/>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left"/>
      <w:textAlignment w:val="center"/>
    </w:pPr>
    <w:rPr>
      <w:color w:val="000000"/>
      <w:sz w:val="20"/>
      <w:szCs w:val="20"/>
    </w:rPr>
  </w:style>
  <w:style w:type="paragraph" w:customStyle="1" w:styleId="xl68">
    <w:name w:val="xl68"/>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69">
    <w:name w:val="xl69"/>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70">
    <w:name w:val="xl70"/>
    <w:basedOn w:val="a3"/>
    <w:rsid w:val="00E01B64"/>
    <w:pPr>
      <w:tabs>
        <w:tab w:val="clear" w:pos="1134"/>
      </w:tabs>
      <w:kinsoku/>
      <w:overflowPunct/>
      <w:autoSpaceDE/>
      <w:autoSpaceDN/>
      <w:spacing w:before="100" w:beforeAutospacing="1" w:after="100" w:afterAutospacing="1"/>
      <w:ind w:firstLine="0"/>
      <w:jc w:val="left"/>
    </w:pPr>
    <w:rPr>
      <w:szCs w:val="24"/>
    </w:rPr>
  </w:style>
  <w:style w:type="paragraph" w:customStyle="1" w:styleId="xl71">
    <w:name w:val="xl71"/>
    <w:basedOn w:val="a3"/>
    <w:rsid w:val="00E01B64"/>
    <w:pPr>
      <w:tabs>
        <w:tab w:val="clear" w:pos="1134"/>
      </w:tabs>
      <w:kinsoku/>
      <w:overflowPunct/>
      <w:autoSpaceDE/>
      <w:autoSpaceDN/>
      <w:spacing w:before="100" w:beforeAutospacing="1" w:after="100" w:afterAutospacing="1"/>
      <w:ind w:firstLine="0"/>
      <w:jc w:val="center"/>
    </w:pPr>
    <w:rPr>
      <w:szCs w:val="24"/>
    </w:rPr>
  </w:style>
  <w:style w:type="paragraph" w:customStyle="1" w:styleId="xl72">
    <w:name w:val="xl72"/>
    <w:basedOn w:val="a3"/>
    <w:rsid w:val="00E01B64"/>
    <w:pPr>
      <w:pBdr>
        <w:top w:val="single" w:sz="8" w:space="0" w:color="auto"/>
        <w:left w:val="single" w:sz="8" w:space="0" w:color="auto"/>
        <w:right w:val="single" w:sz="8" w:space="0" w:color="auto"/>
      </w:pBdr>
      <w:tabs>
        <w:tab w:val="clear" w:pos="1134"/>
      </w:tabs>
      <w:kinsoku/>
      <w:overflowPunct/>
      <w:autoSpaceDE/>
      <w:autoSpaceDN/>
      <w:spacing w:before="100" w:beforeAutospacing="1" w:after="100" w:afterAutospacing="1"/>
      <w:ind w:firstLine="0"/>
      <w:jc w:val="center"/>
    </w:pPr>
    <w:rPr>
      <w:b/>
      <w:bCs/>
      <w:color w:val="000000"/>
      <w:szCs w:val="24"/>
    </w:rPr>
  </w:style>
  <w:style w:type="paragraph" w:customStyle="1" w:styleId="ConsNormal">
    <w:name w:val="ConsNormal"/>
    <w:rsid w:val="00E01B64"/>
    <w:pPr>
      <w:autoSpaceDE w:val="0"/>
      <w:autoSpaceDN w:val="0"/>
      <w:adjustRightInd w:val="0"/>
      <w:jc w:val="both"/>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header" Target="header16.xml"/><Relationship Id="rId16" Type="http://schemas.openxmlformats.org/officeDocument/2006/relationships/header" Target="header6.xml"/><Relationship Id="rId107" Type="http://schemas.openxmlformats.org/officeDocument/2006/relationships/control" Target="activeX/activeX58.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1.xml"/><Relationship Id="rId58" Type="http://schemas.openxmlformats.org/officeDocument/2006/relationships/control" Target="activeX/activeX26.xml"/><Relationship Id="rId74" Type="http://schemas.openxmlformats.org/officeDocument/2006/relationships/control" Target="activeX/activeX36.xml"/><Relationship Id="rId79" Type="http://schemas.openxmlformats.org/officeDocument/2006/relationships/header" Target="header12.xml"/><Relationship Id="rId102" Type="http://schemas.openxmlformats.org/officeDocument/2006/relationships/control" Target="activeX/activeX53.xml"/><Relationship Id="rId123" Type="http://schemas.openxmlformats.org/officeDocument/2006/relationships/header" Target="header23.xml"/><Relationship Id="rId128" Type="http://schemas.openxmlformats.org/officeDocument/2006/relationships/header" Target="header28.xml"/><Relationship Id="rId5" Type="http://schemas.openxmlformats.org/officeDocument/2006/relationships/numbering" Target="numbering.xml"/><Relationship Id="rId90" Type="http://schemas.openxmlformats.org/officeDocument/2006/relationships/control" Target="activeX/activeX42.xml"/><Relationship Id="rId95" Type="http://schemas.openxmlformats.org/officeDocument/2006/relationships/control" Target="activeX/activeX46.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control" Target="activeX/activeX33.xml"/><Relationship Id="rId113" Type="http://schemas.openxmlformats.org/officeDocument/2006/relationships/header" Target="header17.xml"/><Relationship Id="rId118" Type="http://schemas.openxmlformats.org/officeDocument/2006/relationships/header" Target="header20.xml"/><Relationship Id="rId80" Type="http://schemas.openxmlformats.org/officeDocument/2006/relationships/header" Target="header13.xml"/><Relationship Id="rId85" Type="http://schemas.openxmlformats.org/officeDocument/2006/relationships/control" Target="activeX/activeX40.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54.xml"/><Relationship Id="rId108" Type="http://schemas.openxmlformats.org/officeDocument/2006/relationships/control" Target="activeX/activeX59.xml"/><Relationship Id="rId124" Type="http://schemas.openxmlformats.org/officeDocument/2006/relationships/header" Target="header24.xml"/><Relationship Id="rId129" Type="http://schemas.openxmlformats.org/officeDocument/2006/relationships/header" Target="header29.xml"/><Relationship Id="rId54" Type="http://schemas.openxmlformats.org/officeDocument/2006/relationships/control" Target="activeX/activeX22.xml"/><Relationship Id="rId70" Type="http://schemas.openxmlformats.org/officeDocument/2006/relationships/control" Target="activeX/activeX34.xml"/><Relationship Id="rId75" Type="http://schemas.openxmlformats.org/officeDocument/2006/relationships/control" Target="activeX/activeX37.xml"/><Relationship Id="rId91" Type="http://schemas.openxmlformats.org/officeDocument/2006/relationships/control" Target="activeX/activeX43.xml"/><Relationship Id="rId96" Type="http://schemas.openxmlformats.org/officeDocument/2006/relationships/control" Target="activeX/activeX4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header" Target="header18.xml"/><Relationship Id="rId119" Type="http://schemas.openxmlformats.org/officeDocument/2006/relationships/header" Target="header21.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header" Target="header14.xml"/><Relationship Id="rId86" Type="http://schemas.openxmlformats.org/officeDocument/2006/relationships/control" Target="activeX/activeX41.xml"/><Relationship Id="rId130" Type="http://schemas.openxmlformats.org/officeDocument/2006/relationships/header" Target="header30.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8.xml"/><Relationship Id="rId97" Type="http://schemas.openxmlformats.org/officeDocument/2006/relationships/control" Target="activeX/activeX48.xml"/><Relationship Id="rId104" Type="http://schemas.openxmlformats.org/officeDocument/2006/relationships/control" Target="activeX/activeX55.xml"/><Relationship Id="rId120" Type="http://schemas.openxmlformats.org/officeDocument/2006/relationships/footer" Target="footer3.xml"/><Relationship Id="rId125" Type="http://schemas.openxmlformats.org/officeDocument/2006/relationships/header" Target="header25.xml"/><Relationship Id="rId7" Type="http://schemas.openxmlformats.org/officeDocument/2006/relationships/settings" Target="settings.xml"/><Relationship Id="rId71" Type="http://schemas.openxmlformats.org/officeDocument/2006/relationships/hyperlink" Target="https://www.rts-tender.ru/" TargetMode="External"/><Relationship Id="rId92" Type="http://schemas.openxmlformats.org/officeDocument/2006/relationships/control" Target="activeX/activeX44.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yperlink" Target="consultantplus://offline/ref=457DFB6C243A1923DC09D84D875C2A6943DCEE4F2F75EC0186BB041E16F9C9B5CE774CCE2AA70042C0B6457D4By1JBI" TargetMode="External"/><Relationship Id="rId110" Type="http://schemas.openxmlformats.org/officeDocument/2006/relationships/control" Target="activeX/activeX61.xml"/><Relationship Id="rId115" Type="http://schemas.openxmlformats.org/officeDocument/2006/relationships/footer" Target="footer2.xml"/><Relationship Id="rId131" Type="http://schemas.openxmlformats.org/officeDocument/2006/relationships/header" Target="header31.xml"/><Relationship Id="rId61" Type="http://schemas.openxmlformats.org/officeDocument/2006/relationships/control" Target="activeX/activeX28.xml"/><Relationship Id="rId82" Type="http://schemas.openxmlformats.org/officeDocument/2006/relationships/header" Target="header15.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control" Target="activeX/activeX39.xml"/><Relationship Id="rId100" Type="http://schemas.openxmlformats.org/officeDocument/2006/relationships/control" Target="activeX/activeX51.xml"/><Relationship Id="rId105" Type="http://schemas.openxmlformats.org/officeDocument/2006/relationships/control" Target="activeX/activeX56.xml"/><Relationship Id="rId126"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hyperlink" Target="https://www.roseltorg.ru/" TargetMode="External"/><Relationship Id="rId93" Type="http://schemas.openxmlformats.org/officeDocument/2006/relationships/control" Target="activeX/activeX45.xml"/><Relationship Id="rId98" Type="http://schemas.openxmlformats.org/officeDocument/2006/relationships/control" Target="activeX/activeX49.xml"/><Relationship Id="rId121" Type="http://schemas.openxmlformats.org/officeDocument/2006/relationships/header" Target="header22.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header" Target="header19.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footer" Target="footer1.xml"/><Relationship Id="rId88" Type="http://schemas.openxmlformats.org/officeDocument/2006/relationships/hyperlink" Target="consultantplus://offline/ref=457DFB6C243A1923DC09D84D875C2A6943DCE94B2571EC0186BB041E16F9C9B5CE774CCE2AA70042C0B6457D4By1JBI" TargetMode="External"/><Relationship Id="rId111" Type="http://schemas.openxmlformats.org/officeDocument/2006/relationships/hyperlink" Target="http://www.zakupki.gov.ru" TargetMode="External"/><Relationship Id="rId132"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57.xml"/><Relationship Id="rId12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control" Target="activeX/activeX35.xml"/><Relationship Id="rId78" Type="http://schemas.openxmlformats.org/officeDocument/2006/relationships/header" Target="header11.xml"/><Relationship Id="rId94" Type="http://schemas.openxmlformats.org/officeDocument/2006/relationships/image" Target="media/image12.wmf"/><Relationship Id="rId99" Type="http://schemas.openxmlformats.org/officeDocument/2006/relationships/control" Target="activeX/activeX50.xml"/><Relationship Id="rId101" Type="http://schemas.openxmlformats.org/officeDocument/2006/relationships/control" Target="activeX/activeX52.xml"/><Relationship Id="rId122"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1.wmf"/><Relationship Id="rId89" Type="http://schemas.openxmlformats.org/officeDocument/2006/relationships/hyperlink" Target="consultantplus://offline/ref=457DFB6C243A1923DC09D84D875C2A6943DCE9492072EC0186BB041E16F9C9B5CE774CCE2AA70042C0B6457D4By1JBI" TargetMode="External"/><Relationship Id="rId112" Type="http://schemas.openxmlformats.org/officeDocument/2006/relationships/hyperlink" Target="http://www.zakupki.gov.ru" TargetMode="Externa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5113-82C1-4093-A6CC-FBD6CD3B515B}">
  <ds:schemaRefs>
    <ds:schemaRef ds:uri="http://schemas.openxmlformats.org/officeDocument/2006/bibliography"/>
  </ds:schemaRefs>
</ds:datastoreItem>
</file>

<file path=customXml/itemProps2.xml><?xml version="1.0" encoding="utf-8"?>
<ds:datastoreItem xmlns:ds="http://schemas.openxmlformats.org/officeDocument/2006/customXml" ds:itemID="{8C02E40C-5DF1-499F-A682-8D571221D236}">
  <ds:schemaRefs>
    <ds:schemaRef ds:uri="http://schemas.openxmlformats.org/officeDocument/2006/bibliography"/>
  </ds:schemaRefs>
</ds:datastoreItem>
</file>

<file path=customXml/itemProps3.xml><?xml version="1.0" encoding="utf-8"?>
<ds:datastoreItem xmlns:ds="http://schemas.openxmlformats.org/officeDocument/2006/customXml" ds:itemID="{C519A920-E1FC-4310-8B42-B50C389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10600</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14</cp:revision>
  <cp:lastPrinted>2018-10-18T13:25:00Z</cp:lastPrinted>
  <dcterms:created xsi:type="dcterms:W3CDTF">2021-01-13T08:25:00Z</dcterms:created>
  <dcterms:modified xsi:type="dcterms:W3CDTF">2021-03-19T12:36:00Z</dcterms:modified>
</cp:coreProperties>
</file>