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1E" w:rsidRPr="00D95EFD" w:rsidRDefault="00626F1E" w:rsidP="008E63F5">
      <w:pPr>
        <w:keepNext/>
        <w:pageBreakBefore/>
        <w:widowControl w:val="0"/>
        <w:autoSpaceDE w:val="0"/>
        <w:spacing w:before="240" w:after="60"/>
        <w:jc w:val="right"/>
        <w:rPr>
          <w:rFonts w:ascii="Times New Roman CYR" w:hAnsi="Times New Roman CYR" w:cs="Times New Roman CYR"/>
          <w:b/>
          <w:bCs/>
        </w:rPr>
      </w:pPr>
      <w:r w:rsidRPr="00D95EFD">
        <w:rPr>
          <w:rFonts w:ascii="Times New Roman CYR" w:hAnsi="Times New Roman CYR" w:cs="Times New Roman CYR"/>
          <w:b/>
          <w:bCs/>
        </w:rPr>
        <w:t>ПРИЛОЖЕНИЕ №</w:t>
      </w:r>
      <w:r w:rsidR="00920C94" w:rsidRPr="00D95EFD">
        <w:rPr>
          <w:rFonts w:ascii="Times New Roman CYR" w:hAnsi="Times New Roman CYR" w:cs="Times New Roman CYR"/>
          <w:b/>
          <w:bCs/>
        </w:rPr>
        <w:t>2</w:t>
      </w:r>
      <w:r w:rsidRPr="00D95EFD">
        <w:rPr>
          <w:rFonts w:ascii="Times New Roman CYR" w:hAnsi="Times New Roman CYR" w:cs="Times New Roman CYR"/>
          <w:b/>
          <w:bCs/>
        </w:rPr>
        <w:br/>
      </w:r>
    </w:p>
    <w:p w:rsidR="00626F1E" w:rsidRPr="00D95EFD" w:rsidRDefault="00626F1E" w:rsidP="00920C94">
      <w:pPr>
        <w:keepNext/>
        <w:widowControl w:val="0"/>
        <w:autoSpaceDE w:val="0"/>
        <w:spacing w:before="240" w:after="60"/>
        <w:ind w:firstLine="709"/>
        <w:jc w:val="center"/>
        <w:rPr>
          <w:rFonts w:ascii="Times New Roman CYR" w:hAnsi="Times New Roman CYR" w:cs="Times New Roman CYR"/>
          <w:b/>
          <w:bCs/>
        </w:rPr>
      </w:pPr>
      <w:r w:rsidRPr="00D95EFD">
        <w:rPr>
          <w:rFonts w:ascii="Times New Roman CYR" w:hAnsi="Times New Roman CYR" w:cs="Times New Roman CYR"/>
          <w:b/>
          <w:bCs/>
        </w:rPr>
        <w:t>ФОРМА ОПИСИ ДОКУМЕНТОВ, ПРЕДСТАВЛЯЕМЫХ ДЛЯ УЧАСТИЯ В КОНКУРСЕ</w:t>
      </w:r>
    </w:p>
    <w:p w:rsidR="00626F1E" w:rsidRPr="00D95EFD" w:rsidRDefault="00626F1E" w:rsidP="00626F1E">
      <w:pPr>
        <w:keepNext/>
        <w:widowControl w:val="0"/>
        <w:autoSpaceDE w:val="0"/>
        <w:spacing w:after="60"/>
        <w:ind w:firstLine="709"/>
        <w:jc w:val="center"/>
        <w:rPr>
          <w:rFonts w:ascii="Times New Roman CYR" w:hAnsi="Times New Roman CYR" w:cs="Times New Roman CYR"/>
          <w:b/>
          <w:bCs/>
        </w:rPr>
      </w:pPr>
    </w:p>
    <w:p w:rsidR="00626F1E" w:rsidRPr="00D95EFD" w:rsidRDefault="00626F1E" w:rsidP="00626F1E">
      <w:pPr>
        <w:widowControl w:val="0"/>
        <w:autoSpaceDE w:val="0"/>
        <w:rPr>
          <w:rFonts w:ascii="Arial CYR" w:hAnsi="Arial CYR" w:cs="Arial CYR"/>
        </w:rPr>
      </w:pPr>
    </w:p>
    <w:p w:rsidR="00626F1E" w:rsidRDefault="00626F1E" w:rsidP="00920C94">
      <w:pPr>
        <w:widowControl w:val="0"/>
        <w:autoSpaceDE w:val="0"/>
        <w:spacing w:after="60"/>
        <w:ind w:firstLine="709"/>
        <w:jc w:val="center"/>
        <w:rPr>
          <w:rFonts w:ascii="Times New Roman CYR" w:hAnsi="Times New Roman CYR" w:cs="Times New Roman CYR"/>
          <w:b/>
          <w:bCs/>
        </w:rPr>
      </w:pPr>
      <w:r w:rsidRPr="00D95EFD">
        <w:rPr>
          <w:rFonts w:ascii="Times New Roman CYR" w:hAnsi="Times New Roman CYR" w:cs="Times New Roman CYR"/>
          <w:b/>
          <w:bCs/>
        </w:rPr>
        <w:t>ОПИСЬ ДОКУМЕНТОВ</w:t>
      </w:r>
    </w:p>
    <w:p w:rsidR="0096100A" w:rsidRPr="00D95EFD" w:rsidRDefault="0096100A" w:rsidP="00920C94">
      <w:pPr>
        <w:widowControl w:val="0"/>
        <w:autoSpaceDE w:val="0"/>
        <w:spacing w:after="60"/>
        <w:ind w:firstLine="709"/>
        <w:jc w:val="center"/>
        <w:rPr>
          <w:rFonts w:ascii="Times New Roman CYR" w:hAnsi="Times New Roman CYR" w:cs="Times New Roman CYR"/>
          <w:b/>
          <w:bCs/>
        </w:rPr>
      </w:pPr>
    </w:p>
    <w:p w:rsidR="0096100A" w:rsidRDefault="00626F1E" w:rsidP="0096100A">
      <w:pPr>
        <w:spacing w:after="120"/>
        <w:rPr>
          <w:rFonts w:ascii="Times New Roman" w:hAnsi="Times New Roman" w:cs="Times New Roman"/>
        </w:rPr>
      </w:pPr>
      <w:r w:rsidRPr="0096100A">
        <w:rPr>
          <w:rFonts w:ascii="Times New Roman" w:hAnsi="Times New Roman" w:cs="Times New Roman"/>
        </w:rPr>
        <w:t xml:space="preserve">представляемых для участия в открытом конкурсе </w:t>
      </w:r>
      <w:r w:rsidR="004E5EBB" w:rsidRPr="0096100A">
        <w:rPr>
          <w:rFonts w:ascii="Times New Roman" w:hAnsi="Times New Roman" w:cs="Times New Roman"/>
        </w:rPr>
        <w:t>по выбору кредитной организации для заключения</w:t>
      </w:r>
      <w:r w:rsidR="0096100A">
        <w:rPr>
          <w:rFonts w:ascii="Times New Roman" w:hAnsi="Times New Roman" w:cs="Times New Roman"/>
        </w:rPr>
        <w:t xml:space="preserve"> </w:t>
      </w:r>
      <w:r w:rsidR="004E5EBB" w:rsidRPr="0096100A">
        <w:rPr>
          <w:rFonts w:ascii="Times New Roman" w:hAnsi="Times New Roman" w:cs="Times New Roman"/>
        </w:rPr>
        <w:t xml:space="preserve"> </w:t>
      </w:r>
      <w:r w:rsidR="008B4014" w:rsidRPr="0096100A">
        <w:rPr>
          <w:rFonts w:ascii="Times New Roman" w:hAnsi="Times New Roman" w:cs="Times New Roman"/>
        </w:rPr>
        <w:t>Соглашения</w:t>
      </w:r>
      <w:r w:rsidR="0096100A">
        <w:rPr>
          <w:rFonts w:ascii="Times New Roman" w:hAnsi="Times New Roman" w:cs="Times New Roman"/>
        </w:rPr>
        <w:t xml:space="preserve">  </w:t>
      </w:r>
      <w:r w:rsidR="008B4014" w:rsidRPr="0096100A">
        <w:rPr>
          <w:rFonts w:ascii="Times New Roman" w:hAnsi="Times New Roman" w:cs="Times New Roman"/>
        </w:rPr>
        <w:t xml:space="preserve"> о</w:t>
      </w:r>
      <w:r w:rsidR="0096100A">
        <w:rPr>
          <w:rFonts w:ascii="Times New Roman" w:hAnsi="Times New Roman" w:cs="Times New Roman"/>
        </w:rPr>
        <w:t xml:space="preserve">  </w:t>
      </w:r>
      <w:r w:rsidR="008B4014" w:rsidRPr="0096100A">
        <w:rPr>
          <w:rFonts w:ascii="Times New Roman" w:hAnsi="Times New Roman" w:cs="Times New Roman"/>
        </w:rPr>
        <w:t xml:space="preserve"> предоставле</w:t>
      </w:r>
      <w:r w:rsidR="00E8785A" w:rsidRPr="0096100A">
        <w:rPr>
          <w:rFonts w:ascii="Times New Roman" w:hAnsi="Times New Roman" w:cs="Times New Roman"/>
        </w:rPr>
        <w:t>нии</w:t>
      </w:r>
      <w:r w:rsidR="0096100A">
        <w:rPr>
          <w:rFonts w:ascii="Times New Roman" w:hAnsi="Times New Roman" w:cs="Times New Roman"/>
        </w:rPr>
        <w:t xml:space="preserve"> </w:t>
      </w:r>
      <w:r w:rsidR="00E8785A" w:rsidRPr="0096100A">
        <w:rPr>
          <w:rFonts w:ascii="Times New Roman" w:hAnsi="Times New Roman" w:cs="Times New Roman"/>
        </w:rPr>
        <w:t xml:space="preserve"> ОАО «АТЭК»</w:t>
      </w:r>
      <w:r w:rsidR="0096100A">
        <w:rPr>
          <w:rFonts w:ascii="Times New Roman" w:hAnsi="Times New Roman" w:cs="Times New Roman"/>
        </w:rPr>
        <w:t xml:space="preserve"> </w:t>
      </w:r>
      <w:r w:rsidR="00E8785A" w:rsidRPr="0096100A">
        <w:rPr>
          <w:rFonts w:ascii="Times New Roman" w:hAnsi="Times New Roman" w:cs="Times New Roman"/>
        </w:rPr>
        <w:t xml:space="preserve"> заемных</w:t>
      </w:r>
      <w:r w:rsidR="0096100A">
        <w:rPr>
          <w:rFonts w:ascii="Times New Roman" w:hAnsi="Times New Roman" w:cs="Times New Roman"/>
        </w:rPr>
        <w:t xml:space="preserve"> </w:t>
      </w:r>
      <w:r w:rsidR="00E8785A" w:rsidRPr="0096100A">
        <w:rPr>
          <w:rFonts w:ascii="Times New Roman" w:hAnsi="Times New Roman" w:cs="Times New Roman"/>
        </w:rPr>
        <w:t xml:space="preserve"> средств</w:t>
      </w:r>
      <w:r w:rsidR="0096100A">
        <w:rPr>
          <w:rFonts w:ascii="Times New Roman" w:hAnsi="Times New Roman" w:cs="Times New Roman"/>
        </w:rPr>
        <w:t xml:space="preserve"> </w:t>
      </w:r>
      <w:r w:rsidR="00E8785A" w:rsidRPr="0096100A">
        <w:rPr>
          <w:rFonts w:ascii="Times New Roman" w:hAnsi="Times New Roman" w:cs="Times New Roman"/>
        </w:rPr>
        <w:t xml:space="preserve"> </w:t>
      </w:r>
      <w:r w:rsidR="0096100A" w:rsidRPr="0096100A">
        <w:rPr>
          <w:rFonts w:ascii="Times New Roman" w:hAnsi="Times New Roman" w:cs="Times New Roman"/>
        </w:rPr>
        <w:t>77 124 721,00</w:t>
      </w:r>
      <w:r w:rsidR="0096100A">
        <w:rPr>
          <w:rFonts w:ascii="Times New Roman" w:hAnsi="Times New Roman" w:cs="Times New Roman"/>
        </w:rPr>
        <w:t xml:space="preserve"> </w:t>
      </w:r>
      <w:r w:rsidR="0096100A" w:rsidRPr="0096100A">
        <w:rPr>
          <w:rFonts w:ascii="Times New Roman" w:hAnsi="Times New Roman" w:cs="Times New Roman"/>
        </w:rPr>
        <w:t xml:space="preserve"> (</w:t>
      </w:r>
      <w:r w:rsidR="0096100A">
        <w:rPr>
          <w:rFonts w:ascii="Times New Roman" w:hAnsi="Times New Roman" w:cs="Times New Roman"/>
        </w:rPr>
        <w:t xml:space="preserve"> </w:t>
      </w:r>
      <w:r w:rsidR="0096100A" w:rsidRPr="0096100A">
        <w:rPr>
          <w:rFonts w:ascii="Times New Roman" w:hAnsi="Times New Roman" w:cs="Times New Roman"/>
        </w:rPr>
        <w:t xml:space="preserve">Семьдесят </w:t>
      </w:r>
      <w:r w:rsidR="0096100A">
        <w:rPr>
          <w:rFonts w:ascii="Times New Roman" w:hAnsi="Times New Roman" w:cs="Times New Roman"/>
        </w:rPr>
        <w:t xml:space="preserve"> </w:t>
      </w:r>
      <w:r w:rsidR="0096100A" w:rsidRPr="0096100A">
        <w:rPr>
          <w:rFonts w:ascii="Times New Roman" w:hAnsi="Times New Roman" w:cs="Times New Roman"/>
        </w:rPr>
        <w:t>семь миллионов сто двадцать четыре тысячи семьсот двадцать один) рублей</w:t>
      </w:r>
      <w:r w:rsidR="0096100A">
        <w:rPr>
          <w:rFonts w:ascii="Times New Roman" w:hAnsi="Times New Roman" w:cs="Times New Roman"/>
        </w:rPr>
        <w:t xml:space="preserve"> для </w:t>
      </w:r>
      <w:r w:rsidR="0096100A" w:rsidRPr="0096100A">
        <w:rPr>
          <w:rFonts w:ascii="Times New Roman" w:hAnsi="Times New Roman" w:cs="Times New Roman"/>
        </w:rPr>
        <w:t>у</w:t>
      </w:r>
      <w:r w:rsidR="0096100A" w:rsidRPr="0096100A">
        <w:rPr>
          <w:rFonts w:ascii="Times New Roman" w:hAnsi="Times New Roman" w:cs="Times New Roman"/>
        </w:rPr>
        <w:t>частия</w:t>
      </w:r>
      <w:r w:rsidR="0096100A" w:rsidRPr="0096100A">
        <w:rPr>
          <w:rFonts w:ascii="Times New Roman" w:hAnsi="Times New Roman" w:cs="Times New Roman"/>
        </w:rPr>
        <w:t xml:space="preserve"> в приватизации муниципального имущества - приобретение финансовых активов (выкуп доли в уставном капитале ОАО «РТСК» (объемом не менее 394 миллионов акций) у Муниципального образования город Краснодар (Администрации муниципального образования город Краснодар).</w:t>
      </w:r>
    </w:p>
    <w:p w:rsidR="004E5EBB" w:rsidRPr="00D95EFD" w:rsidRDefault="0096100A" w:rsidP="0096100A">
      <w:pPr>
        <w:spacing w:after="120"/>
        <w:rPr>
          <w:rFonts w:ascii="Times New Roman CYR" w:hAnsi="Times New Roman CYR" w:cs="Times New Roman CYR"/>
        </w:rPr>
      </w:pPr>
      <w:r w:rsidRPr="003B522F">
        <w:rPr>
          <w:rFonts w:ascii="Arial" w:hAnsi="Arial" w:cs="Arial"/>
          <w:sz w:val="20"/>
        </w:rPr>
        <w:t xml:space="preserve"> </w:t>
      </w:r>
      <w:r w:rsidR="00626F1E" w:rsidRPr="00D95EFD">
        <w:rPr>
          <w:rFonts w:ascii="Times New Roman CYR" w:hAnsi="Times New Roman CYR" w:cs="Times New Roman CYR"/>
        </w:rPr>
        <w:t>Настоящим ____________________________________</w:t>
      </w:r>
      <w:r w:rsidR="004E5EBB" w:rsidRPr="00D95EFD">
        <w:rPr>
          <w:rFonts w:ascii="Times New Roman CYR" w:hAnsi="Times New Roman CYR" w:cs="Times New Roman CYR"/>
        </w:rPr>
        <w:t>____</w:t>
      </w:r>
      <w:r w:rsidR="00626F1E" w:rsidRPr="00D95EFD">
        <w:rPr>
          <w:rFonts w:ascii="Times New Roman CYR" w:hAnsi="Times New Roman CYR" w:cs="Times New Roman CYR"/>
        </w:rPr>
        <w:t xml:space="preserve">________ подтверждает, что </w:t>
      </w:r>
      <w:r w:rsidR="00E8785A" w:rsidRPr="00D95EFD">
        <w:rPr>
          <w:rFonts w:ascii="Times New Roman CYR" w:hAnsi="Times New Roman CYR" w:cs="Times New Roman CYR"/>
        </w:rPr>
        <w:t>для участия</w:t>
      </w:r>
      <w:r w:rsidR="004E5EBB" w:rsidRPr="00D95EFD">
        <w:rPr>
          <w:rFonts w:ascii="Times New Roman CYR" w:hAnsi="Times New Roman CYR" w:cs="Times New Roman CYR"/>
        </w:rPr>
        <w:t xml:space="preserve"> в</w:t>
      </w:r>
    </w:p>
    <w:p w:rsidR="00626F1E" w:rsidRPr="00D95EFD" w:rsidRDefault="00626F1E" w:rsidP="004E5EBB">
      <w:pPr>
        <w:widowControl w:val="0"/>
        <w:tabs>
          <w:tab w:val="left" w:pos="7740"/>
        </w:tabs>
        <w:autoSpaceDE w:val="0"/>
        <w:spacing w:after="60"/>
        <w:jc w:val="both"/>
        <w:rPr>
          <w:rFonts w:ascii="Times New Roman CYR" w:hAnsi="Times New Roman CYR" w:cs="Times New Roman CYR"/>
          <w:i/>
          <w:iCs/>
        </w:rPr>
      </w:pPr>
      <w:r w:rsidRPr="00D95EFD">
        <w:rPr>
          <w:rFonts w:ascii="Times New Roman CYR" w:hAnsi="Times New Roman CYR" w:cs="Times New Roman CYR"/>
          <w:i/>
          <w:iCs/>
        </w:rPr>
        <w:t>(наименование участника размещения заказа)</w:t>
      </w:r>
    </w:p>
    <w:p w:rsidR="00626F1E" w:rsidRPr="00D95EFD" w:rsidRDefault="00626F1E" w:rsidP="004E5EBB">
      <w:pPr>
        <w:jc w:val="both"/>
        <w:rPr>
          <w:rFonts w:ascii="Times New Roman CYR" w:hAnsi="Times New Roman CYR" w:cs="Times New Roman CYR"/>
        </w:rPr>
      </w:pPr>
      <w:r w:rsidRPr="0096100A">
        <w:rPr>
          <w:rFonts w:ascii="Times New Roman CYR" w:hAnsi="Times New Roman CYR" w:cs="Times New Roman CYR"/>
        </w:rPr>
        <w:t xml:space="preserve">открытом конкурсе </w:t>
      </w:r>
      <w:r w:rsidR="004E5EBB" w:rsidRPr="0096100A">
        <w:rPr>
          <w:rFonts w:ascii="Times New Roman CYR" w:hAnsi="Times New Roman CYR" w:cs="Times New Roman CYR"/>
        </w:rPr>
        <w:t xml:space="preserve">по выбору кредитной организации для заключения </w:t>
      </w:r>
      <w:r w:rsidR="008B4014" w:rsidRPr="0096100A">
        <w:rPr>
          <w:rFonts w:ascii="Times New Roman" w:hAnsi="Times New Roman" w:cs="Times New Roman"/>
        </w:rPr>
        <w:t>Соглашения о предоставле</w:t>
      </w:r>
      <w:r w:rsidR="00EE29F1" w:rsidRPr="0096100A">
        <w:rPr>
          <w:rFonts w:ascii="Times New Roman" w:hAnsi="Times New Roman" w:cs="Times New Roman"/>
        </w:rPr>
        <w:t xml:space="preserve">нии ОАО «АТЭК» заемных </w:t>
      </w:r>
      <w:r w:rsidR="00E8785A" w:rsidRPr="0096100A">
        <w:rPr>
          <w:rFonts w:ascii="Times New Roman" w:hAnsi="Times New Roman" w:cs="Times New Roman"/>
        </w:rPr>
        <w:t>средств,</w:t>
      </w:r>
      <w:r w:rsidR="004E5EBB" w:rsidRPr="0096100A">
        <w:rPr>
          <w:rFonts w:ascii="Times New Roman CYR" w:hAnsi="Times New Roman CYR" w:cs="Times New Roman CYR"/>
        </w:rPr>
        <w:t xml:space="preserve"> </w:t>
      </w:r>
      <w:r w:rsidRPr="0096100A">
        <w:rPr>
          <w:rFonts w:ascii="Times New Roman CYR" w:hAnsi="Times New Roman CYR" w:cs="Times New Roman CYR"/>
        </w:rPr>
        <w:t xml:space="preserve">направляются ниже </w:t>
      </w:r>
      <w:r w:rsidR="00E8785A" w:rsidRPr="0096100A">
        <w:rPr>
          <w:rFonts w:ascii="Times New Roman CYR" w:hAnsi="Times New Roman CYR" w:cs="Times New Roman CYR"/>
        </w:rPr>
        <w:t>перечисленные документы</w:t>
      </w:r>
      <w:r w:rsidRPr="0096100A">
        <w:rPr>
          <w:rFonts w:ascii="Times New Roman CYR" w:hAnsi="Times New Roman CYR" w:cs="Times New Roman CYR"/>
        </w:rPr>
        <w:t>.</w:t>
      </w:r>
    </w:p>
    <w:p w:rsidR="00626F1E" w:rsidRPr="00D95EFD" w:rsidRDefault="00626F1E" w:rsidP="00626F1E">
      <w:pPr>
        <w:widowControl w:val="0"/>
        <w:autoSpaceDE w:val="0"/>
        <w:spacing w:after="60"/>
        <w:jc w:val="both"/>
        <w:rPr>
          <w:rFonts w:ascii="Times New Roman CYR" w:hAnsi="Times New Roman CYR" w:cs="Times New Roman CYR"/>
          <w:i/>
          <w:iCs/>
        </w:rPr>
      </w:pPr>
    </w:p>
    <w:tbl>
      <w:tblPr>
        <w:tblW w:w="0" w:type="auto"/>
        <w:tblInd w:w="-4" w:type="dxa"/>
        <w:tblLayout w:type="fixed"/>
        <w:tblCellMar>
          <w:left w:w="10" w:type="dxa"/>
          <w:right w:w="10" w:type="dxa"/>
        </w:tblCellMar>
        <w:tblLook w:val="0000" w:firstRow="0" w:lastRow="0" w:firstColumn="0" w:lastColumn="0" w:noHBand="0" w:noVBand="0"/>
      </w:tblPr>
      <w:tblGrid>
        <w:gridCol w:w="818"/>
        <w:gridCol w:w="7397"/>
        <w:gridCol w:w="1511"/>
      </w:tblGrid>
      <w:tr w:rsidR="00626F1E" w:rsidRPr="00D95EFD" w:rsidTr="00364956">
        <w:tc>
          <w:tcPr>
            <w:tcW w:w="818" w:type="dxa"/>
            <w:tcBorders>
              <w:top w:val="single" w:sz="1" w:space="0" w:color="000000"/>
              <w:left w:val="single" w:sz="1" w:space="0" w:color="000000"/>
              <w:bottom w:val="single" w:sz="1" w:space="0" w:color="000000"/>
            </w:tcBorders>
            <w:shd w:val="clear" w:color="auto" w:fill="auto"/>
            <w:vAlign w:val="center"/>
          </w:tcPr>
          <w:p w:rsidR="00626F1E" w:rsidRPr="00D95EFD" w:rsidRDefault="00626F1E" w:rsidP="00364956">
            <w:pPr>
              <w:widowControl w:val="0"/>
              <w:autoSpaceDE w:val="0"/>
              <w:snapToGrid w:val="0"/>
              <w:spacing w:after="60"/>
              <w:jc w:val="center"/>
              <w:rPr>
                <w:rFonts w:ascii="Times New Roman CYR" w:hAnsi="Times New Roman CYR" w:cs="Times New Roman CYR"/>
                <w:b/>
                <w:bCs/>
              </w:rPr>
            </w:pPr>
            <w:r w:rsidRPr="00D95EFD">
              <w:rPr>
                <w:rFonts w:ascii="Times New Roman CYR" w:hAnsi="Times New Roman CYR" w:cs="Times New Roman CYR"/>
                <w:b/>
                <w:bCs/>
              </w:rPr>
              <w:t>№№ п\п</w:t>
            </w:r>
          </w:p>
        </w:tc>
        <w:tc>
          <w:tcPr>
            <w:tcW w:w="7397" w:type="dxa"/>
            <w:tcBorders>
              <w:top w:val="single" w:sz="1" w:space="0" w:color="000000"/>
              <w:left w:val="single" w:sz="1" w:space="0" w:color="000000"/>
              <w:bottom w:val="single" w:sz="1" w:space="0" w:color="000000"/>
            </w:tcBorders>
            <w:shd w:val="clear" w:color="auto" w:fill="auto"/>
            <w:vAlign w:val="center"/>
          </w:tcPr>
          <w:p w:rsidR="00626F1E" w:rsidRPr="00D95EFD" w:rsidRDefault="00626F1E" w:rsidP="00364956">
            <w:pPr>
              <w:widowControl w:val="0"/>
              <w:autoSpaceDE w:val="0"/>
              <w:snapToGrid w:val="0"/>
              <w:spacing w:after="60"/>
              <w:jc w:val="center"/>
              <w:rPr>
                <w:rFonts w:ascii="Times New Roman CYR" w:hAnsi="Times New Roman CYR" w:cs="Times New Roman CYR"/>
                <w:b/>
                <w:bCs/>
              </w:rPr>
            </w:pPr>
            <w:r w:rsidRPr="00D95EFD">
              <w:rPr>
                <w:rFonts w:ascii="Times New Roman CYR" w:hAnsi="Times New Roman CYR" w:cs="Times New Roman CYR"/>
                <w:b/>
                <w:bCs/>
              </w:rPr>
              <w:t>Наименование</w:t>
            </w:r>
          </w:p>
        </w:tc>
        <w:tc>
          <w:tcPr>
            <w:tcW w:w="15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26F1E" w:rsidRPr="00D95EFD" w:rsidRDefault="00626F1E" w:rsidP="00364956">
            <w:pPr>
              <w:widowControl w:val="0"/>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Кол-во</w:t>
            </w:r>
          </w:p>
          <w:p w:rsidR="00626F1E" w:rsidRPr="00D95EFD" w:rsidRDefault="00626F1E" w:rsidP="00364956">
            <w:pPr>
              <w:widowControl w:val="0"/>
              <w:autoSpaceDE w:val="0"/>
              <w:spacing w:after="60"/>
              <w:jc w:val="both"/>
              <w:rPr>
                <w:rFonts w:ascii="Times New Roman CYR" w:hAnsi="Times New Roman CYR" w:cs="Times New Roman CYR"/>
                <w:b/>
                <w:bCs/>
              </w:rPr>
            </w:pPr>
            <w:r w:rsidRPr="00D95EFD">
              <w:rPr>
                <w:rFonts w:ascii="Times New Roman CYR" w:hAnsi="Times New Roman CYR" w:cs="Times New Roman CYR"/>
                <w:b/>
                <w:bCs/>
              </w:rPr>
              <w:t>страниц</w:t>
            </w: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w:t>
            </w:r>
          </w:p>
        </w:tc>
        <w:tc>
          <w:tcPr>
            <w:tcW w:w="7397" w:type="dxa"/>
            <w:tcBorders>
              <w:left w:val="single" w:sz="1" w:space="0" w:color="000000"/>
              <w:bottom w:val="single" w:sz="1" w:space="0" w:color="000000"/>
            </w:tcBorders>
            <w:shd w:val="clear" w:color="auto" w:fill="auto"/>
          </w:tcPr>
          <w:p w:rsidR="00626F1E" w:rsidRPr="00D95EFD" w:rsidRDefault="00626F1E" w:rsidP="00BB520B">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Заявка на уча</w:t>
            </w:r>
            <w:r w:rsidR="00BB520B">
              <w:rPr>
                <w:rFonts w:ascii="Times New Roman CYR" w:hAnsi="Times New Roman CYR" w:cs="Times New Roman CYR"/>
              </w:rPr>
              <w:t>стие в конкурсе (Приложения №3</w:t>
            </w:r>
            <w:r w:rsidRPr="00D95EFD">
              <w:rPr>
                <w:rFonts w:ascii="Times New Roman CYR" w:hAnsi="Times New Roman CYR" w:cs="Times New Roman CYR"/>
              </w:rPr>
              <w:t>)</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2</w:t>
            </w:r>
          </w:p>
        </w:tc>
        <w:tc>
          <w:tcPr>
            <w:tcW w:w="7397" w:type="dxa"/>
            <w:tcBorders>
              <w:left w:val="single" w:sz="1" w:space="0" w:color="000000"/>
              <w:bottom w:val="single" w:sz="1" w:space="0" w:color="000000"/>
            </w:tcBorders>
            <w:shd w:val="clear" w:color="auto" w:fill="auto"/>
          </w:tcPr>
          <w:p w:rsidR="00626F1E" w:rsidRPr="00D95EFD" w:rsidRDefault="00626F1E" w:rsidP="00BB520B">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Анкета участ</w:t>
            </w:r>
            <w:r w:rsidR="00BB520B">
              <w:rPr>
                <w:rFonts w:ascii="Times New Roman CYR" w:hAnsi="Times New Roman CYR" w:cs="Times New Roman CYR"/>
              </w:rPr>
              <w:t>ника размещения заказа (Приложение №4</w:t>
            </w:r>
            <w:r w:rsidRPr="00D95EFD">
              <w:rPr>
                <w:rFonts w:ascii="Times New Roman CYR" w:hAnsi="Times New Roman CYR" w:cs="Times New Roman CYR"/>
              </w:rPr>
              <w:t>)</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3</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Предложение о функциональных и качественных характеристиках</w:t>
            </w:r>
            <w:r w:rsidR="00F514B0">
              <w:rPr>
                <w:rFonts w:ascii="Times New Roman CYR" w:hAnsi="Times New Roman CYR" w:cs="Times New Roman CYR"/>
              </w:rPr>
              <w:t xml:space="preserve"> (Приложение 5)</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rPr>
                <w:rFonts w:ascii="Times New Roman CYR" w:hAnsi="Times New Roman CYR" w:cs="Times New Roman CYR"/>
              </w:rPr>
            </w:pPr>
          </w:p>
        </w:tc>
      </w:tr>
      <w:tr w:rsidR="00626F1E" w:rsidRPr="00D95EFD" w:rsidTr="00364956">
        <w:trPr>
          <w:trHeight w:val="389"/>
        </w:trPr>
        <w:tc>
          <w:tcPr>
            <w:tcW w:w="9726" w:type="dxa"/>
            <w:gridSpan w:val="3"/>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tabs>
                <w:tab w:val="left" w:pos="392"/>
              </w:tabs>
              <w:autoSpaceDE w:val="0"/>
              <w:snapToGrid w:val="0"/>
              <w:ind w:left="720"/>
              <w:jc w:val="center"/>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tabs>
                <w:tab w:val="left" w:pos="392"/>
              </w:tabs>
              <w:autoSpaceDE w:val="0"/>
              <w:snapToGrid w:val="0"/>
              <w:ind w:left="720"/>
              <w:jc w:val="center"/>
              <w:rPr>
                <w:rFonts w:ascii="Times New Roman CYR" w:hAnsi="Times New Roman CYR" w:cs="Times New Roman CYR"/>
              </w:rPr>
            </w:pP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b/>
                <w:bCs/>
                <w:u w:val="single"/>
              </w:rPr>
            </w:pPr>
            <w:r w:rsidRPr="00D95EFD">
              <w:rPr>
                <w:rFonts w:ascii="Times New Roman CYR" w:hAnsi="Times New Roman CYR" w:cs="Times New Roman CYR"/>
                <w:b/>
                <w:bCs/>
                <w:u w:val="single"/>
              </w:rPr>
              <w:t>Заверенные нотариально</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4</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Копия устава, в том числе все изменения и дополнения к нему</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5</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Копия учредительного договора, в том числе все изменения и дополнения к нему</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6</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Копия выписки из единого государственного реестра юридических лиц</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7</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Копия свидетельства о постановке на налоговый учёт в налоговом органе</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8</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Лицензии на осуществление банковских операций</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9726" w:type="dxa"/>
            <w:gridSpan w:val="3"/>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tabs>
                <w:tab w:val="left" w:pos="392"/>
              </w:tabs>
              <w:autoSpaceDE w:val="0"/>
              <w:snapToGrid w:val="0"/>
              <w:ind w:left="720"/>
              <w:jc w:val="center"/>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tabs>
                <w:tab w:val="left" w:pos="392"/>
              </w:tabs>
              <w:autoSpaceDE w:val="0"/>
              <w:snapToGrid w:val="0"/>
              <w:ind w:left="720"/>
              <w:jc w:val="center"/>
              <w:rPr>
                <w:rFonts w:ascii="Times New Roman CYR" w:hAnsi="Times New Roman CYR" w:cs="Times New Roman CYR"/>
              </w:rPr>
            </w:pP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b/>
                <w:bCs/>
                <w:u w:val="single"/>
              </w:rPr>
            </w:pPr>
            <w:r w:rsidRPr="00D95EFD">
              <w:rPr>
                <w:rFonts w:ascii="Times New Roman CYR" w:hAnsi="Times New Roman CYR" w:cs="Times New Roman CYR"/>
                <w:b/>
                <w:bCs/>
                <w:u w:val="single"/>
              </w:rPr>
              <w:t>Заверенные участником размещения заказа</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9</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Документ, подтверждающий полномочия лица на осуществление действий от имени участника размещения заказа, в случае необходимости –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конкурса.</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389"/>
        </w:trPr>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10</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both"/>
              <w:rPr>
                <w:rFonts w:ascii="Times New Roman CYR" w:hAnsi="Times New Roman CYR" w:cs="Times New Roman CYR"/>
              </w:rPr>
            </w:pPr>
            <w:r w:rsidRPr="00D95EFD">
              <w:rPr>
                <w:rFonts w:ascii="Times New Roman CYR" w:hAnsi="Times New Roman CYR" w:cs="Times New Roman CYR"/>
              </w:rPr>
              <w:t xml:space="preserve">Справка в произвольной форме об отсутствии сведений об участнике </w:t>
            </w:r>
            <w:r w:rsidRPr="00D95EFD">
              <w:rPr>
                <w:rFonts w:ascii="Times New Roman CYR" w:hAnsi="Times New Roman CYR" w:cs="Times New Roman CYR"/>
              </w:rPr>
              <w:lastRenderedPageBreak/>
              <w:t>размещения заказа в реестре недобросовестных поставщиков</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lastRenderedPageBreak/>
              <w:t>11</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ind w:left="60"/>
              <w:jc w:val="both"/>
              <w:rPr>
                <w:rFonts w:ascii="Times New Roman CYR" w:hAnsi="Times New Roman CYR" w:cs="Times New Roman CYR"/>
              </w:rPr>
            </w:pPr>
            <w:r w:rsidRPr="00D95EFD">
              <w:rPr>
                <w:rFonts w:ascii="Times New Roman CYR" w:hAnsi="Times New Roman CYR" w:cs="Times New Roman CYR"/>
              </w:rPr>
              <w:t>Справка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12</w:t>
            </w: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shd w:val="clear" w:color="auto" w:fill="FFFFFF"/>
              </w:rPr>
            </w:pPr>
            <w:r w:rsidRPr="00D95EFD">
              <w:rPr>
                <w:rFonts w:ascii="Times New Roman CYR" w:hAnsi="Times New Roman CYR" w:cs="Times New Roman CYR"/>
                <w:shd w:val="clear" w:color="auto" w:fill="FFFFFF"/>
              </w:rPr>
              <w:t>Копия бухг</w:t>
            </w:r>
            <w:r w:rsidR="00F50F36">
              <w:rPr>
                <w:rFonts w:ascii="Times New Roman CYR" w:hAnsi="Times New Roman CYR" w:cs="Times New Roman CYR"/>
                <w:shd w:val="clear" w:color="auto" w:fill="FFFFFF"/>
              </w:rPr>
              <w:t>алтерского баланса за 201</w:t>
            </w:r>
            <w:r w:rsidR="00E8785A">
              <w:rPr>
                <w:rFonts w:ascii="Times New Roman CYR" w:hAnsi="Times New Roman CYR" w:cs="Times New Roman CYR"/>
                <w:shd w:val="clear" w:color="auto" w:fill="FFFFFF"/>
              </w:rPr>
              <w:t>4-2015</w:t>
            </w:r>
            <w:r w:rsidRPr="00D95EFD">
              <w:rPr>
                <w:rFonts w:ascii="Times New Roman CYR" w:hAnsi="Times New Roman CYR" w:cs="Times New Roman CYR"/>
                <w:shd w:val="clear" w:color="auto" w:fill="FFFFFF"/>
              </w:rPr>
              <w:t xml:space="preserve"> год.</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13</w:t>
            </w:r>
          </w:p>
          <w:p w:rsidR="00626F1E" w:rsidRPr="00D95EFD" w:rsidRDefault="00626F1E" w:rsidP="00364956">
            <w:pPr>
              <w:widowControl w:val="0"/>
              <w:autoSpaceDE w:val="0"/>
              <w:rPr>
                <w:rFonts w:ascii="Arial CYR" w:hAnsi="Arial CYR" w:cs="Arial CYR"/>
              </w:rPr>
            </w:pP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ind w:left="60"/>
              <w:jc w:val="both"/>
              <w:rPr>
                <w:rFonts w:ascii="Times New Roman CYR" w:hAnsi="Times New Roman CYR" w:cs="Times New Roman CYR"/>
              </w:rPr>
            </w:pPr>
            <w:r w:rsidRPr="00D95EFD">
              <w:rPr>
                <w:rFonts w:ascii="Times New Roman CYR" w:hAnsi="Times New Roman CYR" w:cs="Times New Roman CYR"/>
              </w:rPr>
              <w:t>Справка в произвольной форме о непроведении ликвидации участника размещения заказа или непроведении в отношении участника размещения заказа процедуры банкротства.</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14</w:t>
            </w:r>
          </w:p>
          <w:p w:rsidR="00626F1E" w:rsidRPr="00D95EFD" w:rsidRDefault="00626F1E" w:rsidP="00364956">
            <w:pPr>
              <w:widowControl w:val="0"/>
              <w:autoSpaceDE w:val="0"/>
              <w:rPr>
                <w:rFonts w:ascii="Arial CYR" w:hAnsi="Arial CYR" w:cs="Arial CYR"/>
              </w:rPr>
            </w:pP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Справка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c>
          <w:tcPr>
            <w:tcW w:w="818" w:type="dxa"/>
            <w:tcBorders>
              <w:left w:val="single" w:sz="1" w:space="0" w:color="000000"/>
              <w:bottom w:val="single" w:sz="1" w:space="0" w:color="000000"/>
            </w:tcBorders>
            <w:shd w:val="clear" w:color="auto" w:fill="auto"/>
          </w:tcPr>
          <w:p w:rsidR="00626F1E" w:rsidRPr="00D95EFD" w:rsidRDefault="00626F1E" w:rsidP="00364956">
            <w:pPr>
              <w:widowControl w:val="0"/>
              <w:tabs>
                <w:tab w:val="left" w:pos="392"/>
              </w:tabs>
              <w:autoSpaceDE w:val="0"/>
              <w:snapToGrid w:val="0"/>
              <w:ind w:left="720"/>
              <w:jc w:val="center"/>
              <w:rPr>
                <w:rFonts w:ascii="Times New Roman CYR" w:hAnsi="Times New Roman CYR" w:cs="Times New Roman CYR"/>
              </w:rPr>
            </w:pPr>
          </w:p>
        </w:tc>
        <w:tc>
          <w:tcPr>
            <w:tcW w:w="7397" w:type="dxa"/>
            <w:tcBorders>
              <w:left w:val="single" w:sz="1" w:space="0" w:color="000000"/>
              <w:bottom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b/>
                <w:bCs/>
                <w:i/>
                <w:iCs/>
              </w:rPr>
            </w:pPr>
            <w:r w:rsidRPr="00D95EFD">
              <w:rPr>
                <w:rFonts w:ascii="Times New Roman CYR" w:hAnsi="Times New Roman CYR" w:cs="Times New Roman CYR"/>
                <w:b/>
                <w:bCs/>
                <w:i/>
                <w:iCs/>
              </w:rPr>
              <w:t>Другие документы, прикладываемые по усмотрению участника размещения заказа</w:t>
            </w:r>
          </w:p>
        </w:tc>
        <w:tc>
          <w:tcPr>
            <w:tcW w:w="1511" w:type="dxa"/>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both"/>
              <w:rPr>
                <w:rFonts w:ascii="Times New Roman CYR" w:hAnsi="Times New Roman CYR" w:cs="Times New Roman CYR"/>
              </w:rPr>
            </w:pPr>
          </w:p>
        </w:tc>
      </w:tr>
      <w:tr w:rsidR="00626F1E" w:rsidRPr="00D95EFD" w:rsidTr="00364956">
        <w:trPr>
          <w:trHeight w:val="483"/>
        </w:trPr>
        <w:tc>
          <w:tcPr>
            <w:tcW w:w="9726" w:type="dxa"/>
            <w:gridSpan w:val="3"/>
            <w:tcBorders>
              <w:left w:val="single" w:sz="1" w:space="0" w:color="000000"/>
              <w:bottom w:val="single" w:sz="1" w:space="0" w:color="000000"/>
              <w:right w:val="single" w:sz="1" w:space="0" w:color="000000"/>
            </w:tcBorders>
            <w:shd w:val="clear" w:color="auto" w:fill="auto"/>
          </w:tcPr>
          <w:p w:rsidR="00626F1E" w:rsidRPr="00D95EFD" w:rsidRDefault="00626F1E" w:rsidP="00364956">
            <w:pPr>
              <w:widowControl w:val="0"/>
              <w:autoSpaceDE w:val="0"/>
              <w:snapToGrid w:val="0"/>
              <w:spacing w:after="60"/>
              <w:jc w:val="center"/>
              <w:rPr>
                <w:rFonts w:ascii="Times New Roman CYR" w:hAnsi="Times New Roman CYR" w:cs="Times New Roman CYR"/>
                <w:b/>
                <w:bCs/>
              </w:rPr>
            </w:pPr>
          </w:p>
        </w:tc>
      </w:tr>
    </w:tbl>
    <w:p w:rsidR="00626F1E" w:rsidRPr="00D95EFD" w:rsidRDefault="00626F1E"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C52F57" w:rsidRPr="00D95EFD" w:rsidRDefault="00C52F57" w:rsidP="00C52F57">
      <w:pPr>
        <w:keepNext/>
        <w:pageBreakBefore/>
        <w:widowControl w:val="0"/>
        <w:autoSpaceDE w:val="0"/>
        <w:spacing w:before="240" w:after="60"/>
        <w:jc w:val="right"/>
        <w:rPr>
          <w:rFonts w:ascii="Times New Roman CYR" w:hAnsi="Times New Roman CYR" w:cs="Times New Roman CYR"/>
          <w:b/>
          <w:bCs/>
        </w:rPr>
      </w:pPr>
      <w:r w:rsidRPr="00D95EFD">
        <w:rPr>
          <w:rFonts w:ascii="Times New Roman CYR" w:hAnsi="Times New Roman CYR" w:cs="Times New Roman CYR"/>
          <w:b/>
          <w:bCs/>
        </w:rPr>
        <w:lastRenderedPageBreak/>
        <w:t>ПРИЛОЖЕНИЕ №3</w:t>
      </w:r>
    </w:p>
    <w:p w:rsidR="00C52F57" w:rsidRPr="00D95EFD" w:rsidRDefault="00C52F57" w:rsidP="00C52F57">
      <w:pPr>
        <w:widowControl w:val="0"/>
        <w:autoSpaceDE w:val="0"/>
        <w:jc w:val="center"/>
        <w:rPr>
          <w:rFonts w:ascii="Times New Roman CYR" w:hAnsi="Times New Roman CYR" w:cs="Times New Roman CYR"/>
          <w:b/>
          <w:bCs/>
        </w:rPr>
      </w:pPr>
      <w:r w:rsidRPr="00D95EFD">
        <w:rPr>
          <w:rFonts w:ascii="Times New Roman CYR" w:hAnsi="Times New Roman CYR" w:cs="Times New Roman CYR"/>
          <w:b/>
          <w:bCs/>
        </w:rPr>
        <w:t>ФОРМА ЗАЯВКИ НА УЧАСТИЕ В ОТКРЫТОМ КОНКУРСЕ</w:t>
      </w:r>
    </w:p>
    <w:p w:rsidR="00C52F57" w:rsidRPr="00D95EFD" w:rsidRDefault="00C52F57" w:rsidP="00C52F57">
      <w:pPr>
        <w:widowControl w:val="0"/>
        <w:autoSpaceDE w:val="0"/>
        <w:ind w:left="5940"/>
        <w:jc w:val="right"/>
        <w:rPr>
          <w:rFonts w:ascii="Times New Roman CYR" w:hAnsi="Times New Roman CYR" w:cs="Times New Roman CYR"/>
          <w:b/>
          <w:bCs/>
        </w:rPr>
      </w:pPr>
      <w:r w:rsidRPr="00D95EFD">
        <w:rPr>
          <w:rFonts w:ascii="Times New Roman CYR" w:hAnsi="Times New Roman CYR" w:cs="Times New Roman CYR"/>
          <w:b/>
          <w:bCs/>
        </w:rPr>
        <w:t>Заказчику –</w:t>
      </w:r>
    </w:p>
    <w:p w:rsidR="00C52F57" w:rsidRPr="004343B9" w:rsidRDefault="00C52F57" w:rsidP="00C52F57">
      <w:pPr>
        <w:widowControl w:val="0"/>
        <w:autoSpaceDE w:val="0"/>
        <w:ind w:left="5231" w:firstLine="709"/>
        <w:jc w:val="right"/>
        <w:rPr>
          <w:rFonts w:ascii="Times New Roman CYR" w:hAnsi="Times New Roman CYR" w:cs="Times New Roman CYR"/>
          <w:b/>
          <w:bCs/>
        </w:rPr>
      </w:pPr>
      <w:r w:rsidRPr="00D95EFD">
        <w:rPr>
          <w:rFonts w:ascii="Times New Roman CYR" w:hAnsi="Times New Roman CYR" w:cs="Times New Roman CYR"/>
          <w:b/>
          <w:bCs/>
        </w:rPr>
        <w:t>ОАО «АТЭК»</w:t>
      </w:r>
    </w:p>
    <w:p w:rsidR="00C52F57" w:rsidRDefault="00C52F57" w:rsidP="00C52F57">
      <w:pPr>
        <w:widowControl w:val="0"/>
        <w:autoSpaceDE w:val="0"/>
        <w:spacing w:after="120"/>
        <w:ind w:firstLine="709"/>
        <w:jc w:val="center"/>
        <w:rPr>
          <w:rFonts w:ascii="Times New Roman CYR" w:hAnsi="Times New Roman CYR" w:cs="Times New Roman CYR"/>
          <w:b/>
          <w:bCs/>
        </w:rPr>
      </w:pPr>
      <w:r w:rsidRPr="00D95EFD">
        <w:rPr>
          <w:rFonts w:ascii="Times New Roman CYR" w:hAnsi="Times New Roman CYR" w:cs="Times New Roman CYR"/>
          <w:b/>
          <w:bCs/>
        </w:rPr>
        <w:t>ЗАЯВКА НА УЧАСТИЕ В ОТКРЫТОМ КОНКУРСЕ</w:t>
      </w:r>
    </w:p>
    <w:p w:rsidR="00C52F57" w:rsidRPr="00D95EFD" w:rsidRDefault="00C52F57" w:rsidP="00C52F57">
      <w:pPr>
        <w:widowControl w:val="0"/>
        <w:autoSpaceDE w:val="0"/>
        <w:spacing w:after="120"/>
        <w:ind w:firstLine="709"/>
        <w:jc w:val="center"/>
        <w:rPr>
          <w:rFonts w:ascii="Times New Roman CYR" w:hAnsi="Times New Roman CYR" w:cs="Times New Roman CYR"/>
          <w:b/>
          <w:bCs/>
        </w:rPr>
      </w:pPr>
    </w:p>
    <w:p w:rsidR="00C13647" w:rsidRDefault="00C52F57" w:rsidP="00C13647">
      <w:pPr>
        <w:spacing w:after="120"/>
        <w:rPr>
          <w:rFonts w:ascii="Times New Roman" w:hAnsi="Times New Roman" w:cs="Times New Roman"/>
        </w:rPr>
      </w:pPr>
      <w:r>
        <w:rPr>
          <w:rFonts w:ascii="Times New Roman CYR" w:hAnsi="Times New Roman CYR" w:cs="Times New Roman CYR"/>
        </w:rPr>
        <w:t>Откры</w:t>
      </w:r>
      <w:r w:rsidRPr="00E8785A">
        <w:rPr>
          <w:rFonts w:ascii="Times New Roman CYR" w:hAnsi="Times New Roman CYR" w:cs="Times New Roman CYR"/>
        </w:rPr>
        <w:t>тый</w:t>
      </w:r>
      <w:r>
        <w:rPr>
          <w:rFonts w:ascii="Times New Roman CYR" w:hAnsi="Times New Roman CYR" w:cs="Times New Roman CYR"/>
        </w:rPr>
        <w:t xml:space="preserve"> конкурс</w:t>
      </w:r>
      <w:r w:rsidRPr="00D95EFD">
        <w:rPr>
          <w:rFonts w:ascii="Times New Roman CYR" w:hAnsi="Times New Roman CYR" w:cs="Times New Roman CYR"/>
        </w:rPr>
        <w:t xml:space="preserve"> по </w:t>
      </w:r>
      <w:r w:rsidRPr="00C13647">
        <w:rPr>
          <w:rFonts w:ascii="Times New Roman CYR" w:hAnsi="Times New Roman CYR" w:cs="Times New Roman CYR"/>
        </w:rPr>
        <w:t xml:space="preserve">выбору кредитной организации для заключения </w:t>
      </w:r>
      <w:r w:rsidR="00C13647" w:rsidRPr="00C13647">
        <w:rPr>
          <w:rFonts w:ascii="Times New Roman" w:hAnsi="Times New Roman" w:cs="Times New Roman"/>
        </w:rPr>
        <w:t>Соглашения</w:t>
      </w:r>
      <w:r w:rsidR="00C13647">
        <w:rPr>
          <w:rFonts w:ascii="Times New Roman" w:hAnsi="Times New Roman" w:cs="Times New Roman"/>
        </w:rPr>
        <w:t xml:space="preserve"> </w:t>
      </w:r>
      <w:r w:rsidR="00C13647" w:rsidRPr="0096100A">
        <w:rPr>
          <w:rFonts w:ascii="Times New Roman" w:hAnsi="Times New Roman" w:cs="Times New Roman"/>
        </w:rPr>
        <w:t>о</w:t>
      </w:r>
      <w:r w:rsidR="00C13647">
        <w:rPr>
          <w:rFonts w:ascii="Times New Roman" w:hAnsi="Times New Roman" w:cs="Times New Roman"/>
        </w:rPr>
        <w:t xml:space="preserve"> </w:t>
      </w:r>
      <w:r w:rsidR="00C13647">
        <w:rPr>
          <w:rFonts w:ascii="Times New Roman" w:hAnsi="Times New Roman" w:cs="Times New Roman"/>
        </w:rPr>
        <w:t xml:space="preserve">предоставлении   </w:t>
      </w:r>
      <w:r w:rsidR="00C13647" w:rsidRPr="0096100A">
        <w:rPr>
          <w:rFonts w:ascii="Times New Roman" w:hAnsi="Times New Roman" w:cs="Times New Roman"/>
        </w:rPr>
        <w:t>ОАО «АТЭК»</w:t>
      </w:r>
      <w:r w:rsidR="00C13647">
        <w:rPr>
          <w:rFonts w:ascii="Times New Roman" w:hAnsi="Times New Roman" w:cs="Times New Roman"/>
        </w:rPr>
        <w:t xml:space="preserve"> </w:t>
      </w:r>
      <w:r w:rsidR="00C13647" w:rsidRPr="0096100A">
        <w:rPr>
          <w:rFonts w:ascii="Times New Roman" w:hAnsi="Times New Roman" w:cs="Times New Roman"/>
        </w:rPr>
        <w:t xml:space="preserve"> заемных</w:t>
      </w:r>
      <w:r w:rsidR="00C13647">
        <w:rPr>
          <w:rFonts w:ascii="Times New Roman" w:hAnsi="Times New Roman" w:cs="Times New Roman"/>
        </w:rPr>
        <w:t xml:space="preserve"> </w:t>
      </w:r>
      <w:r w:rsidR="00C13647" w:rsidRPr="0096100A">
        <w:rPr>
          <w:rFonts w:ascii="Times New Roman" w:hAnsi="Times New Roman" w:cs="Times New Roman"/>
        </w:rPr>
        <w:t xml:space="preserve"> средств</w:t>
      </w:r>
      <w:r w:rsidR="00C13647">
        <w:rPr>
          <w:rFonts w:ascii="Times New Roman" w:hAnsi="Times New Roman" w:cs="Times New Roman"/>
        </w:rPr>
        <w:t xml:space="preserve"> </w:t>
      </w:r>
      <w:r w:rsidR="00C13647" w:rsidRPr="0096100A">
        <w:rPr>
          <w:rFonts w:ascii="Times New Roman" w:hAnsi="Times New Roman" w:cs="Times New Roman"/>
        </w:rPr>
        <w:t xml:space="preserve"> 77 124 721,00</w:t>
      </w:r>
      <w:r w:rsidR="00C13647">
        <w:rPr>
          <w:rFonts w:ascii="Times New Roman" w:hAnsi="Times New Roman" w:cs="Times New Roman"/>
        </w:rPr>
        <w:t xml:space="preserve"> </w:t>
      </w:r>
      <w:r w:rsidR="00C13647" w:rsidRPr="0096100A">
        <w:rPr>
          <w:rFonts w:ascii="Times New Roman" w:hAnsi="Times New Roman" w:cs="Times New Roman"/>
        </w:rPr>
        <w:t xml:space="preserve"> (</w:t>
      </w:r>
      <w:r w:rsidR="00C13647">
        <w:rPr>
          <w:rFonts w:ascii="Times New Roman" w:hAnsi="Times New Roman" w:cs="Times New Roman"/>
        </w:rPr>
        <w:t xml:space="preserve"> </w:t>
      </w:r>
      <w:r w:rsidR="00C13647" w:rsidRPr="0096100A">
        <w:rPr>
          <w:rFonts w:ascii="Times New Roman" w:hAnsi="Times New Roman" w:cs="Times New Roman"/>
        </w:rPr>
        <w:t xml:space="preserve">Семьдесят </w:t>
      </w:r>
      <w:r w:rsidR="00C13647">
        <w:rPr>
          <w:rFonts w:ascii="Times New Roman" w:hAnsi="Times New Roman" w:cs="Times New Roman"/>
        </w:rPr>
        <w:t xml:space="preserve"> </w:t>
      </w:r>
      <w:r w:rsidR="00C13647" w:rsidRPr="0096100A">
        <w:rPr>
          <w:rFonts w:ascii="Times New Roman" w:hAnsi="Times New Roman" w:cs="Times New Roman"/>
        </w:rPr>
        <w:t>семь миллионов сто двадцать четыре тысячи семьсот двадцать один) рублей</w:t>
      </w:r>
      <w:r w:rsidR="00C13647">
        <w:rPr>
          <w:rFonts w:ascii="Times New Roman" w:hAnsi="Times New Roman" w:cs="Times New Roman"/>
        </w:rPr>
        <w:t xml:space="preserve"> для </w:t>
      </w:r>
      <w:r w:rsidR="00C13647" w:rsidRPr="0096100A">
        <w:rPr>
          <w:rFonts w:ascii="Times New Roman" w:hAnsi="Times New Roman" w:cs="Times New Roman"/>
        </w:rPr>
        <w:t>участия в приватизации муниципального имущества - приобретение финансовых активов (выкуп доли в уставном капитале ОАО «РТСК» (объемом не менее 394 миллионов акций) у Муниципального образования город Краснодар (Администрации муниципального образования город Краснодар).</w:t>
      </w:r>
    </w:p>
    <w:p w:rsidR="00C52F57" w:rsidRPr="00D95EFD" w:rsidRDefault="00C52F57" w:rsidP="00C13647">
      <w:pPr>
        <w:jc w:val="both"/>
        <w:rPr>
          <w:rFonts w:ascii="Times New Roman CYR" w:hAnsi="Times New Roman CYR" w:cs="Times New Roman CYR"/>
          <w:i/>
          <w:iCs/>
          <w:position w:val="14"/>
          <w:sz w:val="20"/>
          <w:szCs w:val="20"/>
        </w:rPr>
      </w:pPr>
      <w:r w:rsidRPr="00C13647">
        <w:rPr>
          <w:rFonts w:ascii="Times New Roman CYR" w:hAnsi="Times New Roman CYR" w:cs="Times New Roman CYR"/>
        </w:rPr>
        <w:t xml:space="preserve">Изучив конкурсную документацию открытого конкурса по выбору кредитной организации для заключения </w:t>
      </w:r>
      <w:r w:rsidR="00C13647" w:rsidRPr="00C13647">
        <w:rPr>
          <w:rFonts w:ascii="Times New Roman" w:hAnsi="Times New Roman" w:cs="Times New Roman"/>
        </w:rPr>
        <w:t xml:space="preserve">Соглашения о </w:t>
      </w:r>
      <w:r w:rsidR="00C13647" w:rsidRPr="00C13647">
        <w:rPr>
          <w:rFonts w:ascii="Times New Roman" w:hAnsi="Times New Roman" w:cs="Times New Roman"/>
        </w:rPr>
        <w:t xml:space="preserve">предоставлении  </w:t>
      </w:r>
      <w:r w:rsidRPr="00C13647">
        <w:rPr>
          <w:rFonts w:ascii="Times New Roman" w:hAnsi="Times New Roman" w:cs="Times New Roman"/>
        </w:rPr>
        <w:t>ОАО «АТЭК» заемных средств</w:t>
      </w:r>
      <w:r w:rsidRPr="00C13647">
        <w:rPr>
          <w:rFonts w:ascii="Times New Roman CYR" w:hAnsi="Times New Roman CYR" w:cs="Times New Roman CYR"/>
        </w:rPr>
        <w:t>, а также применимые к данному конкурсу законодательство и нормативно-правовые акты</w:t>
      </w:r>
      <w:r w:rsidRPr="00D95EFD">
        <w:rPr>
          <w:rFonts w:ascii="Times New Roman CYR" w:hAnsi="Times New Roman CYR" w:cs="Times New Roman CYR"/>
        </w:rPr>
        <w:t xml:space="preserve"> _________________________________________________________</w:t>
      </w:r>
      <w:r w:rsidR="00C13647">
        <w:rPr>
          <w:rFonts w:ascii="Times New Roman CYR" w:hAnsi="Times New Roman CYR" w:cs="Times New Roman CYR"/>
        </w:rPr>
        <w:t>__________</w:t>
      </w:r>
      <w:r w:rsidRPr="00D95EFD">
        <w:rPr>
          <w:rFonts w:ascii="Times New Roman CYR" w:hAnsi="Times New Roman CYR" w:cs="Times New Roman CYR"/>
        </w:rPr>
        <w:t>________________</w:t>
      </w:r>
      <w:r w:rsidRPr="00D95EFD">
        <w:rPr>
          <w:rFonts w:ascii="Times New Roman CYR" w:hAnsi="Times New Roman CYR" w:cs="Times New Roman CYR"/>
          <w:i/>
          <w:iCs/>
          <w:position w:val="6"/>
        </w:rPr>
        <w:tab/>
      </w:r>
      <w:r w:rsidRPr="00D95EFD">
        <w:rPr>
          <w:rFonts w:ascii="Times New Roman CYR" w:hAnsi="Times New Roman CYR" w:cs="Times New Roman CYR"/>
          <w:i/>
          <w:iCs/>
          <w:position w:val="14"/>
          <w:sz w:val="20"/>
          <w:szCs w:val="20"/>
        </w:rPr>
        <w:t>(наименование участника размещения заказа)</w:t>
      </w:r>
    </w:p>
    <w:p w:rsidR="00C52F57" w:rsidRPr="00D95EFD" w:rsidRDefault="00C52F57" w:rsidP="00C13647">
      <w:pPr>
        <w:widowControl w:val="0"/>
        <w:autoSpaceDE w:val="0"/>
        <w:spacing w:after="120"/>
        <w:rPr>
          <w:rFonts w:ascii="Times New Roman CYR" w:hAnsi="Times New Roman CYR" w:cs="Times New Roman CYR"/>
          <w:i/>
          <w:iCs/>
          <w:position w:val="14"/>
          <w:sz w:val="20"/>
          <w:szCs w:val="20"/>
        </w:rPr>
      </w:pPr>
      <w:r w:rsidRPr="00D95EFD">
        <w:rPr>
          <w:rFonts w:ascii="Times New Roman CYR" w:hAnsi="Times New Roman CYR" w:cs="Times New Roman CYR"/>
        </w:rPr>
        <w:t>в лице, __________________________________________________________________</w:t>
      </w:r>
      <w:r w:rsidR="00C13647">
        <w:rPr>
          <w:rFonts w:ascii="Times New Roman CYR" w:hAnsi="Times New Roman CYR" w:cs="Times New Roman CYR"/>
        </w:rPr>
        <w:t>______</w:t>
      </w:r>
      <w:r w:rsidRPr="00D95EFD">
        <w:rPr>
          <w:rFonts w:ascii="Times New Roman CYR" w:hAnsi="Times New Roman CYR" w:cs="Times New Roman CYR"/>
        </w:rPr>
        <w:t>_____</w:t>
      </w:r>
      <w:r w:rsidRPr="00D95EFD">
        <w:rPr>
          <w:rFonts w:ascii="Times New Roman CYR" w:hAnsi="Times New Roman CYR" w:cs="Times New Roman CYR"/>
          <w:i/>
          <w:iCs/>
          <w:position w:val="6"/>
        </w:rPr>
        <w:tab/>
      </w:r>
      <w:r w:rsidRPr="00D95EFD">
        <w:rPr>
          <w:rFonts w:ascii="Times New Roman CYR" w:hAnsi="Times New Roman CYR" w:cs="Times New Roman CYR"/>
          <w:i/>
          <w:iCs/>
          <w:position w:val="14"/>
          <w:sz w:val="20"/>
          <w:szCs w:val="20"/>
        </w:rPr>
        <w:t>(наименование должности, Ф.И.О. руководителя, уполномоченного лица для юридического лица)</w:t>
      </w:r>
    </w:p>
    <w:p w:rsidR="00C52F57" w:rsidRPr="00D95EFD" w:rsidRDefault="00C52F57" w:rsidP="00C52F57">
      <w:pPr>
        <w:widowControl w:val="0"/>
        <w:autoSpaceDE w:val="0"/>
        <w:spacing w:after="120"/>
        <w:jc w:val="both"/>
        <w:rPr>
          <w:rFonts w:ascii="Times New Roman CYR" w:hAnsi="Times New Roman CYR" w:cs="Times New Roman CYR"/>
        </w:rPr>
      </w:pPr>
      <w:r w:rsidRPr="00D95EFD">
        <w:rPr>
          <w:rFonts w:ascii="Times New Roman CYR" w:hAnsi="Times New Roman CYR" w:cs="Times New Roman CYR"/>
        </w:rPr>
        <w:t>сообщает о согласии участвовать в конкурсе на условиях, установленных в указанных выше документах, и направляет настоящую заявку.</w:t>
      </w:r>
      <w:r>
        <w:rPr>
          <w:rFonts w:ascii="Times New Roman CYR" w:hAnsi="Times New Roman CYR" w:cs="Times New Roman CYR"/>
        </w:rPr>
        <w:t xml:space="preserve"> </w:t>
      </w:r>
    </w:p>
    <w:p w:rsidR="00C52F57" w:rsidRDefault="00C52F57" w:rsidP="00C52F57">
      <w:pPr>
        <w:widowControl w:val="0"/>
        <w:tabs>
          <w:tab w:val="left" w:pos="1654"/>
        </w:tabs>
        <w:autoSpaceDE w:val="0"/>
        <w:spacing w:after="120"/>
        <w:ind w:firstLine="709"/>
        <w:jc w:val="both"/>
        <w:rPr>
          <w:rFonts w:ascii="Times New Roman CYR" w:hAnsi="Times New Roman CYR" w:cs="Times New Roman CYR"/>
        </w:rPr>
      </w:pPr>
      <w:r w:rsidRPr="00D95EFD">
        <w:rPr>
          <w:rFonts w:ascii="Times New Roman CYR" w:hAnsi="Times New Roman CYR" w:cs="Times New Roman CYR"/>
        </w:rPr>
        <w:t>Мы согласны предоставить заемные средства, в виде кредита в соответствии с требованиями конкурсной документации и на условиях, которые мы представили в настоящем предложении:</w:t>
      </w:r>
    </w:p>
    <w:tbl>
      <w:tblPr>
        <w:tblW w:w="0" w:type="auto"/>
        <w:tblInd w:w="-28" w:type="dxa"/>
        <w:tblLayout w:type="fixed"/>
        <w:tblCellMar>
          <w:left w:w="10" w:type="dxa"/>
          <w:right w:w="10" w:type="dxa"/>
        </w:tblCellMar>
        <w:tblLook w:val="0000" w:firstRow="0" w:lastRow="0" w:firstColumn="0" w:lastColumn="0" w:noHBand="0" w:noVBand="0"/>
      </w:tblPr>
      <w:tblGrid>
        <w:gridCol w:w="615"/>
        <w:gridCol w:w="3810"/>
        <w:gridCol w:w="990"/>
        <w:gridCol w:w="1500"/>
        <w:gridCol w:w="2482"/>
      </w:tblGrid>
      <w:tr w:rsidR="00711AFC" w:rsidRPr="00D95EFD" w:rsidTr="00220092">
        <w:trPr>
          <w:trHeight w:val="1104"/>
        </w:trPr>
        <w:tc>
          <w:tcPr>
            <w:tcW w:w="615" w:type="dxa"/>
            <w:tcBorders>
              <w:top w:val="single" w:sz="1" w:space="0" w:color="000000"/>
              <w:left w:val="single" w:sz="1" w:space="0" w:color="000000"/>
              <w:bottom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b/>
                <w:bCs/>
              </w:rPr>
            </w:pPr>
            <w:r w:rsidRPr="00D95EFD">
              <w:rPr>
                <w:rFonts w:ascii="Times New Roman CYR" w:hAnsi="Times New Roman CYR" w:cs="Times New Roman CYR"/>
                <w:b/>
                <w:bCs/>
              </w:rPr>
              <w:t>№ п/п</w:t>
            </w:r>
          </w:p>
        </w:tc>
        <w:tc>
          <w:tcPr>
            <w:tcW w:w="3810" w:type="dxa"/>
            <w:tcBorders>
              <w:top w:val="single" w:sz="1" w:space="0" w:color="000000"/>
              <w:left w:val="single" w:sz="1" w:space="0" w:color="000000"/>
              <w:bottom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b/>
                <w:bCs/>
              </w:rPr>
            </w:pPr>
            <w:r w:rsidRPr="00D95EFD">
              <w:rPr>
                <w:rFonts w:ascii="Times New Roman CYR" w:hAnsi="Times New Roman CYR" w:cs="Times New Roman CYR"/>
                <w:b/>
                <w:bCs/>
              </w:rPr>
              <w:t>Наименование показателя</w:t>
            </w:r>
          </w:p>
        </w:tc>
        <w:tc>
          <w:tcPr>
            <w:tcW w:w="990" w:type="dxa"/>
            <w:tcBorders>
              <w:top w:val="single" w:sz="1" w:space="0" w:color="000000"/>
              <w:left w:val="single" w:sz="1" w:space="0" w:color="000000"/>
              <w:bottom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b/>
                <w:bCs/>
              </w:rPr>
            </w:pPr>
            <w:r w:rsidRPr="00D95EFD">
              <w:rPr>
                <w:rFonts w:ascii="Times New Roman CYR" w:hAnsi="Times New Roman CYR" w:cs="Times New Roman CYR"/>
                <w:b/>
                <w:bCs/>
              </w:rPr>
              <w:t>Ед. изм.</w:t>
            </w:r>
          </w:p>
        </w:tc>
        <w:tc>
          <w:tcPr>
            <w:tcW w:w="1500" w:type="dxa"/>
            <w:tcBorders>
              <w:top w:val="single" w:sz="1" w:space="0" w:color="000000"/>
              <w:left w:val="single" w:sz="1" w:space="0" w:color="000000"/>
              <w:bottom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b/>
                <w:bCs/>
              </w:rPr>
            </w:pPr>
            <w:r w:rsidRPr="00D95EFD">
              <w:rPr>
                <w:rFonts w:ascii="Times New Roman CYR" w:hAnsi="Times New Roman CYR" w:cs="Times New Roman CYR"/>
                <w:b/>
                <w:bCs/>
              </w:rPr>
              <w:t>Значение (цифрами и прописью)</w:t>
            </w:r>
          </w:p>
        </w:tc>
        <w:tc>
          <w:tcPr>
            <w:tcW w:w="248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b/>
                <w:bCs/>
              </w:rPr>
            </w:pPr>
            <w:r w:rsidRPr="00D95EFD">
              <w:rPr>
                <w:rFonts w:ascii="Times New Roman CYR" w:hAnsi="Times New Roman CYR" w:cs="Times New Roman CYR"/>
                <w:b/>
                <w:bCs/>
              </w:rPr>
              <w:t>Примечание</w:t>
            </w:r>
          </w:p>
        </w:tc>
      </w:tr>
      <w:tr w:rsidR="00711AFC" w:rsidRPr="00D95EFD" w:rsidTr="00220092">
        <w:trPr>
          <w:trHeight w:val="503"/>
        </w:trPr>
        <w:tc>
          <w:tcPr>
            <w:tcW w:w="615"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both"/>
              <w:rPr>
                <w:rFonts w:ascii="Times New Roman CYR" w:hAnsi="Times New Roman CYR" w:cs="Times New Roman CYR"/>
              </w:rPr>
            </w:pPr>
            <w:r w:rsidRPr="00D95EFD">
              <w:rPr>
                <w:rFonts w:ascii="Times New Roman CYR" w:hAnsi="Times New Roman CYR" w:cs="Times New Roman CYR"/>
              </w:rPr>
              <w:t>1</w:t>
            </w:r>
          </w:p>
        </w:tc>
        <w:tc>
          <w:tcPr>
            <w:tcW w:w="3810"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both"/>
              <w:rPr>
                <w:rFonts w:ascii="Times New Roman CYR" w:hAnsi="Times New Roman CYR" w:cs="Times New Roman CYR"/>
              </w:rPr>
            </w:pPr>
            <w:r w:rsidRPr="00D95EFD">
              <w:rPr>
                <w:rFonts w:ascii="Times New Roman CYR" w:hAnsi="Times New Roman CYR" w:cs="Times New Roman CYR"/>
              </w:rPr>
              <w:t xml:space="preserve">Качественные характеристики </w:t>
            </w:r>
          </w:p>
        </w:tc>
        <w:tc>
          <w:tcPr>
            <w:tcW w:w="4972" w:type="dxa"/>
            <w:gridSpan w:val="3"/>
            <w:tcBorders>
              <w:left w:val="single" w:sz="1" w:space="0" w:color="000000"/>
              <w:bottom w:val="single" w:sz="1" w:space="0" w:color="000000"/>
              <w:right w:val="single" w:sz="1" w:space="0" w:color="000000"/>
            </w:tcBorders>
            <w:shd w:val="clear" w:color="auto" w:fill="auto"/>
            <w:vAlign w:val="center"/>
          </w:tcPr>
          <w:p w:rsidR="00711AFC" w:rsidRPr="00D95EFD" w:rsidRDefault="00711AFC" w:rsidP="00220092">
            <w:pPr>
              <w:widowControl w:val="0"/>
              <w:autoSpaceDE w:val="0"/>
              <w:snapToGrid w:val="0"/>
              <w:spacing w:after="120"/>
              <w:jc w:val="center"/>
              <w:rPr>
                <w:rFonts w:ascii="Times New Roman CYR" w:hAnsi="Times New Roman CYR" w:cs="Times New Roman CYR"/>
              </w:rPr>
            </w:pPr>
          </w:p>
        </w:tc>
      </w:tr>
      <w:tr w:rsidR="00711AFC" w:rsidRPr="00D95EFD" w:rsidTr="00220092">
        <w:trPr>
          <w:trHeight w:val="832"/>
        </w:trPr>
        <w:tc>
          <w:tcPr>
            <w:tcW w:w="615"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both"/>
              <w:rPr>
                <w:rFonts w:ascii="Times New Roman CYR" w:hAnsi="Times New Roman CYR" w:cs="Times New Roman CYR"/>
              </w:rPr>
            </w:pPr>
            <w:r w:rsidRPr="00D95EFD">
              <w:rPr>
                <w:rFonts w:ascii="Times New Roman CYR" w:hAnsi="Times New Roman CYR" w:cs="Times New Roman CYR"/>
              </w:rPr>
              <w:t>2</w:t>
            </w:r>
          </w:p>
        </w:tc>
        <w:tc>
          <w:tcPr>
            <w:tcW w:w="3810"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both"/>
              <w:rPr>
                <w:rFonts w:ascii="Times New Roman CYR" w:hAnsi="Times New Roman CYR" w:cs="Times New Roman CYR"/>
              </w:rPr>
            </w:pPr>
            <w:r w:rsidRPr="00D95EFD">
              <w:rPr>
                <w:rFonts w:ascii="Times New Roman CYR" w:hAnsi="Times New Roman CYR" w:cs="Times New Roman CYR"/>
              </w:rPr>
              <w:t>Процентная ставка по кредиту</w:t>
            </w:r>
          </w:p>
        </w:tc>
        <w:tc>
          <w:tcPr>
            <w:tcW w:w="990"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center"/>
              <w:rPr>
                <w:rFonts w:ascii="Times New Roman CYR" w:hAnsi="Times New Roman CYR" w:cs="Times New Roman CYR"/>
              </w:rPr>
            </w:pPr>
            <w:r w:rsidRPr="00D95EFD">
              <w:rPr>
                <w:rFonts w:ascii="Times New Roman CYR" w:hAnsi="Times New Roman CYR" w:cs="Times New Roman CYR"/>
              </w:rPr>
              <w:t>% годовых</w:t>
            </w:r>
          </w:p>
        </w:tc>
        <w:tc>
          <w:tcPr>
            <w:tcW w:w="1500" w:type="dxa"/>
            <w:tcBorders>
              <w:left w:val="single" w:sz="1" w:space="0" w:color="000000"/>
              <w:bottom w:val="single" w:sz="1" w:space="0" w:color="000000"/>
            </w:tcBorders>
            <w:shd w:val="clear" w:color="auto" w:fill="auto"/>
          </w:tcPr>
          <w:p w:rsidR="00711AFC" w:rsidRPr="00D95EFD" w:rsidRDefault="00711AFC" w:rsidP="00220092">
            <w:pPr>
              <w:widowControl w:val="0"/>
              <w:autoSpaceDE w:val="0"/>
              <w:snapToGrid w:val="0"/>
              <w:spacing w:after="120"/>
              <w:jc w:val="both"/>
              <w:rPr>
                <w:rFonts w:ascii="Times New Roman CYR" w:hAnsi="Times New Roman CYR" w:cs="Times New Roman CYR"/>
              </w:rPr>
            </w:pPr>
          </w:p>
        </w:tc>
        <w:tc>
          <w:tcPr>
            <w:tcW w:w="2482" w:type="dxa"/>
            <w:tcBorders>
              <w:left w:val="single" w:sz="1" w:space="0" w:color="000000"/>
              <w:bottom w:val="single" w:sz="1" w:space="0" w:color="000000"/>
              <w:right w:val="single" w:sz="1" w:space="0" w:color="000000"/>
            </w:tcBorders>
            <w:shd w:val="clear" w:color="auto" w:fill="auto"/>
          </w:tcPr>
          <w:p w:rsidR="00711AFC" w:rsidRPr="00D95EFD" w:rsidRDefault="00711AFC" w:rsidP="00220092">
            <w:pPr>
              <w:widowControl w:val="0"/>
              <w:autoSpaceDE w:val="0"/>
              <w:snapToGrid w:val="0"/>
              <w:spacing w:after="120"/>
              <w:rPr>
                <w:rFonts w:ascii="Times New Roman CYR" w:hAnsi="Times New Roman CYR" w:cs="Times New Roman CYR"/>
              </w:rPr>
            </w:pPr>
            <w:r w:rsidRPr="00D95EFD">
              <w:rPr>
                <w:rFonts w:ascii="Times New Roman CYR" w:hAnsi="Times New Roman CYR" w:cs="Times New Roman CYR"/>
              </w:rPr>
              <w:t>при предложении нефиксированной процентной ставки представляется методика расчета</w:t>
            </w:r>
          </w:p>
        </w:tc>
      </w:tr>
    </w:tbl>
    <w:p w:rsidR="00C52F57" w:rsidRDefault="00C52F57" w:rsidP="008E63F5">
      <w:pPr>
        <w:widowControl w:val="0"/>
        <w:tabs>
          <w:tab w:val="left" w:pos="1654"/>
        </w:tabs>
        <w:autoSpaceDE w:val="0"/>
        <w:spacing w:after="120"/>
        <w:jc w:val="both"/>
        <w:rPr>
          <w:rFonts w:ascii="Times New Roman CYR" w:hAnsi="Times New Roman CYR" w:cs="Times New Roman CYR"/>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3828"/>
        <w:gridCol w:w="4961"/>
      </w:tblGrid>
      <w:tr w:rsidR="00C52F57" w:rsidRPr="00D51B95" w:rsidTr="00050107">
        <w:trPr>
          <w:trHeight w:hRule="exact" w:val="35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F57" w:rsidRDefault="008E63F5" w:rsidP="00050107">
            <w:pPr>
              <w:tabs>
                <w:tab w:val="num" w:pos="252"/>
                <w:tab w:val="left" w:pos="912"/>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2F57" w:rsidRPr="00D51B95" w:rsidRDefault="00C52F57" w:rsidP="00050107">
            <w:pPr>
              <w:tabs>
                <w:tab w:val="num" w:pos="252"/>
                <w:tab w:val="left" w:pos="912"/>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Условия предоставления кредита </w:t>
            </w:r>
            <w:r w:rsidRPr="004B719B">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срок предоставления кредита; график погашения кредита; </w:t>
            </w:r>
            <w:r w:rsidRPr="004B719B">
              <w:rPr>
                <w:rFonts w:ascii="Times New Roman" w:eastAsia="Times New Roman" w:hAnsi="Times New Roman" w:cs="Times New Roman"/>
                <w:sz w:val="20"/>
                <w:szCs w:val="20"/>
                <w:lang w:eastAsia="ar-SA"/>
              </w:rPr>
              <w:t>дополнительные комиссии: плата за резервирование, плата за пользование лимитом кредитной линии</w:t>
            </w:r>
            <w:r>
              <w:rPr>
                <w:rFonts w:ascii="Times New Roman" w:eastAsia="Times New Roman" w:hAnsi="Times New Roman" w:cs="Times New Roman"/>
                <w:sz w:val="20"/>
                <w:szCs w:val="20"/>
                <w:lang w:eastAsia="ar-SA"/>
              </w:rPr>
              <w:t>, плата за досрочный возврат кредита; обеспечение кредита: залог, поручительство и т.д.; страхование предмета залога; ответственность за нарушение условий предоставления кредита: штрафы, неустойки и т.д.; размер кредитовых оборотов; иные условия кредитования, предлагаемые участником конкурса).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52F57" w:rsidRPr="00D51B95" w:rsidRDefault="00C52F57" w:rsidP="00050107">
            <w:pPr>
              <w:suppressAutoHyphens/>
              <w:spacing w:after="0" w:line="240" w:lineRule="auto"/>
              <w:jc w:val="center"/>
              <w:rPr>
                <w:rFonts w:ascii="Times New Roman" w:eastAsia="Times New Roman" w:hAnsi="Times New Roman" w:cs="Times New Roman"/>
                <w:i/>
                <w:iCs/>
                <w:sz w:val="24"/>
                <w:szCs w:val="24"/>
                <w:lang w:eastAsia="ar-SA"/>
              </w:rPr>
            </w:pPr>
          </w:p>
        </w:tc>
      </w:tr>
      <w:tr w:rsidR="00C52F57" w:rsidRPr="00D51B95" w:rsidTr="00050107">
        <w:trPr>
          <w:trHeight w:hRule="exact" w:val="16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F57" w:rsidRPr="00D51B95" w:rsidRDefault="008E63F5" w:rsidP="00050107">
            <w:pPr>
              <w:tabs>
                <w:tab w:val="num" w:pos="252"/>
                <w:tab w:val="left" w:pos="912"/>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52F57" w:rsidRPr="00D51B95" w:rsidRDefault="00C52F57" w:rsidP="00050107">
            <w:pPr>
              <w:tabs>
                <w:tab w:val="num" w:pos="252"/>
                <w:tab w:val="left" w:pos="912"/>
              </w:tabs>
              <w:spacing w:after="0" w:line="240" w:lineRule="auto"/>
              <w:rPr>
                <w:rFonts w:ascii="Times New Roman" w:eastAsia="Times New Roman" w:hAnsi="Times New Roman" w:cs="Times New Roman"/>
                <w:color w:val="000000"/>
                <w:sz w:val="24"/>
                <w:szCs w:val="24"/>
              </w:rPr>
            </w:pPr>
            <w:r w:rsidRPr="00C13647">
              <w:rPr>
                <w:rFonts w:ascii="Times New Roman" w:eastAsia="Times New Roman" w:hAnsi="Times New Roman" w:cs="Times New Roman"/>
                <w:sz w:val="20"/>
                <w:szCs w:val="20"/>
                <w:lang w:eastAsia="ar-SA"/>
              </w:rPr>
              <w:t>Согласие Участника Размещения заказа с условиями Извещения о проведении открытого конкурса (с приложениями: информационной картой, договора, приложениями</w:t>
            </w:r>
            <w:r w:rsidRPr="00D51B95">
              <w:rPr>
                <w:rFonts w:ascii="Times New Roman" w:eastAsia="Times New Roman" w:hAnsi="Times New Roman" w:cs="Times New Roman"/>
                <w:sz w:val="24"/>
                <w:szCs w:val="24"/>
                <w:lang w:eastAsia="ar-SA"/>
              </w:rPr>
              <w:t>)</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52F57" w:rsidRPr="00D51B95" w:rsidRDefault="00C52F57" w:rsidP="00050107">
            <w:pPr>
              <w:suppressAutoHyphens/>
              <w:spacing w:after="0" w:line="240" w:lineRule="auto"/>
              <w:rPr>
                <w:rFonts w:ascii="Times New Roman" w:eastAsia="Times New Roman" w:hAnsi="Times New Roman" w:cs="Times New Roman"/>
                <w:i/>
                <w:iCs/>
                <w:sz w:val="24"/>
                <w:szCs w:val="24"/>
                <w:lang w:eastAsia="ar-SA"/>
              </w:rPr>
            </w:pPr>
          </w:p>
          <w:p w:rsidR="00C52F57" w:rsidRPr="00D51B95" w:rsidRDefault="00C52F57" w:rsidP="00050107">
            <w:pPr>
              <w:spacing w:after="0" w:line="240" w:lineRule="auto"/>
              <w:jc w:val="center"/>
              <w:rPr>
                <w:rFonts w:ascii="Times New Roman" w:eastAsia="Times New Roman" w:hAnsi="Times New Roman" w:cs="Times New Roman"/>
                <w:sz w:val="24"/>
                <w:szCs w:val="24"/>
              </w:rPr>
            </w:pPr>
            <w:r w:rsidRPr="00D51B95">
              <w:rPr>
                <w:rFonts w:ascii="Times New Roman" w:eastAsia="Times New Roman" w:hAnsi="Times New Roman" w:cs="Times New Roman"/>
                <w:i/>
                <w:iCs/>
                <w:sz w:val="24"/>
                <w:szCs w:val="24"/>
                <w:lang w:eastAsia="ar-SA"/>
              </w:rPr>
              <w:t>согласен с дополнительными условиями (приложение Участника</w:t>
            </w:r>
            <w:r>
              <w:rPr>
                <w:rFonts w:ascii="Times New Roman" w:eastAsia="Times New Roman" w:hAnsi="Times New Roman" w:cs="Times New Roman"/>
                <w:i/>
                <w:iCs/>
                <w:sz w:val="24"/>
                <w:szCs w:val="24"/>
                <w:lang w:eastAsia="ar-SA"/>
              </w:rPr>
              <w:t>: Протокол разногласий</w:t>
            </w:r>
            <w:r w:rsidRPr="00D51B95">
              <w:rPr>
                <w:rFonts w:ascii="Times New Roman" w:eastAsia="Times New Roman" w:hAnsi="Times New Roman" w:cs="Times New Roman"/>
                <w:i/>
                <w:iCs/>
                <w:sz w:val="24"/>
                <w:szCs w:val="24"/>
                <w:lang w:eastAsia="ar-SA"/>
              </w:rPr>
              <w:t>)</w:t>
            </w:r>
          </w:p>
        </w:tc>
      </w:tr>
    </w:tbl>
    <w:p w:rsidR="00C52F57" w:rsidRDefault="00C52F57" w:rsidP="00C52F57">
      <w:pPr>
        <w:widowControl w:val="0"/>
        <w:tabs>
          <w:tab w:val="left" w:pos="1654"/>
        </w:tabs>
        <w:autoSpaceDE w:val="0"/>
        <w:spacing w:after="120"/>
        <w:ind w:firstLine="709"/>
        <w:jc w:val="both"/>
        <w:rPr>
          <w:rFonts w:ascii="Times New Roman CYR" w:hAnsi="Times New Roman CYR" w:cs="Times New Roman CYR"/>
        </w:rPr>
      </w:pPr>
    </w:p>
    <w:p w:rsidR="00C52F57" w:rsidRPr="00D95EFD" w:rsidRDefault="00C52F57" w:rsidP="00C52F57">
      <w:pPr>
        <w:widowControl w:val="0"/>
        <w:tabs>
          <w:tab w:val="left" w:pos="1654"/>
        </w:tabs>
        <w:autoSpaceDE w:val="0"/>
        <w:spacing w:after="120"/>
        <w:ind w:firstLine="709"/>
        <w:jc w:val="both"/>
        <w:rPr>
          <w:rFonts w:ascii="Times New Roman CYR" w:hAnsi="Times New Roman CYR" w:cs="Times New Roman CYR"/>
        </w:rPr>
      </w:pPr>
      <w:r w:rsidRPr="00D95EFD">
        <w:rPr>
          <w:rFonts w:ascii="Times New Roman CYR" w:hAnsi="Times New Roman CYR" w:cs="Times New Roman CYR"/>
        </w:rPr>
        <w:t>Мы ознакомлены с материалами, содержащимися в технической части конкурсной документации и влияющими на размер процентной ставки по кредиту.</w:t>
      </w:r>
    </w:p>
    <w:p w:rsidR="00C52F57" w:rsidRPr="00D95EFD" w:rsidRDefault="00C52F57" w:rsidP="00C52F57">
      <w:pPr>
        <w:widowControl w:val="0"/>
        <w:tabs>
          <w:tab w:val="left" w:pos="1654"/>
        </w:tabs>
        <w:autoSpaceDE w:val="0"/>
        <w:ind w:firstLine="709"/>
        <w:jc w:val="both"/>
        <w:rPr>
          <w:rFonts w:ascii="Times New Roman CYR" w:hAnsi="Times New Roman CYR" w:cs="Times New Roman CYR"/>
        </w:rPr>
      </w:pPr>
      <w:r w:rsidRPr="00D95EFD">
        <w:rPr>
          <w:rFonts w:ascii="Times New Roman CYR" w:hAnsi="Times New Roman CYR" w:cs="Times New Roman CYR"/>
        </w:rPr>
        <w:t>Мы согласны с тем, что в случае, если нами не были учтены какие-либо расценки на оказание услуг, составляющих полный комплекс услуг, которые должны быть оказаны в соответствии с предметом конкурса, данные услуги будут в любом случае оказаны в полном соо</w:t>
      </w:r>
      <w:r>
        <w:rPr>
          <w:rFonts w:ascii="Times New Roman CYR" w:hAnsi="Times New Roman CYR" w:cs="Times New Roman CYR"/>
        </w:rPr>
        <w:t>тветствии с информационной картой</w:t>
      </w:r>
      <w:r w:rsidRPr="00D95EFD">
        <w:rPr>
          <w:rFonts w:ascii="Times New Roman CYR" w:hAnsi="Times New Roman CYR" w:cs="Times New Roman CYR"/>
        </w:rPr>
        <w:t xml:space="preserve"> в пределах предлагаемой нами процентной ставки по кредиту.</w:t>
      </w:r>
    </w:p>
    <w:p w:rsidR="00C52F57" w:rsidRPr="00D95EFD" w:rsidRDefault="00C52F57" w:rsidP="00C52F57">
      <w:pPr>
        <w:widowControl w:val="0"/>
        <w:autoSpaceDE w:val="0"/>
        <w:jc w:val="both"/>
        <w:rPr>
          <w:rFonts w:ascii="Times New Roman CYR" w:hAnsi="Times New Roman CYR" w:cs="Times New Roman CYR"/>
        </w:rPr>
      </w:pPr>
      <w:r>
        <w:rPr>
          <w:rFonts w:ascii="Times New Roman CYR" w:hAnsi="Times New Roman CYR" w:cs="Times New Roman CYR"/>
        </w:rPr>
        <w:t xml:space="preserve">            </w:t>
      </w:r>
      <w:r w:rsidRPr="00D95EFD">
        <w:rPr>
          <w:rFonts w:ascii="Times New Roman CYR" w:hAnsi="Times New Roman CYR" w:cs="Times New Roman CYR"/>
        </w:rPr>
        <w:t xml:space="preserve">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включаем в </w:t>
      </w:r>
      <w:r>
        <w:rPr>
          <w:rFonts w:ascii="Times New Roman CYR" w:hAnsi="Times New Roman CYR" w:cs="Times New Roman CYR"/>
        </w:rPr>
        <w:t>договор об открытии невозобновляемой кредитной линии</w:t>
      </w:r>
      <w:r w:rsidRPr="00D95EFD">
        <w:rPr>
          <w:rFonts w:ascii="Times New Roman CYR" w:hAnsi="Times New Roman CYR" w:cs="Times New Roman CYR"/>
        </w:rPr>
        <w:t>.</w:t>
      </w:r>
    </w:p>
    <w:p w:rsidR="00C52F57" w:rsidRPr="00D95EFD" w:rsidRDefault="00C52F57" w:rsidP="00C13647">
      <w:pPr>
        <w:widowControl w:val="0"/>
        <w:autoSpaceDE w:val="0"/>
        <w:rPr>
          <w:rFonts w:ascii="Times New Roman CYR" w:hAnsi="Times New Roman CYR" w:cs="Times New Roman CYR"/>
          <w:i/>
          <w:iCs/>
          <w:position w:val="6"/>
        </w:rPr>
      </w:pPr>
      <w:r w:rsidRPr="00D95EFD">
        <w:rPr>
          <w:rFonts w:ascii="Times New Roman CYR" w:hAnsi="Times New Roman CYR" w:cs="Times New Roman CYR"/>
        </w:rPr>
        <w:t>Настоящей заявкой подтверждаем, что в отношении ______________________________________________________________________________</w:t>
      </w:r>
      <w:r w:rsidR="00C13647">
        <w:rPr>
          <w:rFonts w:ascii="Times New Roman CYR" w:hAnsi="Times New Roman CYR" w:cs="Times New Roman CYR"/>
        </w:rPr>
        <w:t xml:space="preserve">   </w:t>
      </w:r>
      <w:r w:rsidRPr="00D95EFD">
        <w:rPr>
          <w:rFonts w:ascii="Times New Roman CYR" w:hAnsi="Times New Roman CYR" w:cs="Times New Roman CYR"/>
          <w:i/>
          <w:iCs/>
          <w:position w:val="6"/>
        </w:rPr>
        <w:tab/>
        <w:t>(наименование организации- участника размещения заказа)</w:t>
      </w:r>
    </w:p>
    <w:p w:rsidR="00C52F57" w:rsidRPr="00D95EFD" w:rsidRDefault="00C52F57" w:rsidP="00C52F57">
      <w:pPr>
        <w:widowControl w:val="0"/>
        <w:tabs>
          <w:tab w:val="center" w:pos="6480"/>
        </w:tabs>
        <w:autoSpaceDE w:val="0"/>
        <w:jc w:val="both"/>
        <w:rPr>
          <w:rFonts w:ascii="Times New Roman CYR" w:hAnsi="Times New Roman CYR" w:cs="Times New Roman CYR"/>
        </w:rPr>
      </w:pPr>
      <w:r w:rsidRPr="00D95EFD">
        <w:rPr>
          <w:rFonts w:ascii="Times New Roman CYR" w:hAnsi="Times New Roman CYR" w:cs="Times New Roman CYR"/>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C52F57" w:rsidRPr="00D95EFD" w:rsidRDefault="00C52F57" w:rsidP="00C52F57">
      <w:pPr>
        <w:widowControl w:val="0"/>
        <w:tabs>
          <w:tab w:val="left" w:pos="1654"/>
        </w:tabs>
        <w:autoSpaceDE w:val="0"/>
        <w:ind w:firstLine="709"/>
        <w:jc w:val="both"/>
        <w:rPr>
          <w:rFonts w:ascii="Times New Roman CYR" w:hAnsi="Times New Roman CYR" w:cs="Times New Roman CYR"/>
        </w:rPr>
      </w:pPr>
      <w:r w:rsidRPr="00D95EFD">
        <w:rPr>
          <w:rFonts w:ascii="Times New Roman CYR" w:hAnsi="Times New Roman CYR" w:cs="Times New Roman CYR"/>
        </w:rPr>
        <w:t>Настоящим гарантируем достоверность представленной нами в заявке информации и подтверждаем право заказчика, не противоречащее требованию к формированию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52F57" w:rsidRPr="00D95EFD" w:rsidRDefault="00C13647" w:rsidP="00C52F57">
      <w:pPr>
        <w:widowControl w:val="0"/>
        <w:autoSpaceDE w:val="0"/>
        <w:jc w:val="both"/>
        <w:rPr>
          <w:rFonts w:ascii="Times New Roman CYR" w:hAnsi="Times New Roman CYR" w:cs="Times New Roman CYR"/>
        </w:rPr>
      </w:pPr>
      <w:r>
        <w:rPr>
          <w:rFonts w:ascii="Times New Roman CYR" w:hAnsi="Times New Roman CYR" w:cs="Times New Roman CYR"/>
        </w:rPr>
        <w:t xml:space="preserve">                </w:t>
      </w:r>
      <w:r w:rsidR="00C52F57" w:rsidRPr="00C13647">
        <w:rPr>
          <w:rFonts w:ascii="Times New Roman CYR" w:hAnsi="Times New Roman CYR" w:cs="Times New Roman CYR"/>
        </w:rPr>
        <w:t xml:space="preserve">В случае, если наши предложения будут признаны лучшими, мы берем на себя обязательства подписать с ОАО «АТЭК» </w:t>
      </w:r>
      <w:r w:rsidRPr="00C13647">
        <w:rPr>
          <w:rFonts w:ascii="Times New Roman" w:hAnsi="Times New Roman" w:cs="Times New Roman"/>
        </w:rPr>
        <w:t>Соглашения  о предоставлении</w:t>
      </w:r>
      <w:r w:rsidRPr="00C13647">
        <w:rPr>
          <w:rFonts w:ascii="Times New Roman" w:hAnsi="Times New Roman" w:cs="Times New Roman"/>
        </w:rPr>
        <w:t xml:space="preserve"> заемных средств </w:t>
      </w:r>
      <w:r w:rsidRPr="00C13647">
        <w:rPr>
          <w:rFonts w:ascii="Times New Roman" w:hAnsi="Times New Roman" w:cs="Times New Roman"/>
        </w:rPr>
        <w:t xml:space="preserve"> </w:t>
      </w:r>
      <w:r w:rsidR="00C52F57" w:rsidRPr="00C13647">
        <w:rPr>
          <w:rFonts w:ascii="Times New Roman CYR" w:hAnsi="Times New Roman CYR" w:cs="Times New Roman CYR"/>
        </w:rPr>
        <w:t xml:space="preserve">в соответствии с требованиями конкурсной документации и условиями наших предложений, в течение не ранее 1 рабочего дня с момента выявления победителя конкурса и утверждения заказчиком условий </w:t>
      </w:r>
      <w:r w:rsidRPr="00C13647">
        <w:rPr>
          <w:rFonts w:ascii="Times New Roman CYR" w:hAnsi="Times New Roman CYR" w:cs="Times New Roman CYR"/>
        </w:rPr>
        <w:t>Соглашения о предоставлении заемных средств</w:t>
      </w:r>
      <w:r w:rsidR="00C52F57" w:rsidRPr="00C13647">
        <w:rPr>
          <w:rFonts w:ascii="Times New Roman CYR" w:hAnsi="Times New Roman CYR" w:cs="Times New Roman CYR"/>
        </w:rPr>
        <w:t>.</w:t>
      </w:r>
    </w:p>
    <w:p w:rsidR="00C52F57" w:rsidRPr="00D95EFD" w:rsidRDefault="00C52F57" w:rsidP="00C52F57">
      <w:pPr>
        <w:widowControl w:val="0"/>
        <w:autoSpaceDE w:val="0"/>
        <w:rPr>
          <w:rFonts w:ascii="Times New Roman CYR" w:hAnsi="Times New Roman CYR" w:cs="Times New Roman CYR"/>
        </w:rPr>
      </w:pPr>
      <w:r w:rsidRPr="00D95EFD">
        <w:rPr>
          <w:rFonts w:ascii="Times New Roman CYR" w:hAnsi="Times New Roman CYR" w:cs="Times New Roman CYR"/>
        </w:rPr>
        <w:t>Юридический адрес: _________________________________________________, факс _________________ , банковские реквизиты: __________________________________</w:t>
      </w:r>
    </w:p>
    <w:p w:rsidR="00C52F57" w:rsidRPr="00D95EFD" w:rsidRDefault="00C52F57" w:rsidP="00C52F57">
      <w:pPr>
        <w:widowControl w:val="0"/>
        <w:autoSpaceDE w:val="0"/>
        <w:jc w:val="both"/>
        <w:rPr>
          <w:rFonts w:ascii="Times New Roman CYR" w:hAnsi="Times New Roman CYR" w:cs="Times New Roman CYR"/>
        </w:rPr>
      </w:pPr>
      <w:r w:rsidRPr="00D95EFD">
        <w:rPr>
          <w:rFonts w:ascii="Times New Roman CYR" w:hAnsi="Times New Roman CYR" w:cs="Times New Roman CYR"/>
        </w:rPr>
        <w:t>_____________________________________________________________________________</w:t>
      </w:r>
    </w:p>
    <w:p w:rsidR="00C52F57" w:rsidRPr="00D95EFD" w:rsidRDefault="00C52F57" w:rsidP="00C52F57">
      <w:pPr>
        <w:widowControl w:val="0"/>
        <w:tabs>
          <w:tab w:val="left" w:pos="1654"/>
        </w:tabs>
        <w:autoSpaceDE w:val="0"/>
        <w:ind w:firstLine="709"/>
        <w:jc w:val="both"/>
        <w:rPr>
          <w:rFonts w:ascii="Times New Roman CYR" w:hAnsi="Times New Roman CYR" w:cs="Times New Roman CYR"/>
        </w:rPr>
      </w:pPr>
      <w:r w:rsidRPr="00D95EFD">
        <w:rPr>
          <w:rFonts w:ascii="Times New Roman CYR" w:hAnsi="Times New Roman CYR" w:cs="Times New Roman CYR"/>
        </w:rPr>
        <w:t>Корреспонденцию в наш адрес просим направлять по адресу:</w:t>
      </w:r>
    </w:p>
    <w:p w:rsidR="00C52F57" w:rsidRPr="00D95EFD" w:rsidRDefault="00C52F57" w:rsidP="00C52F57">
      <w:pPr>
        <w:widowControl w:val="0"/>
        <w:tabs>
          <w:tab w:val="left" w:pos="1654"/>
        </w:tabs>
        <w:autoSpaceDE w:val="0"/>
        <w:jc w:val="both"/>
        <w:rPr>
          <w:rFonts w:ascii="Times New Roman CYR" w:hAnsi="Times New Roman CYR" w:cs="Times New Roman CYR"/>
        </w:rPr>
      </w:pPr>
      <w:r w:rsidRPr="00D95EFD">
        <w:rPr>
          <w:rFonts w:ascii="Times New Roman CYR" w:hAnsi="Times New Roman CYR" w:cs="Times New Roman CYR"/>
        </w:rPr>
        <w:t>______________________________________________________________________________</w:t>
      </w:r>
    </w:p>
    <w:p w:rsidR="00C52F57" w:rsidRPr="00D95EFD" w:rsidRDefault="00C52F57" w:rsidP="00C52F57">
      <w:pPr>
        <w:widowControl w:val="0"/>
        <w:autoSpaceDE w:val="0"/>
        <w:rPr>
          <w:rFonts w:ascii="Times New Roman CYR" w:hAnsi="Times New Roman CYR" w:cs="Times New Roman CYR"/>
        </w:rPr>
      </w:pPr>
      <w:r w:rsidRPr="00D95EFD">
        <w:rPr>
          <w:rFonts w:ascii="Times New Roman CYR" w:hAnsi="Times New Roman CYR" w:cs="Times New Roman CYR"/>
        </w:rPr>
        <w:t>К настоящей заявке прилагаются документы согласно описи - на __________стр.</w:t>
      </w:r>
    </w:p>
    <w:p w:rsidR="00C52F57" w:rsidRPr="00D95EFD" w:rsidRDefault="00C52F57" w:rsidP="00C52F57">
      <w:pPr>
        <w:widowControl w:val="0"/>
        <w:autoSpaceDE w:val="0"/>
        <w:spacing w:after="0" w:line="240" w:lineRule="auto"/>
        <w:ind w:firstLine="709"/>
        <w:rPr>
          <w:rFonts w:ascii="Times New Roman CYR" w:hAnsi="Times New Roman CYR" w:cs="Times New Roman CYR"/>
          <w:b/>
          <w:bCs/>
        </w:rPr>
      </w:pPr>
      <w:r w:rsidRPr="00D95EFD">
        <w:rPr>
          <w:rFonts w:ascii="Times New Roman CYR" w:hAnsi="Times New Roman CYR" w:cs="Times New Roman CYR"/>
          <w:b/>
          <w:bCs/>
        </w:rPr>
        <w:t xml:space="preserve">Участник размещения заказа </w:t>
      </w:r>
    </w:p>
    <w:p w:rsidR="00C52F57" w:rsidRPr="00D95EFD" w:rsidRDefault="00C52F57" w:rsidP="00C52F57">
      <w:pPr>
        <w:widowControl w:val="0"/>
        <w:autoSpaceDE w:val="0"/>
        <w:spacing w:after="0" w:line="240" w:lineRule="auto"/>
        <w:ind w:firstLine="709"/>
        <w:rPr>
          <w:rFonts w:ascii="Times New Roman CYR" w:hAnsi="Times New Roman CYR" w:cs="Times New Roman CYR"/>
        </w:rPr>
      </w:pPr>
      <w:r w:rsidRPr="00D95EFD">
        <w:rPr>
          <w:rFonts w:ascii="Times New Roman CYR" w:hAnsi="Times New Roman CYR" w:cs="Times New Roman CYR"/>
          <w:b/>
          <w:bCs/>
        </w:rPr>
        <w:t>(уполномоченный представитель)</w:t>
      </w:r>
      <w:r w:rsidRPr="00D95EFD">
        <w:rPr>
          <w:rFonts w:ascii="Times New Roman CYR" w:hAnsi="Times New Roman CYR" w:cs="Times New Roman CYR"/>
        </w:rPr>
        <w:t xml:space="preserve"> _______________ (____________Ф.И.О.)</w:t>
      </w:r>
    </w:p>
    <w:p w:rsidR="00C52F57" w:rsidRPr="00D95EFD" w:rsidRDefault="00C52F57" w:rsidP="00C52F57">
      <w:pPr>
        <w:widowControl w:val="0"/>
        <w:autoSpaceDE w:val="0"/>
        <w:spacing w:after="0" w:line="240" w:lineRule="auto"/>
        <w:ind w:left="3540" w:firstLine="709"/>
        <w:rPr>
          <w:rFonts w:ascii="Times New Roman CYR" w:hAnsi="Times New Roman CYR" w:cs="Times New Roman CYR"/>
          <w:i/>
          <w:iCs/>
          <w:position w:val="6"/>
        </w:rPr>
      </w:pPr>
      <w:r w:rsidRPr="00D95EFD">
        <w:rPr>
          <w:rFonts w:ascii="Times New Roman CYR" w:hAnsi="Times New Roman CYR" w:cs="Times New Roman CYR"/>
          <w:i/>
          <w:iCs/>
          <w:position w:val="6"/>
        </w:rPr>
        <w:t xml:space="preserve"> (подпись)</w:t>
      </w:r>
    </w:p>
    <w:p w:rsidR="00C52F57" w:rsidRPr="00D95EFD" w:rsidRDefault="00C52F57" w:rsidP="00C52F57">
      <w:pPr>
        <w:widowControl w:val="0"/>
        <w:autoSpaceDE w:val="0"/>
        <w:spacing w:after="0" w:line="240" w:lineRule="auto"/>
        <w:ind w:firstLine="709"/>
        <w:rPr>
          <w:rFonts w:ascii="Times New Roman CYR" w:hAnsi="Times New Roman CYR" w:cs="Times New Roman CYR"/>
          <w:i/>
          <w:iCs/>
        </w:rPr>
      </w:pPr>
      <w:r w:rsidRPr="00D95EFD">
        <w:rPr>
          <w:rFonts w:ascii="Times New Roman CYR" w:hAnsi="Times New Roman CYR" w:cs="Times New Roman CYR"/>
          <w:b/>
          <w:bCs/>
          <w:i/>
          <w:iCs/>
        </w:rPr>
        <w:t>Главный бухгалтер</w:t>
      </w:r>
      <w:r w:rsidRPr="00D95EFD">
        <w:rPr>
          <w:rFonts w:ascii="Times New Roman CYR" w:hAnsi="Times New Roman CYR" w:cs="Times New Roman CYR"/>
          <w:i/>
          <w:iCs/>
        </w:rPr>
        <w:t xml:space="preserve">                           ________________(____________Ф. И.О.</w:t>
      </w:r>
    </w:p>
    <w:p w:rsidR="00C52F57" w:rsidRPr="00D95EFD" w:rsidRDefault="00C52F57" w:rsidP="00C52F57">
      <w:pPr>
        <w:widowControl w:val="0"/>
        <w:autoSpaceDE w:val="0"/>
        <w:spacing w:after="0" w:line="240" w:lineRule="auto"/>
        <w:rPr>
          <w:rFonts w:ascii="Times New Roman CYR" w:hAnsi="Times New Roman CYR" w:cs="Times New Roman CYR"/>
          <w:i/>
          <w:iCs/>
          <w:position w:val="6"/>
        </w:rPr>
      </w:pPr>
      <w:r w:rsidRPr="00D95EFD">
        <w:rPr>
          <w:rFonts w:ascii="Times New Roman CYR" w:hAnsi="Times New Roman CYR" w:cs="Times New Roman CYR"/>
          <w:i/>
          <w:iCs/>
          <w:position w:val="6"/>
        </w:rPr>
        <w:t xml:space="preserve">МП </w:t>
      </w:r>
      <w:r w:rsidRPr="00D95EFD">
        <w:rPr>
          <w:rFonts w:ascii="Times New Roman CYR" w:hAnsi="Times New Roman CYR" w:cs="Times New Roman CYR"/>
          <w:i/>
          <w:iCs/>
          <w:position w:val="6"/>
        </w:rPr>
        <w:tab/>
        <w:t xml:space="preserve"> </w:t>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t xml:space="preserve">  (подпись)</w:t>
      </w:r>
    </w:p>
    <w:p w:rsidR="00920C94" w:rsidRPr="00D95EFD" w:rsidRDefault="00920C94" w:rsidP="00920C94">
      <w:pPr>
        <w:pageBreakBefore/>
        <w:widowControl w:val="0"/>
        <w:autoSpaceDE w:val="0"/>
        <w:spacing w:before="240" w:after="60"/>
        <w:jc w:val="right"/>
        <w:rPr>
          <w:rFonts w:ascii="Times New Roman CYR" w:hAnsi="Times New Roman CYR" w:cs="Times New Roman CYR"/>
          <w:b/>
          <w:bCs/>
        </w:rPr>
      </w:pPr>
      <w:r w:rsidRPr="00D95EFD">
        <w:rPr>
          <w:rFonts w:ascii="Times New Roman CYR" w:hAnsi="Times New Roman CYR" w:cs="Times New Roman CYR"/>
          <w:b/>
          <w:bCs/>
        </w:rPr>
        <w:t>ПРИЛОЖЕНИЕ №4</w:t>
      </w:r>
    </w:p>
    <w:p w:rsidR="00920C94" w:rsidRPr="00D95EFD" w:rsidRDefault="00920C94" w:rsidP="00920C94">
      <w:pPr>
        <w:widowControl w:val="0"/>
        <w:autoSpaceDE w:val="0"/>
        <w:spacing w:after="60"/>
        <w:jc w:val="center"/>
        <w:rPr>
          <w:rFonts w:ascii="Times New Roman CYR" w:hAnsi="Times New Roman CYR" w:cs="Times New Roman CYR"/>
          <w:b/>
          <w:bCs/>
        </w:rPr>
      </w:pPr>
    </w:p>
    <w:p w:rsidR="00920C94" w:rsidRPr="00D95EFD" w:rsidRDefault="00920C94" w:rsidP="00920C94">
      <w:pPr>
        <w:widowControl w:val="0"/>
        <w:autoSpaceDE w:val="0"/>
        <w:spacing w:after="60"/>
        <w:jc w:val="center"/>
        <w:rPr>
          <w:rFonts w:ascii="Times New Roman CYR" w:hAnsi="Times New Roman CYR" w:cs="Times New Roman CYR"/>
          <w:b/>
          <w:bCs/>
        </w:rPr>
      </w:pPr>
      <w:r w:rsidRPr="00D95EFD">
        <w:rPr>
          <w:rFonts w:ascii="Times New Roman CYR" w:hAnsi="Times New Roman CYR" w:cs="Times New Roman CYR"/>
          <w:b/>
          <w:bCs/>
        </w:rPr>
        <w:t>АНКЕТА УЧАСТНИКА РАЗМЕЩЕНИЯ ЗАКАЗА</w:t>
      </w:r>
    </w:p>
    <w:p w:rsidR="00920C94" w:rsidRPr="00D95EFD" w:rsidRDefault="00920C94" w:rsidP="00920C94">
      <w:pPr>
        <w:widowControl w:val="0"/>
        <w:autoSpaceDE w:val="0"/>
        <w:spacing w:after="60"/>
        <w:jc w:val="both"/>
        <w:rPr>
          <w:rFonts w:ascii="Times New Roman CYR" w:hAnsi="Times New Roman CYR" w:cs="Times New Roman CYR"/>
          <w:b/>
          <w:bCs/>
        </w:rPr>
      </w:pPr>
    </w:p>
    <w:tbl>
      <w:tblPr>
        <w:tblW w:w="0" w:type="auto"/>
        <w:tblInd w:w="-136" w:type="dxa"/>
        <w:tblLayout w:type="fixed"/>
        <w:tblCellMar>
          <w:left w:w="10" w:type="dxa"/>
          <w:right w:w="10" w:type="dxa"/>
        </w:tblCellMar>
        <w:tblLook w:val="0000" w:firstRow="0" w:lastRow="0" w:firstColumn="0" w:lastColumn="0" w:noHBand="0" w:noVBand="0"/>
      </w:tblPr>
      <w:tblGrid>
        <w:gridCol w:w="5652"/>
        <w:gridCol w:w="4196"/>
      </w:tblGrid>
      <w:tr w:rsidR="00920C94" w:rsidRPr="00D95EFD" w:rsidTr="00364956">
        <w:trPr>
          <w:trHeight w:val="1505"/>
        </w:trPr>
        <w:tc>
          <w:tcPr>
            <w:tcW w:w="5652" w:type="dxa"/>
            <w:tcBorders>
              <w:top w:val="single" w:sz="1" w:space="0" w:color="000000"/>
              <w:left w:val="single" w:sz="1" w:space="0" w:color="000000"/>
              <w:bottom w:val="single" w:sz="1" w:space="0" w:color="000000"/>
            </w:tcBorders>
            <w:shd w:val="clear" w:color="auto" w:fill="auto"/>
          </w:tcPr>
          <w:p w:rsidR="00920C94" w:rsidRPr="00D95EFD" w:rsidRDefault="00920C94" w:rsidP="00364956">
            <w:pPr>
              <w:widowControl w:val="0"/>
              <w:tabs>
                <w:tab w:val="left" w:pos="108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1. Полное и сокращенное наименования организации и ее организационно-правовая форма:</w:t>
            </w:r>
          </w:p>
          <w:p w:rsidR="00920C94" w:rsidRPr="00D95EFD" w:rsidRDefault="00920C94" w:rsidP="00364956">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196" w:type="dxa"/>
            <w:tcBorders>
              <w:top w:val="single" w:sz="1" w:space="0" w:color="000000"/>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731C4D">
        <w:trPr>
          <w:trHeight w:val="1218"/>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2. Регистрационные данные:</w:t>
            </w:r>
          </w:p>
          <w:p w:rsidR="00920C94" w:rsidRPr="00731C4D" w:rsidRDefault="00920C94" w:rsidP="00731C4D">
            <w:pPr>
              <w:widowControl w:val="0"/>
              <w:autoSpaceDE w:val="0"/>
              <w:rPr>
                <w:rFonts w:ascii="Times New Roman CYR" w:hAnsi="Times New Roman CYR" w:cs="Times New Roman CYR"/>
                <w:b/>
                <w:bCs/>
              </w:rPr>
            </w:pPr>
            <w:r w:rsidRPr="00D95EFD">
              <w:rPr>
                <w:rFonts w:ascii="Times New Roman CYR" w:hAnsi="Times New Roman CYR" w:cs="Times New Roman CYR"/>
                <w:b/>
                <w:bCs/>
              </w:rPr>
              <w:t>2.1. Дата, место и орган</w:t>
            </w:r>
            <w:r w:rsidR="00731C4D">
              <w:rPr>
                <w:rFonts w:ascii="Times New Roman CYR" w:hAnsi="Times New Roman CYR" w:cs="Times New Roman CYR"/>
                <w:b/>
                <w:bCs/>
              </w:rPr>
              <w:t xml:space="preserve"> регистрации юридического лица, </w:t>
            </w:r>
            <w:r w:rsidRPr="00D95EFD">
              <w:rPr>
                <w:rFonts w:ascii="Times New Roman CYR" w:hAnsi="Times New Roman CYR" w:cs="Times New Roman CYR"/>
              </w:rPr>
              <w:t>(на основании свидетельства о государственной регистрации)</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1429"/>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b/>
                <w:bCs/>
              </w:rPr>
              <w:t xml:space="preserve">3. Учредители </w:t>
            </w:r>
            <w:r w:rsidRPr="00D95EFD">
              <w:rPr>
                <w:rFonts w:ascii="Times New Roman CYR" w:hAnsi="Times New Roman CYR" w:cs="Times New Roman CYR"/>
              </w:rPr>
              <w:t xml:space="preserve">(перечислить наименования и организационно-правовую форму всех учредителей, чья доля в уставном капитале превышает 10%) </w:t>
            </w:r>
            <w:r w:rsidRPr="00D95EFD">
              <w:rPr>
                <w:rFonts w:ascii="Times New Roman CYR" w:hAnsi="Times New Roman CYR" w:cs="Times New Roman CYR"/>
                <w:b/>
                <w:bCs/>
              </w:rPr>
              <w:t xml:space="preserve">и доля их участия </w:t>
            </w:r>
            <w:r w:rsidRPr="00D95EFD">
              <w:rPr>
                <w:rFonts w:ascii="Times New Roman CYR" w:hAnsi="Times New Roman CYR" w:cs="Times New Roman CYR"/>
              </w:rPr>
              <w:t>(для акционерных обществ - выписка из реестра акционеров отдельным документом)</w:t>
            </w:r>
            <w:r w:rsidRPr="00D95EFD">
              <w:rPr>
                <w:rFonts w:ascii="Times New Roman CYR" w:hAnsi="Times New Roman CYR" w:cs="Times New Roman CYR"/>
                <w:b/>
                <w:bCs/>
              </w:rPr>
              <w:t xml:space="preserve"> на основании учредительных документов установленной формы </w:t>
            </w:r>
            <w:r w:rsidRPr="00D95EFD">
              <w:rPr>
                <w:rFonts w:ascii="Times New Roman CYR" w:hAnsi="Times New Roman CYR" w:cs="Times New Roman CYR"/>
              </w:rPr>
              <w:t>(устав, положение, учредительный договор)</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58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 xml:space="preserve">3.1. Срок деятельности </w:t>
            </w:r>
          </w:p>
          <w:p w:rsidR="00920C94" w:rsidRPr="00D95EFD" w:rsidRDefault="00920C94" w:rsidP="00364956">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(с учетом правопреемственности)</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286"/>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3.2. Размер уставного капитала</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73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b/>
                <w:bCs/>
              </w:rPr>
              <w:t>3.3. Номер и почтовый адрес Инспекции Федеральной налоговой службы</w:t>
            </w:r>
            <w:r w:rsidRPr="00D95EFD">
              <w:rPr>
                <w:rFonts w:ascii="Times New Roman CYR" w:hAnsi="Times New Roman CYR" w:cs="Times New Roman CYR"/>
              </w:rPr>
              <w:t xml:space="preserve">, в которой участник размещения заказа зарегистрирован в качестве налогоплательщика </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286"/>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b/>
                <w:bCs/>
              </w:rPr>
              <w:t>5. ИНН, КПП, ОГРН, ОКПО</w:t>
            </w:r>
            <w:r w:rsidRPr="00D95EFD">
              <w:rPr>
                <w:rFonts w:ascii="Times New Roman CYR" w:hAnsi="Times New Roman CYR" w:cs="Times New Roman CYR"/>
              </w:rPr>
              <w:t xml:space="preserve"> участника размещения заказа</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132"/>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54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6.Юридический адрес (местонахождение)</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Страна</w:t>
            </w:r>
          </w:p>
        </w:tc>
      </w:tr>
      <w:tr w:rsidR="00920C94" w:rsidRPr="00D95EFD" w:rsidTr="00364956">
        <w:trPr>
          <w:trHeight w:val="259"/>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720"/>
                <w:tab w:val="left" w:pos="1300"/>
              </w:tabs>
              <w:autoSpaceDE w:val="0"/>
              <w:snapToGrid w:val="0"/>
              <w:ind w:left="720" w:hanging="360"/>
              <w:jc w:val="both"/>
              <w:rPr>
                <w:rFonts w:ascii="Times New Roman CYR" w:hAnsi="Times New Roman CYR" w:cs="Times New Roman CYR"/>
                <w:b/>
                <w:bCs/>
              </w:rPr>
            </w:pP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 xml:space="preserve">Адрес </w:t>
            </w:r>
          </w:p>
        </w:tc>
      </w:tr>
      <w:tr w:rsidR="00920C94" w:rsidRPr="00D95EFD" w:rsidTr="00F514B0">
        <w:trPr>
          <w:trHeight w:val="311"/>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130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7. Почтовый адрес участника размещения заказа</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204CD8" w:rsidP="00364956">
            <w:pPr>
              <w:widowControl w:val="0"/>
              <w:autoSpaceDE w:val="0"/>
              <w:snapToGrid w:val="0"/>
              <w:spacing w:after="60"/>
              <w:jc w:val="both"/>
              <w:rPr>
                <w:rFonts w:ascii="Times New Roman CYR" w:hAnsi="Times New Roman CYR" w:cs="Times New Roman CYR"/>
              </w:rPr>
            </w:pPr>
            <w:r>
              <w:rPr>
                <w:rFonts w:ascii="Times New Roman CYR" w:hAnsi="Times New Roman CYR" w:cs="Times New Roman CYR"/>
              </w:rPr>
              <w:t>Россия</w:t>
            </w: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720"/>
                <w:tab w:val="left" w:pos="1300"/>
              </w:tabs>
              <w:autoSpaceDE w:val="0"/>
              <w:snapToGrid w:val="0"/>
              <w:ind w:left="720" w:hanging="360"/>
              <w:jc w:val="both"/>
              <w:rPr>
                <w:rFonts w:ascii="Times New Roman CYR" w:hAnsi="Times New Roman CYR" w:cs="Times New Roman CYR"/>
                <w:b/>
                <w:bCs/>
              </w:rPr>
            </w:pP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720"/>
                <w:tab w:val="left" w:pos="1300"/>
              </w:tabs>
              <w:autoSpaceDE w:val="0"/>
              <w:snapToGrid w:val="0"/>
              <w:ind w:left="720" w:hanging="360"/>
              <w:jc w:val="both"/>
              <w:rPr>
                <w:rFonts w:ascii="Times New Roman CYR" w:hAnsi="Times New Roman CYR" w:cs="Times New Roman CYR"/>
                <w:b/>
                <w:bCs/>
              </w:rPr>
            </w:pP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720"/>
                <w:tab w:val="left" w:pos="1300"/>
              </w:tabs>
              <w:autoSpaceDE w:val="0"/>
              <w:snapToGrid w:val="0"/>
              <w:ind w:left="720" w:hanging="360"/>
              <w:jc w:val="both"/>
              <w:rPr>
                <w:rFonts w:ascii="Times New Roman CYR" w:hAnsi="Times New Roman CYR" w:cs="Times New Roman CYR"/>
                <w:b/>
                <w:bCs/>
              </w:rPr>
            </w:pP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i/>
                <w:iCs/>
              </w:rPr>
            </w:pPr>
            <w:r w:rsidRPr="00D95EFD">
              <w:rPr>
                <w:rFonts w:ascii="Times New Roman CYR" w:hAnsi="Times New Roman CYR" w:cs="Times New Roman CYR"/>
                <w:b/>
                <w:bCs/>
              </w:rPr>
              <w:t>8 Банковские реквизиты</w:t>
            </w:r>
            <w:r w:rsidRPr="00D95EFD">
              <w:rPr>
                <w:rFonts w:ascii="Times New Roman CYR" w:hAnsi="Times New Roman CYR" w:cs="Times New Roman CYR"/>
                <w:b/>
                <w:bCs/>
                <w:i/>
                <w:iCs/>
              </w:rPr>
              <w:t xml:space="preserve"> </w:t>
            </w:r>
            <w:r w:rsidRPr="00D95EFD">
              <w:rPr>
                <w:rFonts w:ascii="Times New Roman CYR" w:hAnsi="Times New Roman CYR" w:cs="Times New Roman CYR"/>
              </w:rPr>
              <w:t>(может быть несколько)</w:t>
            </w:r>
            <w:r w:rsidRPr="00D95EFD">
              <w:rPr>
                <w:rFonts w:ascii="Times New Roman CYR" w:hAnsi="Times New Roman CYR" w:cs="Times New Roman CYR"/>
                <w:b/>
                <w:bCs/>
                <w:i/>
                <w:iCs/>
              </w:rPr>
              <w:t>:</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8.1. Наименование обслуживающего банка</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8.2. Расчетный счет</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8.3. Корреспондентский счет</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rPr>
              <w:t>8.4. Код БИК</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9848" w:type="dxa"/>
            <w:gridSpan w:val="2"/>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rPr>
            </w:pPr>
            <w:r w:rsidRPr="00D95EFD">
              <w:rPr>
                <w:rFonts w:ascii="Times New Roman CYR" w:hAnsi="Times New Roman CYR" w:cs="Times New Roman CYR"/>
                <w:b/>
                <w:bCs/>
              </w:rPr>
              <w:t>Примечание:</w:t>
            </w:r>
            <w:r w:rsidR="0021631A">
              <w:rPr>
                <w:rFonts w:ascii="Times New Roman CYR" w:hAnsi="Times New Roman CYR" w:cs="Times New Roman CYR"/>
              </w:rPr>
              <w:t xml:space="preserve"> Справка об открытых счетах прилагается</w:t>
            </w:r>
          </w:p>
        </w:tc>
      </w:tr>
      <w:tr w:rsidR="00920C94" w:rsidRPr="00D95EFD" w:rsidTr="00364956">
        <w:trPr>
          <w:trHeight w:val="1332"/>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130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 xml:space="preserve">9.Сведения о выданных участнику размещения заказа лицензиях, необходимых для выполнения обязательств по Соглашению </w:t>
            </w:r>
          </w:p>
          <w:p w:rsidR="00920C94" w:rsidRPr="00D95EFD" w:rsidRDefault="00920C94" w:rsidP="00364956">
            <w:pPr>
              <w:widowControl w:val="0"/>
              <w:tabs>
                <w:tab w:val="left" w:pos="1300"/>
              </w:tabs>
              <w:autoSpaceDE w:val="0"/>
              <w:spacing w:after="60"/>
              <w:jc w:val="both"/>
              <w:rPr>
                <w:rFonts w:ascii="Times New Roman CYR" w:hAnsi="Times New Roman CYR" w:cs="Times New Roman CYR"/>
              </w:rPr>
            </w:pPr>
            <w:r w:rsidRPr="00D95EFD">
              <w:rPr>
                <w:rFonts w:ascii="Times New Roman CYR" w:hAnsi="Times New Roman CYR" w:cs="Times New Roman CYR"/>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130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 xml:space="preserve">10. Сведения о дочерних и зависимых обществах, аффилированных лицах </w:t>
            </w:r>
          </w:p>
          <w:p w:rsidR="00920C94" w:rsidRPr="00D95EFD" w:rsidRDefault="00920C94" w:rsidP="00364956">
            <w:pPr>
              <w:widowControl w:val="0"/>
              <w:tabs>
                <w:tab w:val="left" w:pos="1300"/>
              </w:tabs>
              <w:autoSpaceDE w:val="0"/>
              <w:spacing w:after="60"/>
              <w:jc w:val="both"/>
              <w:rPr>
                <w:rFonts w:ascii="Times New Roman CYR" w:hAnsi="Times New Roman CYR" w:cs="Times New Roman CYR"/>
              </w:rPr>
            </w:pPr>
            <w:r w:rsidRPr="00D95EFD">
              <w:rPr>
                <w:rFonts w:ascii="Times New Roman CYR" w:hAnsi="Times New Roman CYR" w:cs="Times New Roman CYR"/>
              </w:rPr>
              <w:t>(о лицах, входящих с участником конкурса в одну группу лиц,</w:t>
            </w:r>
            <w:r w:rsidRPr="00D95EFD">
              <w:rPr>
                <w:rFonts w:ascii="Times New Roman CYR" w:hAnsi="Times New Roman CYR" w:cs="Times New Roman CYR"/>
                <w:b/>
                <w:bCs/>
              </w:rPr>
              <w:t xml:space="preserve"> в том числе об аффилированных лицах </w:t>
            </w:r>
            <w:r w:rsidRPr="00D95EFD">
              <w:rPr>
                <w:rFonts w:ascii="Times New Roman CYR" w:hAnsi="Times New Roman CYR" w:cs="Times New Roman CYR"/>
              </w:rPr>
              <w:t>(в соответствии с определением понятия "аффилированное лицо" в статье 4 Закона РСФСР "О конкуренции и ограничении монополистической деятельности на товарных рынках" N 948-1 от 22.03.1991)</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spacing w:after="60"/>
              <w:jc w:val="both"/>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130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11. Сведения о том, является ли сделка, право на заключение которой является предметом настоящего конкурса, крупной сделкой/сделкой с заинтересованностью для участника размещения заказа</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rPr>
                <w:rFonts w:ascii="Times New Roman CYR" w:hAnsi="Times New Roman CYR" w:cs="Times New Roman CYR"/>
                <w:b/>
                <w:bCs/>
              </w:rPr>
            </w:pPr>
          </w:p>
        </w:tc>
      </w:tr>
      <w:tr w:rsidR="00920C94" w:rsidRPr="00D95EFD" w:rsidTr="00364956">
        <w:trPr>
          <w:trHeight w:val="67"/>
        </w:trPr>
        <w:tc>
          <w:tcPr>
            <w:tcW w:w="5652" w:type="dxa"/>
            <w:tcBorders>
              <w:left w:val="single" w:sz="1" w:space="0" w:color="000000"/>
              <w:bottom w:val="single" w:sz="1" w:space="0" w:color="000000"/>
            </w:tcBorders>
            <w:shd w:val="clear" w:color="auto" w:fill="auto"/>
          </w:tcPr>
          <w:p w:rsidR="00920C94" w:rsidRPr="00D95EFD" w:rsidRDefault="00920C94" w:rsidP="00364956">
            <w:pPr>
              <w:widowControl w:val="0"/>
              <w:tabs>
                <w:tab w:val="left" w:pos="1300"/>
              </w:tabs>
              <w:autoSpaceDE w:val="0"/>
              <w:snapToGrid w:val="0"/>
              <w:spacing w:after="60"/>
              <w:jc w:val="both"/>
              <w:rPr>
                <w:rFonts w:ascii="Times New Roman CYR" w:hAnsi="Times New Roman CYR" w:cs="Times New Roman CYR"/>
                <w:b/>
                <w:bCs/>
              </w:rPr>
            </w:pPr>
            <w:r w:rsidRPr="00D95EFD">
              <w:rPr>
                <w:rFonts w:ascii="Times New Roman CYR" w:hAnsi="Times New Roman CYR" w:cs="Times New Roman CYR"/>
                <w:b/>
                <w:bCs/>
              </w:rPr>
              <w:t>12. Орган управления участника размещения заказа,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4196" w:type="dxa"/>
            <w:tcBorders>
              <w:left w:val="single" w:sz="1" w:space="0" w:color="000000"/>
              <w:bottom w:val="single" w:sz="1" w:space="0" w:color="000000"/>
              <w:right w:val="single" w:sz="1" w:space="0" w:color="000000"/>
            </w:tcBorders>
            <w:shd w:val="clear" w:color="auto" w:fill="auto"/>
          </w:tcPr>
          <w:p w:rsidR="00920C94" w:rsidRPr="00D95EFD" w:rsidRDefault="00920C94" w:rsidP="00364956">
            <w:pPr>
              <w:widowControl w:val="0"/>
              <w:autoSpaceDE w:val="0"/>
              <w:snapToGrid w:val="0"/>
              <w:rPr>
                <w:rFonts w:ascii="Times New Roman CYR" w:hAnsi="Times New Roman CYR" w:cs="Times New Roman CYR"/>
                <w:b/>
                <w:bCs/>
              </w:rPr>
            </w:pPr>
          </w:p>
        </w:tc>
      </w:tr>
    </w:tbl>
    <w:p w:rsidR="00920C94" w:rsidRPr="00D95EFD" w:rsidRDefault="00920C94" w:rsidP="00920C94">
      <w:pPr>
        <w:widowControl w:val="0"/>
        <w:autoSpaceDE w:val="0"/>
        <w:spacing w:after="60"/>
        <w:jc w:val="both"/>
      </w:pPr>
    </w:p>
    <w:p w:rsidR="00920C94" w:rsidRPr="00D95EFD" w:rsidRDefault="00920C94" w:rsidP="00920C94">
      <w:pPr>
        <w:widowControl w:val="0"/>
        <w:autoSpaceDE w:val="0"/>
        <w:spacing w:after="60" w:line="240" w:lineRule="auto"/>
        <w:ind w:firstLine="720"/>
        <w:jc w:val="both"/>
        <w:rPr>
          <w:rFonts w:ascii="Times New Roman CYR" w:hAnsi="Times New Roman CYR" w:cs="Times New Roman CYR"/>
          <w:i/>
          <w:iCs/>
        </w:rPr>
      </w:pPr>
      <w:r w:rsidRPr="00D95EFD">
        <w:rPr>
          <w:rFonts w:ascii="Times New Roman CYR" w:hAnsi="Times New Roman CYR" w:cs="Times New Roman CYR"/>
          <w:i/>
          <w:iCs/>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920C94" w:rsidRPr="00D95EFD" w:rsidRDefault="00920C94" w:rsidP="00920C94">
      <w:pPr>
        <w:widowControl w:val="0"/>
        <w:tabs>
          <w:tab w:val="left" w:pos="2329"/>
        </w:tabs>
        <w:autoSpaceDE w:val="0"/>
        <w:spacing w:line="240" w:lineRule="auto"/>
        <w:jc w:val="both"/>
        <w:rPr>
          <w:rFonts w:ascii="Times New Roman CYR" w:hAnsi="Times New Roman CYR" w:cs="Times New Roman CYR"/>
          <w:i/>
          <w:iCs/>
        </w:rPr>
      </w:pPr>
      <w:r w:rsidRPr="00D95EFD">
        <w:rPr>
          <w:rFonts w:ascii="Times New Roman CYR" w:hAnsi="Times New Roman CYR" w:cs="Times New Roman CYR"/>
          <w:i/>
          <w:iCs/>
        </w:rPr>
        <w:t>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920C94" w:rsidRPr="00D95EFD" w:rsidRDefault="00920C94" w:rsidP="00920C94">
      <w:pPr>
        <w:widowControl w:val="0"/>
        <w:autoSpaceDE w:val="0"/>
        <w:spacing w:line="240" w:lineRule="auto"/>
        <w:jc w:val="both"/>
        <w:rPr>
          <w:rFonts w:ascii="Times New Roman CYR" w:hAnsi="Times New Roman CYR" w:cs="Times New Roman CYR"/>
          <w:i/>
          <w:iCs/>
        </w:rPr>
      </w:pPr>
      <w:r w:rsidRPr="00D95EFD">
        <w:rPr>
          <w:rFonts w:ascii="Times New Roman CYR" w:hAnsi="Times New Roman CYR" w:cs="Times New Roman CYR"/>
          <w:i/>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920C94" w:rsidRPr="00D95EFD" w:rsidRDefault="00920C94" w:rsidP="00920C94">
      <w:pPr>
        <w:widowControl w:val="0"/>
        <w:autoSpaceDE w:val="0"/>
        <w:spacing w:after="60" w:line="240" w:lineRule="auto"/>
        <w:jc w:val="both"/>
        <w:rPr>
          <w:rFonts w:ascii="Times New Roman CYR" w:hAnsi="Times New Roman CYR" w:cs="Times New Roman CYR"/>
        </w:rPr>
      </w:pPr>
      <w:r w:rsidRPr="00D95EFD">
        <w:rPr>
          <w:rFonts w:ascii="Times New Roman CYR" w:hAnsi="Times New Roman CYR" w:cs="Times New Roman CYR"/>
        </w:rPr>
        <w:t>Мы, нижеподписавшиеся, заверяем правильность всех данных, указанных в анкете.</w:t>
      </w:r>
    </w:p>
    <w:p w:rsidR="00920C94" w:rsidRPr="00D95EFD" w:rsidRDefault="00920C94" w:rsidP="00920C94">
      <w:pPr>
        <w:widowControl w:val="0"/>
        <w:autoSpaceDE w:val="0"/>
        <w:spacing w:line="240" w:lineRule="auto"/>
        <w:rPr>
          <w:rFonts w:ascii="Times New Roman CYR" w:hAnsi="Times New Roman CYR" w:cs="Times New Roman CYR"/>
        </w:rPr>
      </w:pPr>
      <w:r w:rsidRPr="00D95EFD">
        <w:rPr>
          <w:rFonts w:ascii="Times New Roman CYR" w:hAnsi="Times New Roman CYR" w:cs="Times New Roman CYR"/>
        </w:rPr>
        <w:t>В подтверждение вышеприведенных данных к анкете прикладываются следующие документы:</w:t>
      </w:r>
    </w:p>
    <w:p w:rsidR="00920C94" w:rsidRPr="00D95EFD" w:rsidRDefault="00920C94" w:rsidP="00920C94">
      <w:pPr>
        <w:widowControl w:val="0"/>
        <w:tabs>
          <w:tab w:val="left" w:pos="400"/>
        </w:tabs>
        <w:autoSpaceDE w:val="0"/>
        <w:spacing w:after="60" w:line="240" w:lineRule="auto"/>
        <w:jc w:val="both"/>
        <w:rPr>
          <w:rFonts w:ascii="Times New Roman CYR" w:hAnsi="Times New Roman CYR" w:cs="Times New Roman CYR"/>
          <w:i/>
          <w:iCs/>
        </w:rPr>
      </w:pPr>
      <w:r w:rsidRPr="00D95EFD">
        <w:rPr>
          <w:rFonts w:ascii="Times New Roman CYR" w:hAnsi="Times New Roman CYR" w:cs="Times New Roman CYR"/>
          <w:i/>
          <w:iCs/>
        </w:rPr>
        <w:t xml:space="preserve"> ___________ (название документа) ____ (количество страниц в документе);</w:t>
      </w:r>
    </w:p>
    <w:p w:rsidR="00920C94" w:rsidRPr="00D95EFD" w:rsidRDefault="00920C94" w:rsidP="00920C94">
      <w:pPr>
        <w:widowControl w:val="0"/>
        <w:autoSpaceDE w:val="0"/>
        <w:spacing w:line="240" w:lineRule="auto"/>
        <w:rPr>
          <w:rFonts w:ascii="Times New Roman CYR" w:hAnsi="Times New Roman CYR" w:cs="Times New Roman CYR"/>
          <w:i/>
          <w:iCs/>
        </w:rPr>
      </w:pPr>
      <w:r w:rsidRPr="00D95EFD">
        <w:rPr>
          <w:rFonts w:ascii="Arial CYR" w:hAnsi="Arial CYR" w:cs="Arial CYR"/>
        </w:rPr>
        <w:t xml:space="preserve"> </w:t>
      </w:r>
      <w:r w:rsidRPr="00D95EFD">
        <w:rPr>
          <w:rFonts w:ascii="Times New Roman CYR" w:hAnsi="Times New Roman CYR" w:cs="Times New Roman CYR"/>
          <w:i/>
          <w:iCs/>
        </w:rPr>
        <w:t>___________ (название документа) ____ (количество страниц в документе);</w:t>
      </w:r>
    </w:p>
    <w:p w:rsidR="00920C94" w:rsidRPr="00D95EFD" w:rsidRDefault="00920C94" w:rsidP="00920C94">
      <w:pPr>
        <w:widowControl w:val="0"/>
        <w:autoSpaceDE w:val="0"/>
        <w:spacing w:after="60" w:line="240" w:lineRule="auto"/>
        <w:jc w:val="both"/>
        <w:rPr>
          <w:rFonts w:ascii="Times New Roman CYR" w:hAnsi="Times New Roman CYR" w:cs="Times New Roman CYR"/>
        </w:rPr>
      </w:pPr>
      <w:r w:rsidRPr="00D95EFD">
        <w:rPr>
          <w:rFonts w:ascii="Times New Roman CYR" w:hAnsi="Times New Roman CYR" w:cs="Times New Roman CYR"/>
        </w:rPr>
        <w:t>…………………………………………………………………………………………...</w:t>
      </w:r>
    </w:p>
    <w:p w:rsidR="00920C94" w:rsidRPr="00D95EFD" w:rsidRDefault="00920C94" w:rsidP="00920C94">
      <w:pPr>
        <w:widowControl w:val="0"/>
        <w:autoSpaceDE w:val="0"/>
        <w:spacing w:line="240" w:lineRule="auto"/>
        <w:rPr>
          <w:rFonts w:ascii="Times New Roman CYR" w:hAnsi="Times New Roman CYR" w:cs="Times New Roman CYR"/>
        </w:rPr>
      </w:pPr>
      <w:r w:rsidRPr="00D95EFD">
        <w:rPr>
          <w:rFonts w:ascii="Times New Roman CYR" w:hAnsi="Times New Roman CYR" w:cs="Times New Roman CYR"/>
        </w:rPr>
        <w:t>Участник размещения заказа (уполномоченный представитель) ______________ ___________</w:t>
      </w:r>
    </w:p>
    <w:p w:rsidR="00920C94" w:rsidRPr="00D95EFD" w:rsidRDefault="00920C94" w:rsidP="00920C94">
      <w:pPr>
        <w:widowControl w:val="0"/>
        <w:autoSpaceDE w:val="0"/>
        <w:spacing w:line="240" w:lineRule="auto"/>
        <w:rPr>
          <w:rFonts w:ascii="Times New Roman CYR" w:hAnsi="Times New Roman CYR" w:cs="Times New Roman CYR"/>
          <w:position w:val="6"/>
        </w:rPr>
      </w:pP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t xml:space="preserve">            (подпись)          (Ф.И.О.) </w:t>
      </w:r>
    </w:p>
    <w:p w:rsidR="00920C94" w:rsidRPr="00D95EFD" w:rsidRDefault="00920C94" w:rsidP="00920C94">
      <w:pPr>
        <w:widowControl w:val="0"/>
        <w:autoSpaceDE w:val="0"/>
        <w:spacing w:line="240" w:lineRule="auto"/>
        <w:rPr>
          <w:rFonts w:ascii="Times New Roman CYR" w:hAnsi="Times New Roman CYR" w:cs="Times New Roman CYR"/>
        </w:rPr>
      </w:pPr>
      <w:r w:rsidRPr="00D95EFD">
        <w:rPr>
          <w:rFonts w:ascii="Times New Roman CYR" w:hAnsi="Times New Roman CYR" w:cs="Times New Roman CYR"/>
        </w:rPr>
        <w:t>М.П</w:t>
      </w:r>
    </w:p>
    <w:p w:rsidR="00920C94" w:rsidRPr="00D95EFD" w:rsidRDefault="00920C94" w:rsidP="00920C94">
      <w:pPr>
        <w:widowControl w:val="0"/>
        <w:autoSpaceDE w:val="0"/>
        <w:spacing w:line="240" w:lineRule="auto"/>
        <w:rPr>
          <w:rFonts w:ascii="Times New Roman CYR" w:hAnsi="Times New Roman CYR" w:cs="Times New Roman CYR"/>
        </w:rPr>
      </w:pPr>
      <w:r w:rsidRPr="00D95EFD">
        <w:rPr>
          <w:rFonts w:ascii="Times New Roman CYR" w:hAnsi="Times New Roman CYR" w:cs="Times New Roman CYR"/>
        </w:rPr>
        <w:t>Главный бухгалтер</w:t>
      </w:r>
      <w:r w:rsidRPr="00D95EFD">
        <w:rPr>
          <w:rFonts w:ascii="Times New Roman CYR" w:hAnsi="Times New Roman CYR" w:cs="Times New Roman CYR"/>
        </w:rPr>
        <w:tab/>
      </w:r>
      <w:r w:rsidRPr="00D95EFD">
        <w:rPr>
          <w:rFonts w:ascii="Times New Roman CYR" w:hAnsi="Times New Roman CYR" w:cs="Times New Roman CYR"/>
        </w:rPr>
        <w:tab/>
      </w:r>
      <w:r w:rsidRPr="00D95EFD">
        <w:rPr>
          <w:rFonts w:ascii="Times New Roman CYR" w:hAnsi="Times New Roman CYR" w:cs="Times New Roman CYR"/>
        </w:rPr>
        <w:tab/>
      </w:r>
      <w:r w:rsidRPr="00D95EFD">
        <w:rPr>
          <w:rFonts w:ascii="Times New Roman CYR" w:hAnsi="Times New Roman CYR" w:cs="Times New Roman CYR"/>
        </w:rPr>
        <w:tab/>
      </w:r>
      <w:r w:rsidRPr="00D95EFD">
        <w:rPr>
          <w:rFonts w:ascii="Times New Roman CYR" w:hAnsi="Times New Roman CYR" w:cs="Times New Roman CYR"/>
        </w:rPr>
        <w:tab/>
      </w:r>
      <w:r w:rsidRPr="00D95EFD">
        <w:rPr>
          <w:rFonts w:ascii="Times New Roman CYR" w:hAnsi="Times New Roman CYR" w:cs="Times New Roman CYR"/>
        </w:rPr>
        <w:tab/>
      </w:r>
      <w:r w:rsidRPr="00D95EFD">
        <w:rPr>
          <w:rFonts w:ascii="Times New Roman CYR" w:hAnsi="Times New Roman CYR" w:cs="Times New Roman CYR"/>
        </w:rPr>
        <w:tab/>
        <w:t>________________ ___________</w:t>
      </w:r>
    </w:p>
    <w:p w:rsidR="00920C94" w:rsidRPr="00D95EFD" w:rsidRDefault="00920C94" w:rsidP="00920C94">
      <w:pPr>
        <w:widowControl w:val="0"/>
        <w:autoSpaceDE w:val="0"/>
        <w:spacing w:after="60" w:line="240" w:lineRule="auto"/>
        <w:jc w:val="both"/>
        <w:rPr>
          <w:rFonts w:ascii="Times New Roman CYR" w:hAnsi="Times New Roman CYR" w:cs="Times New Roman CYR"/>
          <w:position w:val="6"/>
        </w:rPr>
      </w:pP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r>
      <w:r w:rsidRPr="00D95EFD">
        <w:rPr>
          <w:rFonts w:ascii="Times New Roman CYR" w:hAnsi="Times New Roman CYR" w:cs="Times New Roman CYR"/>
          <w:position w:val="6"/>
        </w:rPr>
        <w:tab/>
        <w:t xml:space="preserve"> </w:t>
      </w:r>
      <w:r w:rsidRPr="00D95EFD">
        <w:rPr>
          <w:rFonts w:ascii="Times New Roman CYR" w:hAnsi="Times New Roman CYR" w:cs="Times New Roman CYR"/>
          <w:position w:val="6"/>
        </w:rPr>
        <w:tab/>
        <w:t xml:space="preserve">  (подпись)         (Ф.И.О.)</w:t>
      </w:r>
    </w:p>
    <w:p w:rsidR="00920C94" w:rsidRPr="00D95EFD" w:rsidRDefault="00920C94" w:rsidP="00626F1E">
      <w:pPr>
        <w:jc w:val="center"/>
        <w:rPr>
          <w:sz w:val="28"/>
          <w:szCs w:val="28"/>
        </w:rPr>
      </w:pPr>
    </w:p>
    <w:p w:rsidR="00920C94" w:rsidRPr="00D95EFD" w:rsidRDefault="00920C94" w:rsidP="00626F1E">
      <w:pPr>
        <w:jc w:val="center"/>
        <w:rPr>
          <w:sz w:val="28"/>
          <w:szCs w:val="28"/>
        </w:rPr>
      </w:pPr>
    </w:p>
    <w:p w:rsidR="00920C94" w:rsidRPr="00D95EFD" w:rsidRDefault="00704BE8" w:rsidP="00704BE8">
      <w:pPr>
        <w:keepNext/>
        <w:pageBreakBefore/>
        <w:widowControl w:val="0"/>
        <w:autoSpaceDE w:val="0"/>
        <w:spacing w:before="240" w:after="60"/>
        <w:jc w:val="right"/>
        <w:rPr>
          <w:rFonts w:ascii="Times New Roman CYR" w:hAnsi="Times New Roman CYR" w:cs="Times New Roman CYR"/>
          <w:b/>
          <w:bCs/>
        </w:rPr>
      </w:pPr>
      <w:r w:rsidRPr="00D95EFD">
        <w:rPr>
          <w:rFonts w:ascii="Times New Roman CYR" w:hAnsi="Times New Roman CYR" w:cs="Times New Roman CYR"/>
          <w:b/>
          <w:bCs/>
        </w:rPr>
        <w:t>ПРИЛОЖЕНИЕ №5</w:t>
      </w:r>
    </w:p>
    <w:p w:rsidR="00920C94" w:rsidRPr="00D95EFD" w:rsidRDefault="00920C94" w:rsidP="00920C94">
      <w:pPr>
        <w:widowControl w:val="0"/>
        <w:autoSpaceDE w:val="0"/>
        <w:spacing w:after="60"/>
        <w:ind w:firstLine="709"/>
        <w:jc w:val="both"/>
        <w:rPr>
          <w:rFonts w:ascii="Times New Roman CYR" w:hAnsi="Times New Roman CYR" w:cs="Times New Roman CYR"/>
        </w:rPr>
      </w:pPr>
      <w:r w:rsidRPr="00D95EFD">
        <w:rPr>
          <w:rFonts w:ascii="Times New Roman CYR" w:hAnsi="Times New Roman CYR" w:cs="Times New Roman CYR"/>
          <w:position w:val="5"/>
        </w:rPr>
        <w:tab/>
      </w:r>
      <w:r w:rsidRPr="00D95EFD">
        <w:rPr>
          <w:rFonts w:ascii="Times New Roman CYR" w:hAnsi="Times New Roman CYR" w:cs="Times New Roman CYR"/>
          <w:position w:val="5"/>
        </w:rPr>
        <w:tab/>
      </w:r>
      <w:r w:rsidRPr="00D95EFD">
        <w:rPr>
          <w:rFonts w:ascii="Times New Roman CYR" w:hAnsi="Times New Roman CYR" w:cs="Times New Roman CYR"/>
          <w:position w:val="5"/>
        </w:rPr>
        <w:tab/>
        <w:t xml:space="preserve">   </w:t>
      </w:r>
      <w:r w:rsidRPr="00D95EFD">
        <w:rPr>
          <w:rFonts w:ascii="Times New Roman CYR" w:hAnsi="Times New Roman CYR" w:cs="Times New Roman CYR"/>
          <w:position w:val="5"/>
        </w:rPr>
        <w:tab/>
      </w:r>
      <w:r w:rsidRPr="00D95EFD">
        <w:rPr>
          <w:rFonts w:ascii="Times New Roman CYR" w:hAnsi="Times New Roman CYR" w:cs="Times New Roman CYR"/>
        </w:rPr>
        <w:t xml:space="preserve"> На бланке организации</w:t>
      </w:r>
    </w:p>
    <w:p w:rsidR="00920C94" w:rsidRPr="00731C4D" w:rsidRDefault="00731C4D" w:rsidP="00920C94">
      <w:pPr>
        <w:widowControl w:val="0"/>
        <w:autoSpaceDE w:val="0"/>
        <w:rPr>
          <w:rFonts w:ascii="Times New Roman CYR" w:hAnsi="Times New Roman CYR" w:cs="Times New Roman CYR"/>
        </w:rPr>
      </w:pPr>
      <w:r>
        <w:rPr>
          <w:rFonts w:ascii="Times New Roman CYR" w:hAnsi="Times New Roman CYR" w:cs="Times New Roman CYR"/>
        </w:rPr>
        <w:t>Дата, исх. номер</w:t>
      </w:r>
    </w:p>
    <w:p w:rsidR="00920C94" w:rsidRPr="00731C4D" w:rsidRDefault="00731C4D" w:rsidP="00731C4D">
      <w:pPr>
        <w:widowControl w:val="0"/>
        <w:autoSpaceDE w:val="0"/>
        <w:ind w:left="5672"/>
        <w:rPr>
          <w:rFonts w:ascii="Times New Roman CYR" w:hAnsi="Times New Roman CYR" w:cs="Times New Roman CYR"/>
          <w:b/>
          <w:bCs/>
        </w:rPr>
      </w:pPr>
      <w:r>
        <w:rPr>
          <w:rFonts w:ascii="Times New Roman CYR" w:hAnsi="Times New Roman CYR" w:cs="Times New Roman CYR"/>
          <w:b/>
          <w:bCs/>
        </w:rPr>
        <w:t>Заказчику – ОАО «АТЭК»</w:t>
      </w:r>
    </w:p>
    <w:p w:rsidR="00920C94" w:rsidRPr="00D95EFD" w:rsidRDefault="00920C94" w:rsidP="00920C94">
      <w:pPr>
        <w:widowControl w:val="0"/>
        <w:autoSpaceDE w:val="0"/>
        <w:spacing w:after="120" w:line="480" w:lineRule="auto"/>
        <w:ind w:firstLine="709"/>
        <w:jc w:val="center"/>
        <w:rPr>
          <w:rFonts w:ascii="Times New Roman CYR" w:hAnsi="Times New Roman CYR" w:cs="Times New Roman CYR"/>
          <w:b/>
          <w:bCs/>
        </w:rPr>
      </w:pPr>
      <w:r w:rsidRPr="00D95EFD">
        <w:rPr>
          <w:rFonts w:ascii="Times New Roman CYR" w:hAnsi="Times New Roman CYR" w:cs="Times New Roman CYR"/>
          <w:b/>
          <w:bCs/>
        </w:rPr>
        <w:t xml:space="preserve">ПРЕДЛОЖЕНИЕ О ФУНКЦИОНАЛЬНЫХ И КАЧЕСТВЕННЫХ ХАРАКТЕРИСТИКАХ </w:t>
      </w:r>
    </w:p>
    <w:p w:rsidR="00921F81" w:rsidRDefault="00E8785A" w:rsidP="00921F81">
      <w:pPr>
        <w:spacing w:after="120"/>
        <w:rPr>
          <w:rFonts w:ascii="Times New Roman" w:hAnsi="Times New Roman" w:cs="Times New Roman"/>
        </w:rPr>
      </w:pPr>
      <w:r>
        <w:rPr>
          <w:rFonts w:ascii="Times New Roman CYR" w:hAnsi="Times New Roman CYR" w:cs="Times New Roman CYR"/>
        </w:rPr>
        <w:t>Откры</w:t>
      </w:r>
      <w:r w:rsidRPr="00E8785A">
        <w:rPr>
          <w:rFonts w:ascii="Times New Roman CYR" w:hAnsi="Times New Roman CYR" w:cs="Times New Roman CYR"/>
        </w:rPr>
        <w:t>тый</w:t>
      </w:r>
      <w:r>
        <w:rPr>
          <w:rFonts w:ascii="Times New Roman CYR" w:hAnsi="Times New Roman CYR" w:cs="Times New Roman CYR"/>
        </w:rPr>
        <w:t xml:space="preserve"> конкурс</w:t>
      </w:r>
      <w:r w:rsidRPr="00D95EFD">
        <w:rPr>
          <w:rFonts w:ascii="Times New Roman CYR" w:hAnsi="Times New Roman CYR" w:cs="Times New Roman CYR"/>
        </w:rPr>
        <w:t xml:space="preserve"> по выбору кредитной организации для заключения </w:t>
      </w:r>
      <w:r w:rsidR="00921F81" w:rsidRPr="0096100A">
        <w:rPr>
          <w:rFonts w:ascii="Times New Roman" w:hAnsi="Times New Roman" w:cs="Times New Roman"/>
        </w:rPr>
        <w:t>Соглашения</w:t>
      </w:r>
      <w:r w:rsidR="00921F81">
        <w:rPr>
          <w:rFonts w:ascii="Times New Roman" w:hAnsi="Times New Roman" w:cs="Times New Roman"/>
        </w:rPr>
        <w:t xml:space="preserve"> </w:t>
      </w:r>
      <w:r w:rsidR="00921F81" w:rsidRPr="0096100A">
        <w:rPr>
          <w:rFonts w:ascii="Times New Roman" w:hAnsi="Times New Roman" w:cs="Times New Roman"/>
        </w:rPr>
        <w:t>о</w:t>
      </w:r>
      <w:r w:rsidR="00921F81">
        <w:rPr>
          <w:rFonts w:ascii="Times New Roman" w:hAnsi="Times New Roman" w:cs="Times New Roman"/>
        </w:rPr>
        <w:t xml:space="preserve"> </w:t>
      </w:r>
      <w:r w:rsidR="00921F81">
        <w:rPr>
          <w:rFonts w:ascii="Times New Roman" w:hAnsi="Times New Roman" w:cs="Times New Roman"/>
        </w:rPr>
        <w:t>предоставлении</w:t>
      </w:r>
      <w:r w:rsidR="00921F81">
        <w:rPr>
          <w:rFonts w:ascii="Times New Roman" w:hAnsi="Times New Roman" w:cs="Times New Roman"/>
        </w:rPr>
        <w:t xml:space="preserve"> </w:t>
      </w:r>
      <w:r w:rsidR="00921F81">
        <w:rPr>
          <w:rFonts w:ascii="Times New Roman" w:hAnsi="Times New Roman" w:cs="Times New Roman"/>
        </w:rPr>
        <w:t xml:space="preserve"> </w:t>
      </w:r>
      <w:r w:rsidR="00921F81" w:rsidRPr="0096100A">
        <w:rPr>
          <w:rFonts w:ascii="Times New Roman" w:hAnsi="Times New Roman" w:cs="Times New Roman"/>
        </w:rPr>
        <w:t>ОАО «АТЭК»</w:t>
      </w:r>
      <w:r w:rsidR="00921F81">
        <w:rPr>
          <w:rFonts w:ascii="Times New Roman" w:hAnsi="Times New Roman" w:cs="Times New Roman"/>
        </w:rPr>
        <w:t xml:space="preserve"> </w:t>
      </w:r>
      <w:r w:rsidR="00921F81" w:rsidRPr="0096100A">
        <w:rPr>
          <w:rFonts w:ascii="Times New Roman" w:hAnsi="Times New Roman" w:cs="Times New Roman"/>
        </w:rPr>
        <w:t xml:space="preserve"> заемных</w:t>
      </w:r>
      <w:r w:rsidR="00921F81">
        <w:rPr>
          <w:rFonts w:ascii="Times New Roman" w:hAnsi="Times New Roman" w:cs="Times New Roman"/>
        </w:rPr>
        <w:t xml:space="preserve"> </w:t>
      </w:r>
      <w:r w:rsidR="00921F81" w:rsidRPr="0096100A">
        <w:rPr>
          <w:rFonts w:ascii="Times New Roman" w:hAnsi="Times New Roman" w:cs="Times New Roman"/>
        </w:rPr>
        <w:t xml:space="preserve"> средств</w:t>
      </w:r>
      <w:r w:rsidR="00921F81">
        <w:rPr>
          <w:rFonts w:ascii="Times New Roman" w:hAnsi="Times New Roman" w:cs="Times New Roman"/>
        </w:rPr>
        <w:t xml:space="preserve"> </w:t>
      </w:r>
      <w:r w:rsidR="00921F81" w:rsidRPr="0096100A">
        <w:rPr>
          <w:rFonts w:ascii="Times New Roman" w:hAnsi="Times New Roman" w:cs="Times New Roman"/>
        </w:rPr>
        <w:t xml:space="preserve"> 77 124 721,00</w:t>
      </w:r>
      <w:r w:rsidR="00921F81">
        <w:rPr>
          <w:rFonts w:ascii="Times New Roman" w:hAnsi="Times New Roman" w:cs="Times New Roman"/>
        </w:rPr>
        <w:t xml:space="preserve"> </w:t>
      </w:r>
      <w:r w:rsidR="00921F81" w:rsidRPr="0096100A">
        <w:rPr>
          <w:rFonts w:ascii="Times New Roman" w:hAnsi="Times New Roman" w:cs="Times New Roman"/>
        </w:rPr>
        <w:t xml:space="preserve"> (</w:t>
      </w:r>
      <w:r w:rsidR="00921F81">
        <w:rPr>
          <w:rFonts w:ascii="Times New Roman" w:hAnsi="Times New Roman" w:cs="Times New Roman"/>
        </w:rPr>
        <w:t xml:space="preserve"> </w:t>
      </w:r>
      <w:r w:rsidR="00921F81" w:rsidRPr="0096100A">
        <w:rPr>
          <w:rFonts w:ascii="Times New Roman" w:hAnsi="Times New Roman" w:cs="Times New Roman"/>
        </w:rPr>
        <w:t xml:space="preserve">Семьдесят </w:t>
      </w:r>
      <w:r w:rsidR="00921F81">
        <w:rPr>
          <w:rFonts w:ascii="Times New Roman" w:hAnsi="Times New Roman" w:cs="Times New Roman"/>
        </w:rPr>
        <w:t xml:space="preserve"> </w:t>
      </w:r>
      <w:r w:rsidR="00921F81" w:rsidRPr="0096100A">
        <w:rPr>
          <w:rFonts w:ascii="Times New Roman" w:hAnsi="Times New Roman" w:cs="Times New Roman"/>
        </w:rPr>
        <w:t>семь миллионов сто двадцать четыре тысячи семьсот двадцать один) рублей</w:t>
      </w:r>
      <w:r w:rsidR="00921F81">
        <w:rPr>
          <w:rFonts w:ascii="Times New Roman" w:hAnsi="Times New Roman" w:cs="Times New Roman"/>
        </w:rPr>
        <w:t xml:space="preserve"> для </w:t>
      </w:r>
      <w:r w:rsidR="00921F81" w:rsidRPr="0096100A">
        <w:rPr>
          <w:rFonts w:ascii="Times New Roman" w:hAnsi="Times New Roman" w:cs="Times New Roman"/>
        </w:rPr>
        <w:t>участия в приватизации муниципального имущества - приобретение финансовых активов (выкуп доли в уставном капитале ОАО «РТСК» (объемом не менее 394 миллионов акций) у Муниципального образования город Краснодар (Администрации муниципального образования город Краснодар).</w:t>
      </w:r>
    </w:p>
    <w:p w:rsidR="00920C94" w:rsidRPr="00D95EFD" w:rsidRDefault="00920C94" w:rsidP="00E60FD6">
      <w:pPr>
        <w:jc w:val="both"/>
        <w:rPr>
          <w:rFonts w:ascii="Times New Roman CYR" w:hAnsi="Times New Roman CYR" w:cs="Times New Roman CYR"/>
        </w:rPr>
      </w:pPr>
      <w:r w:rsidRPr="00D95EFD">
        <w:rPr>
          <w:rFonts w:ascii="Times New Roman CYR" w:hAnsi="Times New Roman CYR" w:cs="Times New Roman CYR"/>
        </w:rPr>
        <w:t xml:space="preserve">1. Исполняя наши обязательства и изучив конкурсную документацию </w:t>
      </w:r>
      <w:r w:rsidR="00E60FD6" w:rsidRPr="00D95EFD">
        <w:rPr>
          <w:rFonts w:ascii="Times New Roman CYR" w:hAnsi="Times New Roman CYR" w:cs="Times New Roman CYR"/>
        </w:rPr>
        <w:t xml:space="preserve">по выбору кредитной организации для заключения </w:t>
      </w:r>
      <w:r w:rsidR="008B4014" w:rsidRPr="00F50F36">
        <w:rPr>
          <w:rFonts w:ascii="Times New Roman" w:hAnsi="Times New Roman" w:cs="Times New Roman"/>
        </w:rPr>
        <w:t>Соглашения о предоставлении ОАО «АТЭК» заемны</w:t>
      </w:r>
      <w:r w:rsidR="00EE29F1" w:rsidRPr="00F50F36">
        <w:rPr>
          <w:rFonts w:ascii="Times New Roman" w:hAnsi="Times New Roman" w:cs="Times New Roman"/>
        </w:rPr>
        <w:t>х средств</w:t>
      </w:r>
      <w:r w:rsidRPr="00D95EFD">
        <w:rPr>
          <w:rFonts w:ascii="Times New Roman CYR" w:hAnsi="Times New Roman CYR" w:cs="Times New Roman CYR"/>
        </w:rPr>
        <w:t>, в том числе условия и порядок проведения настоящего конкурса, проект Соглашения о кредитовании, мы</w:t>
      </w:r>
    </w:p>
    <w:p w:rsidR="00920C94" w:rsidRPr="00D95EFD" w:rsidRDefault="00920C94" w:rsidP="00920C94">
      <w:pPr>
        <w:widowControl w:val="0"/>
        <w:autoSpaceDE w:val="0"/>
        <w:jc w:val="both"/>
        <w:rPr>
          <w:rFonts w:ascii="Times New Roman CYR" w:hAnsi="Times New Roman CYR" w:cs="Times New Roman CYR"/>
          <w:b/>
          <w:bCs/>
        </w:rPr>
      </w:pPr>
      <w:r w:rsidRPr="00D95EFD">
        <w:rPr>
          <w:rFonts w:ascii="Times New Roman CYR" w:hAnsi="Times New Roman CYR" w:cs="Times New Roman CYR"/>
          <w:b/>
          <w:bCs/>
        </w:rPr>
        <w:t xml:space="preserve"> _____________________________________________________________________________</w:t>
      </w:r>
    </w:p>
    <w:p w:rsidR="00920C94" w:rsidRPr="00D95EFD" w:rsidRDefault="00920C94" w:rsidP="00920C94">
      <w:pPr>
        <w:widowControl w:val="0"/>
        <w:autoSpaceDE w:val="0"/>
        <w:spacing w:after="120"/>
        <w:jc w:val="center"/>
        <w:rPr>
          <w:rFonts w:ascii="Times New Roman CYR" w:hAnsi="Times New Roman CYR" w:cs="Times New Roman CYR"/>
          <w:i/>
          <w:iCs/>
        </w:rPr>
      </w:pPr>
      <w:r w:rsidRPr="00D95EFD">
        <w:rPr>
          <w:rFonts w:ascii="Times New Roman CYR" w:hAnsi="Times New Roman CYR" w:cs="Times New Roman CYR"/>
          <w:i/>
          <w:iCs/>
        </w:rPr>
        <w:t>(полное наименование участника размещения заказа)</w:t>
      </w:r>
    </w:p>
    <w:p w:rsidR="00920C94" w:rsidRPr="00D95EFD" w:rsidRDefault="00920C94" w:rsidP="00920C94">
      <w:pPr>
        <w:widowControl w:val="0"/>
        <w:autoSpaceDE w:val="0"/>
        <w:spacing w:after="120"/>
        <w:rPr>
          <w:rFonts w:ascii="Times New Roman CYR" w:hAnsi="Times New Roman CYR" w:cs="Times New Roman CYR"/>
        </w:rPr>
      </w:pPr>
      <w:r w:rsidRPr="00D95EFD">
        <w:rPr>
          <w:rFonts w:ascii="Times New Roman CYR" w:hAnsi="Times New Roman CYR" w:cs="Times New Roman CYR"/>
        </w:rPr>
        <w:t>в лице _______________________________________________________________________</w:t>
      </w:r>
    </w:p>
    <w:p w:rsidR="00920C94" w:rsidRPr="00D95EFD" w:rsidRDefault="00920C94" w:rsidP="00920C94">
      <w:pPr>
        <w:widowControl w:val="0"/>
        <w:autoSpaceDE w:val="0"/>
        <w:spacing w:after="120"/>
        <w:jc w:val="center"/>
        <w:rPr>
          <w:rFonts w:ascii="Times New Roman CYR" w:hAnsi="Times New Roman CYR" w:cs="Times New Roman CYR"/>
          <w:i/>
          <w:iCs/>
        </w:rPr>
      </w:pPr>
      <w:r w:rsidRPr="00D95EFD">
        <w:rPr>
          <w:rFonts w:ascii="Times New Roman CYR" w:hAnsi="Times New Roman CYR" w:cs="Times New Roman CYR"/>
          <w:i/>
          <w:iCs/>
        </w:rPr>
        <w:t>(наименование должности руководителя, его Фамилия, Имя, Отчество (полностью))</w:t>
      </w:r>
    </w:p>
    <w:p w:rsidR="00920C94" w:rsidRPr="00D95EFD" w:rsidRDefault="00920C94" w:rsidP="00920C94">
      <w:pPr>
        <w:widowControl w:val="0"/>
        <w:autoSpaceDE w:val="0"/>
        <w:ind w:firstLine="720"/>
        <w:jc w:val="both"/>
        <w:rPr>
          <w:rFonts w:ascii="Times New Roman CYR" w:hAnsi="Times New Roman CYR" w:cs="Times New Roman CYR"/>
        </w:rPr>
      </w:pPr>
      <w:r w:rsidRPr="00D95EFD">
        <w:rPr>
          <w:rFonts w:ascii="Times New Roman CYR" w:hAnsi="Times New Roman CYR" w:cs="Times New Roman CYR"/>
        </w:rPr>
        <w:t>уполномоченного в случае признания нас победителями конкурса подписать Соглашение, согласны выполнить предусмотренные конкурсом функции в соответствии с требованиями конкурсной документации и на условия</w:t>
      </w:r>
      <w:r w:rsidR="00921F81">
        <w:rPr>
          <w:rFonts w:ascii="Times New Roman CYR" w:hAnsi="Times New Roman CYR" w:cs="Times New Roman CYR"/>
        </w:rPr>
        <w:t>х</w:t>
      </w:r>
      <w:bookmarkStart w:id="0" w:name="_GoBack"/>
      <w:bookmarkEnd w:id="0"/>
      <w:r w:rsidRPr="00D95EFD">
        <w:rPr>
          <w:rFonts w:ascii="Times New Roman CYR" w:hAnsi="Times New Roman CYR" w:cs="Times New Roman CYR"/>
        </w:rPr>
        <w:t xml:space="preserve">, указанных в нашей заявке на участие в конкурсе и нижеприведенной таблице. </w:t>
      </w:r>
    </w:p>
    <w:p w:rsidR="00920C94" w:rsidRPr="00D95EFD" w:rsidRDefault="00920C94" w:rsidP="00920C94">
      <w:pPr>
        <w:widowControl w:val="0"/>
        <w:autoSpaceDE w:val="0"/>
        <w:ind w:firstLine="720"/>
        <w:jc w:val="both"/>
        <w:rPr>
          <w:rFonts w:ascii="Times New Roman CYR" w:hAnsi="Times New Roman CYR" w:cs="Times New Roman CYR"/>
        </w:rPr>
      </w:pPr>
    </w:p>
    <w:tbl>
      <w:tblPr>
        <w:tblW w:w="0" w:type="auto"/>
        <w:tblInd w:w="-136" w:type="dxa"/>
        <w:tblLayout w:type="fixed"/>
        <w:tblCellMar>
          <w:left w:w="10" w:type="dxa"/>
          <w:right w:w="10" w:type="dxa"/>
        </w:tblCellMar>
        <w:tblLook w:val="0000" w:firstRow="0" w:lastRow="0" w:firstColumn="0" w:lastColumn="0" w:noHBand="0" w:noVBand="0"/>
      </w:tblPr>
      <w:tblGrid>
        <w:gridCol w:w="756"/>
        <w:gridCol w:w="1959"/>
        <w:gridCol w:w="2820"/>
        <w:gridCol w:w="1270"/>
        <w:gridCol w:w="3087"/>
      </w:tblGrid>
      <w:tr w:rsidR="00651947" w:rsidRPr="00D95EFD" w:rsidTr="00364956">
        <w:tc>
          <w:tcPr>
            <w:tcW w:w="756" w:type="dxa"/>
            <w:tcBorders>
              <w:top w:val="single" w:sz="1" w:space="0" w:color="000000"/>
              <w:left w:val="single" w:sz="1" w:space="0" w:color="000000"/>
              <w:bottom w:val="single" w:sz="1" w:space="0" w:color="000000"/>
            </w:tcBorders>
            <w:shd w:val="clear" w:color="auto" w:fill="auto"/>
          </w:tcPr>
          <w:p w:rsidR="00651947" w:rsidRPr="00D95EFD" w:rsidRDefault="00651947" w:rsidP="00364956">
            <w:pPr>
              <w:widowControl w:val="0"/>
              <w:autoSpaceDE w:val="0"/>
              <w:snapToGrid w:val="0"/>
              <w:jc w:val="center"/>
              <w:rPr>
                <w:rFonts w:ascii="Times New Roman CYR" w:hAnsi="Times New Roman CYR" w:cs="Times New Roman CYR"/>
                <w:b/>
                <w:bCs/>
              </w:rPr>
            </w:pPr>
            <w:r w:rsidRPr="00D95EFD">
              <w:rPr>
                <w:rFonts w:ascii="Times New Roman CYR" w:hAnsi="Times New Roman CYR" w:cs="Times New Roman CYR"/>
                <w:b/>
                <w:bCs/>
              </w:rPr>
              <w:t>№ п/п</w:t>
            </w:r>
          </w:p>
        </w:tc>
        <w:tc>
          <w:tcPr>
            <w:tcW w:w="1959" w:type="dxa"/>
            <w:tcBorders>
              <w:top w:val="single" w:sz="1" w:space="0" w:color="000000"/>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jc w:val="center"/>
              <w:rPr>
                <w:rFonts w:ascii="Times New Roman CYR" w:hAnsi="Times New Roman CYR" w:cs="Times New Roman CYR"/>
                <w:b/>
                <w:bCs/>
              </w:rPr>
            </w:pPr>
            <w:r w:rsidRPr="00D95EFD">
              <w:rPr>
                <w:rFonts w:ascii="Times New Roman CYR" w:hAnsi="Times New Roman CYR" w:cs="Times New Roman CYR"/>
                <w:b/>
                <w:bCs/>
              </w:rPr>
              <w:t>Наименование показателя</w:t>
            </w:r>
          </w:p>
        </w:tc>
        <w:tc>
          <w:tcPr>
            <w:tcW w:w="2820" w:type="dxa"/>
            <w:tcBorders>
              <w:top w:val="single" w:sz="1" w:space="0" w:color="000000"/>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jc w:val="center"/>
              <w:rPr>
                <w:rFonts w:ascii="Times New Roman CYR" w:hAnsi="Times New Roman CYR" w:cs="Times New Roman CYR"/>
                <w:b/>
                <w:bCs/>
              </w:rPr>
            </w:pPr>
            <w:r w:rsidRPr="00D95EFD">
              <w:rPr>
                <w:rFonts w:ascii="Times New Roman CYR" w:hAnsi="Times New Roman CYR" w:cs="Times New Roman CYR"/>
                <w:b/>
                <w:bCs/>
              </w:rPr>
              <w:t>Требуемое значение</w:t>
            </w:r>
          </w:p>
        </w:tc>
        <w:tc>
          <w:tcPr>
            <w:tcW w:w="1270" w:type="dxa"/>
            <w:tcBorders>
              <w:top w:val="single" w:sz="1" w:space="0" w:color="000000"/>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jc w:val="center"/>
              <w:rPr>
                <w:rFonts w:ascii="Times New Roman CYR" w:hAnsi="Times New Roman CYR" w:cs="Times New Roman CYR"/>
                <w:b/>
                <w:bCs/>
              </w:rPr>
            </w:pPr>
            <w:r w:rsidRPr="00D95EFD">
              <w:rPr>
                <w:rFonts w:ascii="Times New Roman CYR" w:hAnsi="Times New Roman CYR" w:cs="Times New Roman CYR"/>
                <w:b/>
                <w:bCs/>
              </w:rPr>
              <w:t>Данные участника конкурса</w:t>
            </w:r>
          </w:p>
        </w:tc>
        <w:tc>
          <w:tcPr>
            <w:tcW w:w="30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1947" w:rsidRPr="00D95EFD" w:rsidRDefault="00651947" w:rsidP="00364956">
            <w:pPr>
              <w:widowControl w:val="0"/>
              <w:autoSpaceDE w:val="0"/>
              <w:snapToGrid w:val="0"/>
              <w:jc w:val="center"/>
              <w:rPr>
                <w:rFonts w:ascii="Times New Roman CYR" w:hAnsi="Times New Roman CYR" w:cs="Times New Roman CYR"/>
                <w:b/>
                <w:bCs/>
              </w:rPr>
            </w:pPr>
            <w:r w:rsidRPr="00D95EFD">
              <w:rPr>
                <w:rFonts w:ascii="Times New Roman CYR" w:hAnsi="Times New Roman CYR" w:cs="Times New Roman CYR"/>
                <w:b/>
                <w:bCs/>
              </w:rPr>
              <w:t>Примечание</w:t>
            </w:r>
          </w:p>
        </w:tc>
      </w:tr>
      <w:tr w:rsidR="00651947" w:rsidRPr="00D95EFD" w:rsidTr="00364956">
        <w:tc>
          <w:tcPr>
            <w:tcW w:w="756" w:type="dxa"/>
            <w:tcBorders>
              <w:left w:val="single" w:sz="1" w:space="0" w:color="000000"/>
              <w:bottom w:val="single" w:sz="1" w:space="0" w:color="000000"/>
            </w:tcBorders>
            <w:shd w:val="clear" w:color="auto" w:fill="auto"/>
          </w:tcPr>
          <w:p w:rsidR="00651947" w:rsidRPr="00D95EFD" w:rsidRDefault="00651947"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1</w:t>
            </w:r>
          </w:p>
        </w:tc>
        <w:tc>
          <w:tcPr>
            <w:tcW w:w="1959"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rPr>
                <w:rFonts w:ascii="Times New Roman CYR" w:hAnsi="Times New Roman CYR" w:cs="Times New Roman CYR"/>
              </w:rPr>
            </w:pPr>
            <w:r w:rsidRPr="00D95EFD">
              <w:rPr>
                <w:rFonts w:ascii="Times New Roman CYR" w:hAnsi="Times New Roman CYR" w:cs="Times New Roman CYR"/>
              </w:rPr>
              <w:t xml:space="preserve">Условия выдачи и использование кредита </w:t>
            </w:r>
          </w:p>
        </w:tc>
        <w:tc>
          <w:tcPr>
            <w:tcW w:w="2820"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i/>
                <w:iCs/>
              </w:rPr>
            </w:pPr>
            <w:r w:rsidRPr="00D95EFD">
              <w:rPr>
                <w:rFonts w:ascii="Times New Roman CYR" w:hAnsi="Times New Roman CYR" w:cs="Times New Roman CYR"/>
                <w:i/>
                <w:iCs/>
              </w:rPr>
              <w:t>Преимущество получает заявка с наиболее простой процедурой выдачи кредита (что включает, но не ограничивается: срок зачисления заемных средств, процедуру зачисления заемных средств, лимит выдачи заемных средств) и меньшими требованиями по объему и форме  представляемой информации</w:t>
            </w:r>
          </w:p>
        </w:tc>
        <w:tc>
          <w:tcPr>
            <w:tcW w:w="1270"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rPr>
            </w:pPr>
          </w:p>
        </w:tc>
        <w:tc>
          <w:tcPr>
            <w:tcW w:w="3087" w:type="dxa"/>
            <w:tcBorders>
              <w:left w:val="single" w:sz="1" w:space="0" w:color="000000"/>
              <w:bottom w:val="single" w:sz="1" w:space="0" w:color="000000"/>
              <w:right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Должно быть представлено описание внутренних процедур кредитной организации по выдаче кредита, могут быть приложены внутренние стандарты, положения кредитной организации</w:t>
            </w:r>
          </w:p>
        </w:tc>
      </w:tr>
      <w:tr w:rsidR="00651947" w:rsidRPr="00D95EFD" w:rsidTr="00364956">
        <w:tc>
          <w:tcPr>
            <w:tcW w:w="756" w:type="dxa"/>
            <w:tcBorders>
              <w:left w:val="single" w:sz="1" w:space="0" w:color="000000"/>
              <w:bottom w:val="single" w:sz="1" w:space="0" w:color="000000"/>
            </w:tcBorders>
            <w:shd w:val="clear" w:color="auto" w:fill="auto"/>
          </w:tcPr>
          <w:p w:rsidR="00651947" w:rsidRPr="00D95EFD" w:rsidRDefault="00651947"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2</w:t>
            </w:r>
          </w:p>
        </w:tc>
        <w:tc>
          <w:tcPr>
            <w:tcW w:w="1959" w:type="dxa"/>
            <w:tcBorders>
              <w:left w:val="single" w:sz="1" w:space="0" w:color="000000"/>
              <w:bottom w:val="single" w:sz="1" w:space="0" w:color="000000"/>
            </w:tcBorders>
            <w:shd w:val="clear" w:color="auto" w:fill="auto"/>
            <w:vAlign w:val="center"/>
          </w:tcPr>
          <w:p w:rsidR="009E49AA"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Ви</w:t>
            </w:r>
            <w:r w:rsidR="009E49AA">
              <w:rPr>
                <w:rFonts w:ascii="Times New Roman CYR" w:hAnsi="Times New Roman CYR" w:cs="Times New Roman CYR"/>
              </w:rPr>
              <w:t>д и размер обеспечения кредита;</w:t>
            </w:r>
          </w:p>
          <w:p w:rsidR="009E49AA" w:rsidRDefault="009E49AA" w:rsidP="00364956">
            <w:pPr>
              <w:widowControl w:val="0"/>
              <w:autoSpaceDE w:val="0"/>
              <w:snapToGrid w:val="0"/>
              <w:rPr>
                <w:rFonts w:ascii="Times New Roman CYR" w:hAnsi="Times New Roman CYR" w:cs="Times New Roman CYR"/>
              </w:rPr>
            </w:pPr>
            <w:r>
              <w:rPr>
                <w:rFonts w:ascii="Times New Roman CYR" w:hAnsi="Times New Roman CYR" w:cs="Times New Roman CYR"/>
              </w:rPr>
              <w:t xml:space="preserve"> У</w:t>
            </w:r>
            <w:r w:rsidR="00651947" w:rsidRPr="00D95EFD">
              <w:rPr>
                <w:rFonts w:ascii="Times New Roman CYR" w:hAnsi="Times New Roman CYR" w:cs="Times New Roman CYR"/>
              </w:rPr>
              <w:t xml:space="preserve">словие по поддержанию оборотов  по </w:t>
            </w:r>
            <w:r>
              <w:rPr>
                <w:rFonts w:ascii="Times New Roman CYR" w:hAnsi="Times New Roman CYR" w:cs="Times New Roman CYR"/>
              </w:rPr>
              <w:t>р\счету;</w:t>
            </w:r>
          </w:p>
          <w:p w:rsidR="00651947" w:rsidRPr="00D95EFD" w:rsidRDefault="009E49AA" w:rsidP="00364956">
            <w:pPr>
              <w:widowControl w:val="0"/>
              <w:autoSpaceDE w:val="0"/>
              <w:snapToGrid w:val="0"/>
              <w:rPr>
                <w:rFonts w:ascii="Times New Roman CYR" w:hAnsi="Times New Roman CYR" w:cs="Times New Roman CYR"/>
              </w:rPr>
            </w:pPr>
            <w:r>
              <w:rPr>
                <w:rFonts w:ascii="Times New Roman CYR" w:hAnsi="Times New Roman CYR" w:cs="Times New Roman CYR"/>
              </w:rPr>
              <w:t>Р</w:t>
            </w:r>
            <w:r w:rsidR="00651947" w:rsidRPr="00D95EFD">
              <w:rPr>
                <w:rFonts w:ascii="Times New Roman CYR" w:hAnsi="Times New Roman CYR" w:cs="Times New Roman CYR"/>
              </w:rPr>
              <w:t>азмер штрафных санкций</w:t>
            </w:r>
          </w:p>
        </w:tc>
        <w:tc>
          <w:tcPr>
            <w:tcW w:w="2820"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i/>
                <w:iCs/>
              </w:rPr>
            </w:pPr>
            <w:r w:rsidRPr="00D95EFD">
              <w:rPr>
                <w:rFonts w:ascii="Times New Roman CYR" w:hAnsi="Times New Roman CYR" w:cs="Times New Roman CYR"/>
                <w:i/>
                <w:iCs/>
              </w:rPr>
              <w:t>Преимущество получает заявка с наименьшим объемом представляемого обеспечения, включая размер минимально поддерживаемых оборотов в банке-кредиторе (при сравнении размера  минимально поддерживаемых оборотов также рассматривается включение/исключения из расчета отдельных видов движения средств)</w:t>
            </w:r>
          </w:p>
          <w:p w:rsidR="00651947" w:rsidRPr="00D95EFD" w:rsidRDefault="00651947" w:rsidP="00364956">
            <w:pPr>
              <w:widowControl w:val="0"/>
              <w:autoSpaceDE w:val="0"/>
              <w:snapToGrid w:val="0"/>
              <w:rPr>
                <w:rFonts w:ascii="Times New Roman CYR" w:hAnsi="Times New Roman CYR" w:cs="Times New Roman CYR"/>
                <w:i/>
                <w:iCs/>
              </w:rPr>
            </w:pPr>
            <w:r w:rsidRPr="00D95EFD">
              <w:rPr>
                <w:rFonts w:ascii="Times New Roman CYR" w:hAnsi="Times New Roman CYR" w:cs="Times New Roman CYR"/>
                <w:i/>
                <w:iCs/>
              </w:rPr>
              <w:t>Преимущество получает заявка с наименьшими штрафными санкциями</w:t>
            </w:r>
          </w:p>
        </w:tc>
        <w:tc>
          <w:tcPr>
            <w:tcW w:w="1270" w:type="dxa"/>
            <w:tcBorders>
              <w:left w:val="single" w:sz="1" w:space="0" w:color="000000"/>
              <w:bottom w:val="single" w:sz="1" w:space="0" w:color="000000"/>
            </w:tcBorders>
            <w:shd w:val="clear" w:color="auto" w:fill="auto"/>
            <w:vAlign w:val="center"/>
          </w:tcPr>
          <w:p w:rsidR="00651947" w:rsidRPr="00F514B0" w:rsidRDefault="00F514B0" w:rsidP="00364956">
            <w:pPr>
              <w:widowControl w:val="0"/>
              <w:autoSpaceDE w:val="0"/>
              <w:snapToGrid w:val="0"/>
              <w:rPr>
                <w:rFonts w:ascii="Times New Roman CYR" w:hAnsi="Times New Roman CYR" w:cs="Times New Roman CYR"/>
                <w:i/>
                <w:sz w:val="20"/>
                <w:szCs w:val="20"/>
              </w:rPr>
            </w:pPr>
            <w:r w:rsidRPr="00F514B0">
              <w:rPr>
                <w:rFonts w:ascii="Times New Roman CYR" w:hAnsi="Times New Roman CYR" w:cs="Times New Roman CYR"/>
                <w:i/>
                <w:sz w:val="20"/>
                <w:szCs w:val="20"/>
              </w:rPr>
              <w:t>отсутствует</w:t>
            </w:r>
          </w:p>
        </w:tc>
        <w:tc>
          <w:tcPr>
            <w:tcW w:w="3087" w:type="dxa"/>
            <w:tcBorders>
              <w:left w:val="single" w:sz="1" w:space="0" w:color="000000"/>
              <w:bottom w:val="single" w:sz="1" w:space="0" w:color="000000"/>
              <w:right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Должно быть представлено описание вида, размера и условий предоставления обеспечения кредита</w:t>
            </w:r>
          </w:p>
          <w:p w:rsidR="009E49AA" w:rsidRDefault="009E49AA" w:rsidP="00364956">
            <w:pPr>
              <w:widowControl w:val="0"/>
              <w:autoSpaceDE w:val="0"/>
              <w:snapToGrid w:val="0"/>
              <w:rPr>
                <w:rFonts w:ascii="Times New Roman CYR" w:hAnsi="Times New Roman CYR" w:cs="Times New Roman CYR"/>
              </w:rPr>
            </w:pPr>
          </w:p>
          <w:p w:rsidR="009E49AA" w:rsidRDefault="009E49AA" w:rsidP="00364956">
            <w:pPr>
              <w:widowControl w:val="0"/>
              <w:autoSpaceDE w:val="0"/>
              <w:snapToGrid w:val="0"/>
              <w:rPr>
                <w:rFonts w:ascii="Times New Roman CYR" w:hAnsi="Times New Roman CYR" w:cs="Times New Roman CYR"/>
              </w:rPr>
            </w:pPr>
          </w:p>
          <w:p w:rsidR="00651947" w:rsidRPr="00D95EFD"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Должна быть представлена письменная информация о штрафных санкциях:</w:t>
            </w:r>
          </w:p>
          <w:p w:rsidR="00651947" w:rsidRPr="00D95EFD" w:rsidRDefault="00651947" w:rsidP="00364956">
            <w:pPr>
              <w:widowControl w:val="0"/>
              <w:autoSpaceDE w:val="0"/>
              <w:rPr>
                <w:rFonts w:ascii="Times New Roman CYR" w:hAnsi="Times New Roman CYR" w:cs="Times New Roman CYR"/>
              </w:rPr>
            </w:pPr>
            <w:r w:rsidRPr="00D95EFD">
              <w:rPr>
                <w:rFonts w:ascii="Times New Roman CYR" w:hAnsi="Times New Roman CYR" w:cs="Times New Roman CYR"/>
              </w:rPr>
              <w:t>- за несвоевременный возврат суммы выданного кредита;</w:t>
            </w:r>
          </w:p>
          <w:p w:rsidR="00651947" w:rsidRPr="00D95EFD"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 за нарушение сроков уплаты процентов.</w:t>
            </w:r>
          </w:p>
        </w:tc>
      </w:tr>
      <w:tr w:rsidR="00651947" w:rsidRPr="00D95EFD" w:rsidTr="00364956">
        <w:tc>
          <w:tcPr>
            <w:tcW w:w="756" w:type="dxa"/>
            <w:tcBorders>
              <w:left w:val="single" w:sz="1" w:space="0" w:color="000000"/>
              <w:bottom w:val="single" w:sz="1" w:space="0" w:color="000000"/>
            </w:tcBorders>
            <w:shd w:val="clear" w:color="auto" w:fill="auto"/>
          </w:tcPr>
          <w:p w:rsidR="00651947" w:rsidRPr="00D95EFD" w:rsidRDefault="00651947" w:rsidP="00364956">
            <w:pPr>
              <w:widowControl w:val="0"/>
              <w:autoSpaceDE w:val="0"/>
              <w:snapToGrid w:val="0"/>
              <w:jc w:val="center"/>
              <w:rPr>
                <w:rFonts w:ascii="Times New Roman CYR" w:hAnsi="Times New Roman CYR" w:cs="Times New Roman CYR"/>
              </w:rPr>
            </w:pPr>
            <w:r w:rsidRPr="00D95EFD">
              <w:rPr>
                <w:rFonts w:ascii="Times New Roman CYR" w:hAnsi="Times New Roman CYR" w:cs="Times New Roman CYR"/>
              </w:rPr>
              <w:t>3</w:t>
            </w:r>
          </w:p>
        </w:tc>
        <w:tc>
          <w:tcPr>
            <w:tcW w:w="1959"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rPr>
            </w:pPr>
            <w:r w:rsidRPr="00D95EFD">
              <w:rPr>
                <w:rFonts w:ascii="Times New Roman CYR" w:hAnsi="Times New Roman CYR" w:cs="Times New Roman CYR"/>
              </w:rPr>
              <w:t>Безакцептное списание денежных средств</w:t>
            </w:r>
          </w:p>
        </w:tc>
        <w:tc>
          <w:tcPr>
            <w:tcW w:w="2820" w:type="dxa"/>
            <w:tcBorders>
              <w:left w:val="single" w:sz="1" w:space="0" w:color="000000"/>
              <w:bottom w:val="single" w:sz="1" w:space="0" w:color="000000"/>
            </w:tcBorders>
            <w:shd w:val="clear" w:color="auto" w:fill="auto"/>
            <w:vAlign w:val="center"/>
          </w:tcPr>
          <w:p w:rsidR="00651947" w:rsidRPr="00D95EFD" w:rsidRDefault="00651947" w:rsidP="00364956">
            <w:pPr>
              <w:widowControl w:val="0"/>
              <w:autoSpaceDE w:val="0"/>
              <w:snapToGrid w:val="0"/>
              <w:rPr>
                <w:rFonts w:ascii="Times New Roman CYR" w:hAnsi="Times New Roman CYR" w:cs="Times New Roman CYR"/>
                <w:i/>
                <w:iCs/>
              </w:rPr>
            </w:pPr>
            <w:r w:rsidRPr="00D95EFD">
              <w:rPr>
                <w:rFonts w:ascii="Times New Roman CYR" w:hAnsi="Times New Roman CYR" w:cs="Times New Roman CYR"/>
                <w:i/>
                <w:iCs/>
              </w:rPr>
              <w:t>Преимущество получает заявка с отсутствием требований о заключении соглашений на акцептное списание денежных средств</w:t>
            </w:r>
          </w:p>
        </w:tc>
        <w:tc>
          <w:tcPr>
            <w:tcW w:w="1270" w:type="dxa"/>
            <w:tcBorders>
              <w:left w:val="single" w:sz="1" w:space="0" w:color="000000"/>
              <w:bottom w:val="single" w:sz="1" w:space="0" w:color="000000"/>
            </w:tcBorders>
            <w:shd w:val="clear" w:color="auto" w:fill="auto"/>
            <w:vAlign w:val="center"/>
          </w:tcPr>
          <w:p w:rsidR="00651947" w:rsidRPr="00D95EFD" w:rsidRDefault="00F514B0" w:rsidP="00364956">
            <w:pPr>
              <w:widowControl w:val="0"/>
              <w:autoSpaceDE w:val="0"/>
              <w:snapToGrid w:val="0"/>
              <w:rPr>
                <w:rFonts w:ascii="Times New Roman CYR" w:hAnsi="Times New Roman CYR" w:cs="Times New Roman CYR"/>
              </w:rPr>
            </w:pPr>
            <w:r w:rsidRPr="00F514B0">
              <w:rPr>
                <w:rFonts w:ascii="Times New Roman CYR" w:hAnsi="Times New Roman CYR" w:cs="Times New Roman CYR"/>
                <w:i/>
                <w:sz w:val="20"/>
                <w:szCs w:val="20"/>
              </w:rPr>
              <w:t>отсутствует</w:t>
            </w:r>
          </w:p>
        </w:tc>
        <w:tc>
          <w:tcPr>
            <w:tcW w:w="3087" w:type="dxa"/>
            <w:tcBorders>
              <w:left w:val="single" w:sz="1" w:space="0" w:color="000000"/>
              <w:bottom w:val="single" w:sz="1" w:space="0" w:color="000000"/>
              <w:right w:val="single" w:sz="1" w:space="0" w:color="000000"/>
            </w:tcBorders>
            <w:shd w:val="clear" w:color="auto" w:fill="auto"/>
            <w:vAlign w:val="center"/>
          </w:tcPr>
          <w:p w:rsidR="00651947" w:rsidRPr="00D95EFD" w:rsidRDefault="00651947" w:rsidP="00364956">
            <w:pPr>
              <w:widowControl w:val="0"/>
              <w:autoSpaceDE w:val="0"/>
              <w:rPr>
                <w:rFonts w:ascii="Times New Roman CYR" w:hAnsi="Times New Roman CYR" w:cs="Times New Roman CYR"/>
              </w:rPr>
            </w:pPr>
          </w:p>
        </w:tc>
      </w:tr>
    </w:tbl>
    <w:p w:rsidR="00920C94" w:rsidRPr="00D95EFD" w:rsidRDefault="00920C94" w:rsidP="00920C94">
      <w:pPr>
        <w:widowControl w:val="0"/>
        <w:autoSpaceDE w:val="0"/>
      </w:pPr>
    </w:p>
    <w:p w:rsidR="00920C94" w:rsidRPr="00D95EFD" w:rsidRDefault="00920C94" w:rsidP="00731C4D">
      <w:pPr>
        <w:widowControl w:val="0"/>
        <w:autoSpaceDE w:val="0"/>
        <w:ind w:firstLine="720"/>
        <w:jc w:val="both"/>
        <w:rPr>
          <w:rFonts w:ascii="Times New Roman CYR" w:hAnsi="Times New Roman CYR" w:cs="Times New Roman CYR"/>
        </w:rPr>
      </w:pPr>
      <w:r w:rsidRPr="00D95EFD">
        <w:rPr>
          <w:rFonts w:ascii="Times New Roman CYR" w:hAnsi="Times New Roman CYR" w:cs="Times New Roman CYR"/>
        </w:rPr>
        <w:t>2. Мы ознакомлены с условиями, влияющими на разме</w:t>
      </w:r>
      <w:r w:rsidR="00731C4D">
        <w:rPr>
          <w:rFonts w:ascii="Times New Roman CYR" w:hAnsi="Times New Roman CYR" w:cs="Times New Roman CYR"/>
        </w:rPr>
        <w:t>р процентной ставки по кредиту.</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Полное наименование организации (по учредительным документам) 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Юридический адрес организации (местонахождение) 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Фактический адрес организации _________________________________________________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Банковские реквизиты _________________________________________________________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Должность руководителя _______________________________________________________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Фамилия, имя, отчество руководителя (полностью) _________________________________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Контактные телефоны, должности, фамилии и имена лиц (полностью), уполномоченных для контактов _________________________________________________________________</w:t>
      </w:r>
    </w:p>
    <w:p w:rsidR="00920C94" w:rsidRPr="00731C4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rPr>
        <w:t>Адрес электронной почты ________________________</w:t>
      </w:r>
      <w:r w:rsidR="00731C4D">
        <w:rPr>
          <w:rFonts w:ascii="Times New Roman CYR" w:hAnsi="Times New Roman CYR" w:cs="Times New Roman CYR"/>
        </w:rPr>
        <w:t>_______________________________</w:t>
      </w:r>
    </w:p>
    <w:p w:rsidR="00920C94" w:rsidRPr="00D95EFD" w:rsidRDefault="00920C94" w:rsidP="00920C94">
      <w:pPr>
        <w:widowControl w:val="0"/>
        <w:autoSpaceDE w:val="0"/>
        <w:rPr>
          <w:rFonts w:ascii="Times New Roman CYR" w:hAnsi="Times New Roman CYR" w:cs="Times New Roman CYR"/>
        </w:rPr>
      </w:pPr>
      <w:r w:rsidRPr="00D95EFD">
        <w:rPr>
          <w:rFonts w:ascii="Times New Roman CYR" w:hAnsi="Times New Roman CYR" w:cs="Times New Roman CYR"/>
          <w:b/>
          <w:bCs/>
        </w:rPr>
        <w:t>Руководитель организации</w:t>
      </w:r>
      <w:r w:rsidRPr="00D95EFD">
        <w:rPr>
          <w:rFonts w:ascii="Times New Roman CYR" w:hAnsi="Times New Roman CYR" w:cs="Times New Roman CYR"/>
        </w:rPr>
        <w:t xml:space="preserve"> _____________________ (Фамилия И.О.)</w:t>
      </w:r>
    </w:p>
    <w:p w:rsidR="00920C94" w:rsidRPr="00D95EFD" w:rsidRDefault="00920C94" w:rsidP="00920C94">
      <w:pPr>
        <w:widowControl w:val="0"/>
        <w:autoSpaceDE w:val="0"/>
        <w:ind w:left="3540"/>
        <w:rPr>
          <w:rFonts w:ascii="Times New Roman CYR" w:hAnsi="Times New Roman CYR" w:cs="Times New Roman CYR"/>
          <w:i/>
          <w:iCs/>
          <w:position w:val="6"/>
        </w:rPr>
      </w:pPr>
      <w:r w:rsidRPr="00D95EFD">
        <w:rPr>
          <w:rFonts w:ascii="Times New Roman CYR" w:hAnsi="Times New Roman CYR" w:cs="Times New Roman CYR"/>
          <w:i/>
          <w:iCs/>
          <w:position w:val="6"/>
        </w:rPr>
        <w:t>(подпись)</w:t>
      </w:r>
    </w:p>
    <w:p w:rsidR="00920C94" w:rsidRPr="00D95EFD" w:rsidRDefault="00920C94" w:rsidP="00920C94">
      <w:pPr>
        <w:widowControl w:val="0"/>
        <w:autoSpaceDE w:val="0"/>
        <w:rPr>
          <w:rFonts w:ascii="Times New Roman CYR" w:hAnsi="Times New Roman CYR" w:cs="Times New Roman CYR"/>
          <w:i/>
          <w:iCs/>
        </w:rPr>
      </w:pPr>
      <w:r w:rsidRPr="00D95EFD">
        <w:rPr>
          <w:rFonts w:ascii="Times New Roman CYR" w:hAnsi="Times New Roman CYR" w:cs="Times New Roman CYR"/>
          <w:b/>
          <w:bCs/>
          <w:i/>
          <w:iCs/>
        </w:rPr>
        <w:t>Главный бухгалтер</w:t>
      </w:r>
      <w:r w:rsidRPr="00D95EFD">
        <w:rPr>
          <w:rFonts w:ascii="Times New Roman CYR" w:hAnsi="Times New Roman CYR" w:cs="Times New Roman CYR"/>
          <w:i/>
          <w:iCs/>
        </w:rPr>
        <w:t xml:space="preserve">  ______________________ (Фамилия И.О.)</w:t>
      </w:r>
    </w:p>
    <w:p w:rsidR="00920C94" w:rsidRPr="00D95EFD" w:rsidRDefault="00920C94" w:rsidP="00920C94">
      <w:pPr>
        <w:widowControl w:val="0"/>
        <w:autoSpaceDE w:val="0"/>
        <w:rPr>
          <w:rFonts w:ascii="Times New Roman CYR" w:hAnsi="Times New Roman CYR" w:cs="Times New Roman CYR"/>
          <w:i/>
          <w:iCs/>
          <w:position w:val="6"/>
        </w:rPr>
      </w:pPr>
      <w:r w:rsidRPr="00D95EFD">
        <w:rPr>
          <w:rFonts w:ascii="Times New Roman CYR" w:hAnsi="Times New Roman CYR" w:cs="Times New Roman CYR"/>
          <w:i/>
          <w:iCs/>
          <w:position w:val="6"/>
        </w:rPr>
        <w:t xml:space="preserve">МП </w:t>
      </w:r>
      <w:r w:rsidRPr="00D95EFD">
        <w:rPr>
          <w:rFonts w:ascii="Times New Roman CYR" w:hAnsi="Times New Roman CYR" w:cs="Times New Roman CYR"/>
          <w:i/>
          <w:iCs/>
          <w:position w:val="6"/>
        </w:rPr>
        <w:tab/>
        <w:t xml:space="preserve"> </w:t>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r>
      <w:r w:rsidRPr="00D95EFD">
        <w:rPr>
          <w:rFonts w:ascii="Times New Roman CYR" w:hAnsi="Times New Roman CYR" w:cs="Times New Roman CYR"/>
          <w:i/>
          <w:iCs/>
          <w:position w:val="6"/>
        </w:rPr>
        <w:tab/>
        <w:t xml:space="preserve"> (подпись)</w:t>
      </w:r>
    </w:p>
    <w:p w:rsidR="00920C94" w:rsidRPr="00D95EFD" w:rsidRDefault="00920C94" w:rsidP="00920C94">
      <w:pPr>
        <w:widowControl w:val="0"/>
        <w:autoSpaceDE w:val="0"/>
        <w:rPr>
          <w:rFonts w:ascii="Arial CYR" w:hAnsi="Arial CYR" w:cs="Arial CYR"/>
        </w:rPr>
      </w:pPr>
    </w:p>
    <w:p w:rsidR="00920C94" w:rsidRPr="00D95EFD" w:rsidRDefault="00920C94" w:rsidP="00920C94">
      <w:pPr>
        <w:widowControl w:val="0"/>
        <w:autoSpaceDE w:val="0"/>
        <w:rPr>
          <w:rFonts w:ascii="Times New Roman CYR" w:hAnsi="Times New Roman CYR" w:cs="Times New Roman CYR"/>
          <w:b/>
          <w:bCs/>
          <w:i/>
          <w:iCs/>
        </w:rPr>
      </w:pPr>
      <w:r w:rsidRPr="00D95EFD">
        <w:rPr>
          <w:rFonts w:ascii="Times New Roman CYR" w:hAnsi="Times New Roman CYR" w:cs="Times New Roman CYR"/>
          <w:b/>
          <w:bCs/>
          <w:i/>
          <w:iCs/>
          <w:u w:val="single"/>
        </w:rPr>
        <w:t>Примечание</w:t>
      </w:r>
      <w:r w:rsidRPr="00D95EFD">
        <w:rPr>
          <w:rFonts w:ascii="Times New Roman CYR" w:hAnsi="Times New Roman CYR" w:cs="Times New Roman CYR"/>
          <w:b/>
          <w:bCs/>
          <w:i/>
          <w:iCs/>
        </w:rPr>
        <w:t>:</w:t>
      </w:r>
    </w:p>
    <w:p w:rsidR="00704BE8" w:rsidRPr="00731C4D" w:rsidRDefault="00920C94" w:rsidP="00731C4D">
      <w:pPr>
        <w:widowControl w:val="0"/>
        <w:autoSpaceDE w:val="0"/>
        <w:ind w:left="360"/>
        <w:jc w:val="both"/>
        <w:rPr>
          <w:rFonts w:ascii="Times New Roman CYR" w:hAnsi="Times New Roman CYR" w:cs="Times New Roman CYR"/>
          <w:i/>
          <w:iCs/>
        </w:rPr>
      </w:pPr>
      <w:r w:rsidRPr="00D95EFD">
        <w:rPr>
          <w:rFonts w:ascii="Times New Roman CYR" w:hAnsi="Times New Roman CYR" w:cs="Times New Roman CYR"/>
          <w:b/>
          <w:bCs/>
          <w:i/>
          <w:iCs/>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Pr="00D95EFD">
        <w:rPr>
          <w:rFonts w:ascii="Times New Roman CYR" w:hAnsi="Times New Roman CYR" w:cs="Times New Roman CYR"/>
          <w:i/>
          <w:iCs/>
        </w:rPr>
        <w:t>.</w:t>
      </w:r>
    </w:p>
    <w:p w:rsidR="00704BE8" w:rsidRPr="00D95EFD" w:rsidRDefault="00704BE8" w:rsidP="00704BE8">
      <w:pPr>
        <w:keepNext/>
        <w:pageBreakBefore/>
        <w:widowControl w:val="0"/>
        <w:autoSpaceDE w:val="0"/>
        <w:spacing w:before="240" w:after="60"/>
        <w:jc w:val="right"/>
        <w:rPr>
          <w:rFonts w:ascii="Times New Roman CYR" w:hAnsi="Times New Roman CYR" w:cs="Times New Roman CYR"/>
          <w:b/>
          <w:bCs/>
        </w:rPr>
      </w:pPr>
      <w:r w:rsidRPr="00D95EFD">
        <w:rPr>
          <w:rFonts w:ascii="Times New Roman CYR" w:hAnsi="Times New Roman CYR" w:cs="Times New Roman CYR"/>
          <w:b/>
          <w:bCs/>
        </w:rPr>
        <w:t>ПРИЛОЖЕНИЕ №6</w:t>
      </w:r>
    </w:p>
    <w:p w:rsidR="00704BE8" w:rsidRPr="00D95EFD" w:rsidRDefault="00704BE8" w:rsidP="00704BE8">
      <w:pPr>
        <w:widowControl w:val="0"/>
        <w:autoSpaceDE w:val="0"/>
        <w:spacing w:after="60"/>
        <w:ind w:firstLine="709"/>
        <w:jc w:val="both"/>
        <w:rPr>
          <w:rFonts w:ascii="Times New Roman CYR" w:hAnsi="Times New Roman CYR" w:cs="Times New Roman CYR"/>
        </w:rPr>
      </w:pPr>
    </w:p>
    <w:p w:rsidR="00704BE8" w:rsidRPr="00D95EFD" w:rsidRDefault="00704BE8" w:rsidP="00704BE8">
      <w:pPr>
        <w:widowControl w:val="0"/>
        <w:autoSpaceDE w:val="0"/>
        <w:rPr>
          <w:rFonts w:ascii="Arial CYR" w:hAnsi="Arial CYR" w:cs="Arial CYR"/>
        </w:rPr>
      </w:pPr>
    </w:p>
    <w:p w:rsidR="00704BE8" w:rsidRPr="00D95EFD" w:rsidRDefault="00704BE8" w:rsidP="00704BE8">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Дата, исх. номер</w:t>
      </w:r>
    </w:p>
    <w:p w:rsidR="00704BE8" w:rsidRPr="00D95EFD" w:rsidRDefault="00704BE8" w:rsidP="00704BE8">
      <w:pPr>
        <w:widowControl w:val="0"/>
        <w:autoSpaceDE w:val="0"/>
        <w:rPr>
          <w:rFonts w:ascii="Arial CYR" w:hAnsi="Arial CYR" w:cs="Arial CYR"/>
        </w:rPr>
      </w:pPr>
    </w:p>
    <w:p w:rsidR="00704BE8" w:rsidRPr="00D95EFD" w:rsidRDefault="00704BE8" w:rsidP="00704BE8">
      <w:pPr>
        <w:widowControl w:val="0"/>
        <w:autoSpaceDE w:val="0"/>
        <w:spacing w:after="60"/>
        <w:jc w:val="center"/>
        <w:rPr>
          <w:rFonts w:ascii="Times New Roman CYR" w:hAnsi="Times New Roman CYR" w:cs="Times New Roman CYR"/>
          <w:b/>
          <w:bCs/>
        </w:rPr>
      </w:pPr>
      <w:r w:rsidRPr="00D95EFD">
        <w:rPr>
          <w:rFonts w:ascii="Times New Roman CYR" w:hAnsi="Times New Roman CYR" w:cs="Times New Roman CYR"/>
          <w:b/>
          <w:bCs/>
        </w:rPr>
        <w:t>ДОВЕРЕННОСТЬ № ____</w:t>
      </w:r>
    </w:p>
    <w:p w:rsidR="00704BE8" w:rsidRPr="00D95EFD" w:rsidRDefault="00704BE8" w:rsidP="00704BE8">
      <w:pPr>
        <w:widowControl w:val="0"/>
        <w:autoSpaceDE w:val="0"/>
        <w:rPr>
          <w:rFonts w:ascii="Arial CYR" w:hAnsi="Arial CYR" w:cs="Arial CYR"/>
        </w:rPr>
      </w:pP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г.Краснодар</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 xml:space="preserve"> _____________________________________________________________________</w:t>
      </w:r>
    </w:p>
    <w:p w:rsidR="00704BE8" w:rsidRPr="00D95EFD" w:rsidRDefault="00704BE8" w:rsidP="00704BE8">
      <w:pPr>
        <w:widowControl w:val="0"/>
        <w:autoSpaceDE w:val="0"/>
        <w:spacing w:after="60"/>
        <w:jc w:val="both"/>
        <w:rPr>
          <w:rFonts w:ascii="Times New Roman CYR" w:hAnsi="Times New Roman CYR" w:cs="Times New Roman CYR"/>
          <w:position w:val="6"/>
        </w:rPr>
      </w:pPr>
      <w:r w:rsidRPr="00D95EFD">
        <w:rPr>
          <w:rFonts w:ascii="Times New Roman CYR" w:hAnsi="Times New Roman CYR" w:cs="Times New Roman CYR"/>
          <w:position w:val="6"/>
        </w:rPr>
        <w:t xml:space="preserve">   (прописью число, месяц и год выдачи доверенности)</w:t>
      </w:r>
    </w:p>
    <w:p w:rsidR="00704BE8" w:rsidRPr="00D95EFD" w:rsidRDefault="00704BE8" w:rsidP="00704BE8">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ab/>
        <w:t>Юридическое лицо – участник размещения заказа:</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_____________________________________________________________________________</w:t>
      </w:r>
    </w:p>
    <w:p w:rsidR="00704BE8" w:rsidRPr="00D95EFD" w:rsidRDefault="00704BE8" w:rsidP="00704BE8">
      <w:pPr>
        <w:widowControl w:val="0"/>
        <w:autoSpaceDE w:val="0"/>
        <w:spacing w:after="60"/>
        <w:ind w:left="2832"/>
        <w:jc w:val="both"/>
        <w:rPr>
          <w:rFonts w:ascii="Times New Roman CYR" w:hAnsi="Times New Roman CYR" w:cs="Times New Roman CYR"/>
          <w:position w:val="6"/>
        </w:rPr>
      </w:pPr>
      <w:r w:rsidRPr="00D95EFD">
        <w:rPr>
          <w:rFonts w:ascii="Times New Roman CYR" w:hAnsi="Times New Roman CYR" w:cs="Times New Roman CYR"/>
          <w:position w:val="6"/>
        </w:rPr>
        <w:t xml:space="preserve"> (наименование юридического лица)</w:t>
      </w:r>
    </w:p>
    <w:p w:rsidR="00704BE8" w:rsidRPr="00D95EFD" w:rsidRDefault="00704BE8" w:rsidP="00704BE8">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доверяет _____________________________________________________________________</w:t>
      </w:r>
    </w:p>
    <w:p w:rsidR="00704BE8" w:rsidRPr="00D95EFD" w:rsidRDefault="00704BE8" w:rsidP="00704BE8">
      <w:pPr>
        <w:widowControl w:val="0"/>
        <w:autoSpaceDE w:val="0"/>
        <w:spacing w:after="60"/>
        <w:ind w:left="2832"/>
        <w:jc w:val="both"/>
        <w:rPr>
          <w:rFonts w:ascii="Times New Roman CYR" w:hAnsi="Times New Roman CYR" w:cs="Times New Roman CYR"/>
          <w:position w:val="6"/>
        </w:rPr>
      </w:pPr>
      <w:r w:rsidRPr="00D95EFD">
        <w:rPr>
          <w:rFonts w:ascii="Times New Roman CYR" w:hAnsi="Times New Roman CYR" w:cs="Times New Roman CYR"/>
          <w:position w:val="6"/>
        </w:rPr>
        <w:t>(фамилия, имя, отчество, должность)</w:t>
      </w:r>
    </w:p>
    <w:p w:rsidR="00704BE8" w:rsidRPr="00D95EFD" w:rsidRDefault="00704BE8" w:rsidP="00704BE8">
      <w:pPr>
        <w:widowControl w:val="0"/>
        <w:autoSpaceDE w:val="0"/>
        <w:spacing w:after="60"/>
        <w:jc w:val="both"/>
        <w:rPr>
          <w:rFonts w:ascii="Times New Roman CYR" w:hAnsi="Times New Roman CYR" w:cs="Times New Roman CYR"/>
        </w:rPr>
      </w:pPr>
      <w:r w:rsidRPr="00D95EFD">
        <w:rPr>
          <w:rFonts w:ascii="Times New Roman CYR" w:hAnsi="Times New Roman CYR" w:cs="Times New Roman CYR"/>
        </w:rPr>
        <w:t>паспорт серии ______ №________ выдан _____________________ «____» _____________</w:t>
      </w:r>
    </w:p>
    <w:p w:rsidR="00704BE8" w:rsidRPr="00D95EFD" w:rsidRDefault="00704BE8" w:rsidP="00704BE8">
      <w:pPr>
        <w:widowControl w:val="0"/>
        <w:autoSpaceDE w:val="0"/>
        <w:spacing w:after="120"/>
        <w:jc w:val="both"/>
        <w:rPr>
          <w:rFonts w:ascii="Times New Roman CYR" w:hAnsi="Times New Roman CYR" w:cs="Times New Roman CYR"/>
          <w:b/>
          <w:bCs/>
        </w:rPr>
      </w:pPr>
    </w:p>
    <w:p w:rsidR="00704BE8" w:rsidRPr="00D95EFD" w:rsidRDefault="00704BE8" w:rsidP="00704BE8">
      <w:pPr>
        <w:widowControl w:val="0"/>
        <w:autoSpaceDE w:val="0"/>
        <w:spacing w:after="120"/>
        <w:jc w:val="both"/>
        <w:rPr>
          <w:rFonts w:ascii="Times New Roman CYR" w:hAnsi="Times New Roman CYR" w:cs="Times New Roman CYR"/>
        </w:rPr>
      </w:pPr>
      <w:r w:rsidRPr="00D95EFD">
        <w:rPr>
          <w:rFonts w:ascii="Times New Roman CYR" w:hAnsi="Times New Roman CYR" w:cs="Times New Roman CYR"/>
        </w:rPr>
        <w:t>представлять интересы _________________________________________________________</w:t>
      </w:r>
    </w:p>
    <w:p w:rsidR="00704BE8" w:rsidRPr="00D95EFD" w:rsidRDefault="00704BE8" w:rsidP="00704BE8">
      <w:pPr>
        <w:widowControl w:val="0"/>
        <w:autoSpaceDE w:val="0"/>
        <w:spacing w:after="120"/>
        <w:ind w:left="3540"/>
        <w:jc w:val="both"/>
        <w:rPr>
          <w:rFonts w:ascii="Times New Roman CYR" w:hAnsi="Times New Roman CYR" w:cs="Times New Roman CYR"/>
          <w:position w:val="6"/>
        </w:rPr>
      </w:pPr>
      <w:r w:rsidRPr="00D95EFD">
        <w:rPr>
          <w:rFonts w:ascii="Times New Roman CYR" w:hAnsi="Times New Roman CYR" w:cs="Times New Roman CYR"/>
          <w:position w:val="6"/>
        </w:rPr>
        <w:t xml:space="preserve"> (наименование организации)</w:t>
      </w:r>
    </w:p>
    <w:p w:rsidR="00704BE8" w:rsidRPr="00D95EFD" w:rsidRDefault="00704BE8" w:rsidP="00704BE8">
      <w:pPr>
        <w:widowControl w:val="0"/>
        <w:autoSpaceDE w:val="0"/>
        <w:spacing w:after="120"/>
        <w:jc w:val="both"/>
        <w:rPr>
          <w:rFonts w:ascii="Times New Roman CYR" w:hAnsi="Times New Roman CYR" w:cs="Times New Roman CYR"/>
        </w:rPr>
      </w:pPr>
      <w:r w:rsidRPr="00D95EFD">
        <w:rPr>
          <w:rFonts w:ascii="Times New Roman CYR" w:hAnsi="Times New Roman CYR" w:cs="Times New Roman CYR"/>
        </w:rPr>
        <w:t>на конкурсах, проводимых  Открытым акционерным обществом «Автономная теплоэнергетическая компания».</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04BE8" w:rsidRPr="00D95EFD" w:rsidRDefault="00704BE8" w:rsidP="00704BE8">
      <w:pPr>
        <w:widowControl w:val="0"/>
        <w:autoSpaceDE w:val="0"/>
        <w:spacing w:after="120"/>
        <w:jc w:val="both"/>
        <w:rPr>
          <w:rFonts w:ascii="Times New Roman CYR" w:hAnsi="Times New Roman CYR" w:cs="Times New Roman CYR"/>
          <w:b/>
          <w:bCs/>
        </w:rPr>
      </w:pPr>
    </w:p>
    <w:p w:rsidR="00704BE8" w:rsidRPr="00D95EFD" w:rsidRDefault="00704BE8" w:rsidP="00704BE8">
      <w:pPr>
        <w:widowControl w:val="0"/>
        <w:autoSpaceDE w:val="0"/>
        <w:spacing w:after="120"/>
        <w:jc w:val="both"/>
        <w:rPr>
          <w:rFonts w:ascii="Times New Roman CYR" w:hAnsi="Times New Roman CYR" w:cs="Times New Roman CYR"/>
        </w:rPr>
      </w:pPr>
      <w:r w:rsidRPr="00D95EFD">
        <w:rPr>
          <w:rFonts w:ascii="Times New Roman CYR" w:hAnsi="Times New Roman CYR" w:cs="Times New Roman CYR"/>
        </w:rPr>
        <w:t xml:space="preserve">Подпись ______________________________ ______________________ удостоверяем. </w:t>
      </w:r>
    </w:p>
    <w:p w:rsidR="00704BE8" w:rsidRPr="00D95EFD" w:rsidRDefault="00704BE8" w:rsidP="00704BE8">
      <w:pPr>
        <w:widowControl w:val="0"/>
        <w:autoSpaceDE w:val="0"/>
        <w:spacing w:after="120"/>
        <w:jc w:val="center"/>
        <w:rPr>
          <w:rFonts w:ascii="Times New Roman CYR" w:hAnsi="Times New Roman CYR" w:cs="Times New Roman CYR"/>
          <w:position w:val="6"/>
        </w:rPr>
      </w:pPr>
      <w:r w:rsidRPr="00D95EFD">
        <w:rPr>
          <w:rFonts w:ascii="Times New Roman CYR" w:hAnsi="Times New Roman CYR" w:cs="Times New Roman CYR"/>
          <w:position w:val="6"/>
        </w:rPr>
        <w:t xml:space="preserve">  (Ф.И.О. удостоверяемого)  (Подпись удостоверяемого)</w:t>
      </w:r>
    </w:p>
    <w:p w:rsidR="00704BE8" w:rsidRPr="00D95EFD" w:rsidRDefault="00704BE8" w:rsidP="00704BE8">
      <w:pPr>
        <w:widowControl w:val="0"/>
        <w:autoSpaceDE w:val="0"/>
        <w:spacing w:after="120"/>
        <w:jc w:val="both"/>
        <w:rPr>
          <w:rFonts w:ascii="Times New Roman CYR" w:hAnsi="Times New Roman CYR" w:cs="Times New Roman CYR"/>
          <w:b/>
          <w:bCs/>
        </w:rPr>
      </w:pPr>
    </w:p>
    <w:p w:rsidR="00704BE8" w:rsidRPr="00D95EFD" w:rsidRDefault="00704BE8" w:rsidP="00704BE8">
      <w:pPr>
        <w:widowControl w:val="0"/>
        <w:autoSpaceDE w:val="0"/>
        <w:spacing w:after="120"/>
        <w:jc w:val="both"/>
        <w:rPr>
          <w:rFonts w:ascii="Times New Roman CYR" w:hAnsi="Times New Roman CYR" w:cs="Times New Roman CYR"/>
        </w:rPr>
      </w:pPr>
      <w:r w:rsidRPr="00D95EFD">
        <w:rPr>
          <w:rFonts w:ascii="Times New Roman CYR" w:hAnsi="Times New Roman CYR" w:cs="Times New Roman CYR"/>
        </w:rPr>
        <w:t>Доверенность действительна по «____» ____________________ _____ г.</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Руководитель организации ________________________ ( ___________________ )</w:t>
      </w:r>
    </w:p>
    <w:p w:rsidR="00704BE8" w:rsidRPr="00D95EFD" w:rsidRDefault="00704BE8" w:rsidP="00704BE8">
      <w:pPr>
        <w:widowControl w:val="0"/>
        <w:autoSpaceDE w:val="0"/>
        <w:rPr>
          <w:rFonts w:ascii="Times New Roman CYR" w:hAnsi="Times New Roman CYR" w:cs="Times New Roman CYR"/>
          <w:position w:val="6"/>
        </w:rPr>
      </w:pP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r>
      <w:r w:rsidRPr="00D95EFD">
        <w:rPr>
          <w:rFonts w:ascii="Times New Roman CYR" w:hAnsi="Times New Roman CYR" w:cs="Times New Roman CYR"/>
          <w:b/>
          <w:bCs/>
          <w:position w:val="6"/>
        </w:rPr>
        <w:tab/>
        <w:t xml:space="preserve"> </w:t>
      </w:r>
      <w:r w:rsidRPr="00D95EFD">
        <w:rPr>
          <w:rFonts w:ascii="Times New Roman CYR" w:hAnsi="Times New Roman CYR" w:cs="Times New Roman CYR"/>
          <w:position w:val="6"/>
        </w:rPr>
        <w:t>(Ф.И.О.)</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М.П.</w:t>
      </w:r>
    </w:p>
    <w:p w:rsidR="00704BE8" w:rsidRPr="00D95EFD" w:rsidRDefault="00704BE8" w:rsidP="00704BE8">
      <w:pPr>
        <w:widowControl w:val="0"/>
        <w:autoSpaceDE w:val="0"/>
        <w:rPr>
          <w:rFonts w:ascii="Times New Roman CYR" w:hAnsi="Times New Roman CYR" w:cs="Times New Roman CYR"/>
        </w:rPr>
      </w:pPr>
      <w:r w:rsidRPr="00D95EFD">
        <w:rPr>
          <w:rFonts w:ascii="Times New Roman CYR" w:hAnsi="Times New Roman CYR" w:cs="Times New Roman CYR"/>
        </w:rPr>
        <w:t>Главный бухгалтер _______________________________ ( ___________________ )</w:t>
      </w:r>
    </w:p>
    <w:p w:rsidR="00704BE8" w:rsidRPr="00D95EFD" w:rsidRDefault="00704BE8" w:rsidP="00704BE8">
      <w:pPr>
        <w:widowControl w:val="0"/>
        <w:autoSpaceDE w:val="0"/>
        <w:spacing w:after="60"/>
        <w:ind w:left="6372"/>
        <w:jc w:val="both"/>
        <w:rPr>
          <w:rFonts w:ascii="Times New Roman CYR" w:hAnsi="Times New Roman CYR" w:cs="Times New Roman CYR"/>
          <w:position w:val="6"/>
        </w:rPr>
      </w:pPr>
      <w:r w:rsidRPr="00D95EFD">
        <w:rPr>
          <w:rFonts w:ascii="Times New Roman CYR" w:hAnsi="Times New Roman CYR" w:cs="Times New Roman CYR"/>
          <w:position w:val="6"/>
        </w:rPr>
        <w:t xml:space="preserve"> (Ф.И.О.)</w:t>
      </w:r>
    </w:p>
    <w:p w:rsidR="00704BE8" w:rsidRDefault="00704BE8" w:rsidP="00626F1E">
      <w:pPr>
        <w:jc w:val="center"/>
        <w:rPr>
          <w:sz w:val="28"/>
          <w:szCs w:val="28"/>
        </w:rPr>
      </w:pPr>
    </w:p>
    <w:p w:rsidR="00D06996" w:rsidRDefault="00D06996" w:rsidP="00BB520B">
      <w:pPr>
        <w:rPr>
          <w:sz w:val="28"/>
          <w:szCs w:val="28"/>
        </w:rPr>
      </w:pPr>
    </w:p>
    <w:sectPr w:rsidR="00D06996" w:rsidSect="0096100A">
      <w:pgSz w:w="11906" w:h="16838"/>
      <w:pgMar w:top="284" w:right="99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9A" w:rsidRDefault="00876E9A" w:rsidP="002401FA">
      <w:pPr>
        <w:spacing w:after="0" w:line="240" w:lineRule="auto"/>
      </w:pPr>
      <w:r>
        <w:separator/>
      </w:r>
    </w:p>
  </w:endnote>
  <w:endnote w:type="continuationSeparator" w:id="0">
    <w:p w:rsidR="00876E9A" w:rsidRDefault="00876E9A" w:rsidP="0024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9A" w:rsidRDefault="00876E9A" w:rsidP="002401FA">
      <w:pPr>
        <w:spacing w:after="0" w:line="240" w:lineRule="auto"/>
      </w:pPr>
      <w:r>
        <w:separator/>
      </w:r>
    </w:p>
  </w:footnote>
  <w:footnote w:type="continuationSeparator" w:id="0">
    <w:p w:rsidR="00876E9A" w:rsidRDefault="00876E9A" w:rsidP="0024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4C745368"/>
    <w:name w:val="WW8Num6"/>
    <w:lvl w:ilvl="0">
      <w:start w:val="1"/>
      <w:numFmt w:val="decimal"/>
      <w:lvlText w:val="%1."/>
      <w:lvlJc w:val="left"/>
      <w:pPr>
        <w:tabs>
          <w:tab w:val="num" w:pos="720"/>
        </w:tabs>
        <w:ind w:left="720" w:hanging="360"/>
      </w:pPr>
      <w:rPr>
        <w:rFonts w:ascii="Times New Roman CYR" w:eastAsiaTheme="minorHAnsi" w:hAnsi="Times New Roman CYR" w:cs="Times New Roman CYR"/>
      </w:r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9F71B2"/>
    <w:multiLevelType w:val="hybridMultilevel"/>
    <w:tmpl w:val="18DE41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B6A65E4"/>
    <w:multiLevelType w:val="multilevel"/>
    <w:tmpl w:val="5AA2655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DE66FC"/>
    <w:multiLevelType w:val="hybridMultilevel"/>
    <w:tmpl w:val="49CA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33BA5"/>
    <w:multiLevelType w:val="hybridMultilevel"/>
    <w:tmpl w:val="AF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C5"/>
    <w:rsid w:val="0000014F"/>
    <w:rsid w:val="000378D3"/>
    <w:rsid w:val="00050107"/>
    <w:rsid w:val="000533A9"/>
    <w:rsid w:val="000552ED"/>
    <w:rsid w:val="0006495D"/>
    <w:rsid w:val="0007597D"/>
    <w:rsid w:val="000A6A4A"/>
    <w:rsid w:val="000F6AC5"/>
    <w:rsid w:val="000F6D11"/>
    <w:rsid w:val="00107DDD"/>
    <w:rsid w:val="001251DA"/>
    <w:rsid w:val="001253DD"/>
    <w:rsid w:val="0012572B"/>
    <w:rsid w:val="00140A5F"/>
    <w:rsid w:val="001459A6"/>
    <w:rsid w:val="00147255"/>
    <w:rsid w:val="00153B97"/>
    <w:rsid w:val="00161115"/>
    <w:rsid w:val="001703BB"/>
    <w:rsid w:val="00170690"/>
    <w:rsid w:val="001902B1"/>
    <w:rsid w:val="001A26CD"/>
    <w:rsid w:val="001B2929"/>
    <w:rsid w:val="001D07F0"/>
    <w:rsid w:val="001D5A20"/>
    <w:rsid w:val="001E5334"/>
    <w:rsid w:val="00204CD8"/>
    <w:rsid w:val="0021631A"/>
    <w:rsid w:val="00223AF8"/>
    <w:rsid w:val="002401FA"/>
    <w:rsid w:val="00295B95"/>
    <w:rsid w:val="002D5D93"/>
    <w:rsid w:val="002D5F7D"/>
    <w:rsid w:val="002F08E9"/>
    <w:rsid w:val="003042DF"/>
    <w:rsid w:val="00304EB3"/>
    <w:rsid w:val="003166DF"/>
    <w:rsid w:val="00325CB3"/>
    <w:rsid w:val="0033278D"/>
    <w:rsid w:val="00343B4F"/>
    <w:rsid w:val="0035182A"/>
    <w:rsid w:val="003539A7"/>
    <w:rsid w:val="00361391"/>
    <w:rsid w:val="00364956"/>
    <w:rsid w:val="00380CA9"/>
    <w:rsid w:val="00386DA7"/>
    <w:rsid w:val="003A0AC1"/>
    <w:rsid w:val="003C08CC"/>
    <w:rsid w:val="003C6DFD"/>
    <w:rsid w:val="003D034A"/>
    <w:rsid w:val="003D6C0A"/>
    <w:rsid w:val="003D6F0C"/>
    <w:rsid w:val="003E04C5"/>
    <w:rsid w:val="003F214F"/>
    <w:rsid w:val="003F3351"/>
    <w:rsid w:val="004255EB"/>
    <w:rsid w:val="00427F43"/>
    <w:rsid w:val="004626AF"/>
    <w:rsid w:val="00471B8E"/>
    <w:rsid w:val="004733E4"/>
    <w:rsid w:val="004801E6"/>
    <w:rsid w:val="00481F24"/>
    <w:rsid w:val="00490E97"/>
    <w:rsid w:val="004A0207"/>
    <w:rsid w:val="004B2457"/>
    <w:rsid w:val="004B664E"/>
    <w:rsid w:val="004B77A6"/>
    <w:rsid w:val="004D1476"/>
    <w:rsid w:val="004D490E"/>
    <w:rsid w:val="004E5EBB"/>
    <w:rsid w:val="00502255"/>
    <w:rsid w:val="0051294D"/>
    <w:rsid w:val="00544C12"/>
    <w:rsid w:val="00555070"/>
    <w:rsid w:val="005632D7"/>
    <w:rsid w:val="00563DCD"/>
    <w:rsid w:val="005A7B03"/>
    <w:rsid w:val="005C22AE"/>
    <w:rsid w:val="005E378C"/>
    <w:rsid w:val="005F5FDB"/>
    <w:rsid w:val="00626F1E"/>
    <w:rsid w:val="00631131"/>
    <w:rsid w:val="00651947"/>
    <w:rsid w:val="006E51C1"/>
    <w:rsid w:val="0070092A"/>
    <w:rsid w:val="007027DC"/>
    <w:rsid w:val="00703842"/>
    <w:rsid w:val="00704BE8"/>
    <w:rsid w:val="007119BA"/>
    <w:rsid w:val="00711AFC"/>
    <w:rsid w:val="00730909"/>
    <w:rsid w:val="00730F66"/>
    <w:rsid w:val="00731C4D"/>
    <w:rsid w:val="00735082"/>
    <w:rsid w:val="00735B48"/>
    <w:rsid w:val="00791681"/>
    <w:rsid w:val="007916C5"/>
    <w:rsid w:val="0079330B"/>
    <w:rsid w:val="007B47BB"/>
    <w:rsid w:val="007C4CE4"/>
    <w:rsid w:val="007D3F7D"/>
    <w:rsid w:val="007F1BCA"/>
    <w:rsid w:val="00806348"/>
    <w:rsid w:val="00824EE7"/>
    <w:rsid w:val="00853493"/>
    <w:rsid w:val="00876E9A"/>
    <w:rsid w:val="008A4A24"/>
    <w:rsid w:val="008B1806"/>
    <w:rsid w:val="008B3FD5"/>
    <w:rsid w:val="008B4014"/>
    <w:rsid w:val="008C681D"/>
    <w:rsid w:val="008E63F5"/>
    <w:rsid w:val="008E75AB"/>
    <w:rsid w:val="00901160"/>
    <w:rsid w:val="00905342"/>
    <w:rsid w:val="0090783F"/>
    <w:rsid w:val="00920C94"/>
    <w:rsid w:val="00921F81"/>
    <w:rsid w:val="00936A73"/>
    <w:rsid w:val="0095389C"/>
    <w:rsid w:val="0096100A"/>
    <w:rsid w:val="0096349F"/>
    <w:rsid w:val="0097576E"/>
    <w:rsid w:val="00977AD8"/>
    <w:rsid w:val="009A234C"/>
    <w:rsid w:val="009A6031"/>
    <w:rsid w:val="009E49AA"/>
    <w:rsid w:val="009F1B61"/>
    <w:rsid w:val="00A038F0"/>
    <w:rsid w:val="00A06A1C"/>
    <w:rsid w:val="00A120D5"/>
    <w:rsid w:val="00A40B13"/>
    <w:rsid w:val="00A57AFB"/>
    <w:rsid w:val="00AA0FED"/>
    <w:rsid w:val="00AE70AA"/>
    <w:rsid w:val="00AF2B4A"/>
    <w:rsid w:val="00B018C4"/>
    <w:rsid w:val="00B20330"/>
    <w:rsid w:val="00B255A1"/>
    <w:rsid w:val="00B46544"/>
    <w:rsid w:val="00B502D4"/>
    <w:rsid w:val="00B50E25"/>
    <w:rsid w:val="00B57739"/>
    <w:rsid w:val="00B72D9B"/>
    <w:rsid w:val="00B822AA"/>
    <w:rsid w:val="00BB520B"/>
    <w:rsid w:val="00C13647"/>
    <w:rsid w:val="00C13C8A"/>
    <w:rsid w:val="00C32D27"/>
    <w:rsid w:val="00C3479C"/>
    <w:rsid w:val="00C520F3"/>
    <w:rsid w:val="00C52F57"/>
    <w:rsid w:val="00C760CD"/>
    <w:rsid w:val="00C809DE"/>
    <w:rsid w:val="00C80FD5"/>
    <w:rsid w:val="00C87901"/>
    <w:rsid w:val="00CC2C75"/>
    <w:rsid w:val="00CC2F31"/>
    <w:rsid w:val="00CC724C"/>
    <w:rsid w:val="00CD2077"/>
    <w:rsid w:val="00CD4784"/>
    <w:rsid w:val="00CE28B7"/>
    <w:rsid w:val="00CE3E63"/>
    <w:rsid w:val="00CF018B"/>
    <w:rsid w:val="00D01576"/>
    <w:rsid w:val="00D06996"/>
    <w:rsid w:val="00D13ADE"/>
    <w:rsid w:val="00D15159"/>
    <w:rsid w:val="00D2265E"/>
    <w:rsid w:val="00D34B4A"/>
    <w:rsid w:val="00D40F2C"/>
    <w:rsid w:val="00D55C97"/>
    <w:rsid w:val="00D63351"/>
    <w:rsid w:val="00D661CB"/>
    <w:rsid w:val="00D70829"/>
    <w:rsid w:val="00D748E9"/>
    <w:rsid w:val="00D75ED4"/>
    <w:rsid w:val="00D80F4A"/>
    <w:rsid w:val="00D8359E"/>
    <w:rsid w:val="00D92A0B"/>
    <w:rsid w:val="00D95EFD"/>
    <w:rsid w:val="00DD2548"/>
    <w:rsid w:val="00DE04B7"/>
    <w:rsid w:val="00DE1D2D"/>
    <w:rsid w:val="00DF43D2"/>
    <w:rsid w:val="00E03C4C"/>
    <w:rsid w:val="00E25E42"/>
    <w:rsid w:val="00E4786D"/>
    <w:rsid w:val="00E60FD6"/>
    <w:rsid w:val="00E61BC9"/>
    <w:rsid w:val="00E8785A"/>
    <w:rsid w:val="00E93F57"/>
    <w:rsid w:val="00EA7B08"/>
    <w:rsid w:val="00ED21F9"/>
    <w:rsid w:val="00EE29F1"/>
    <w:rsid w:val="00EE52DF"/>
    <w:rsid w:val="00EF6FF4"/>
    <w:rsid w:val="00F02B34"/>
    <w:rsid w:val="00F474C1"/>
    <w:rsid w:val="00F50F36"/>
    <w:rsid w:val="00F514B0"/>
    <w:rsid w:val="00F908AA"/>
    <w:rsid w:val="00FE4C5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5DD64-2D87-4131-8D5A-3219F961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2401FA"/>
    <w:pPr>
      <w:keepNext/>
      <w:widowControl w:val="0"/>
      <w:suppressAutoHyphens/>
      <w:spacing w:after="0" w:line="240" w:lineRule="auto"/>
      <w:jc w:val="center"/>
      <w:outlineLvl w:val="0"/>
    </w:pPr>
    <w:rPr>
      <w:rFonts w:ascii="Courier New" w:eastAsia="Lucida Sans Unicode" w:hAnsi="Courier New" w:cs="Mangal"/>
      <w:kern w:val="1"/>
      <w:sz w:val="24"/>
      <w:szCs w:val="24"/>
      <w:lang w:eastAsia="hi-IN" w:bidi="hi-IN"/>
    </w:rPr>
  </w:style>
  <w:style w:type="paragraph" w:styleId="6">
    <w:name w:val="heading 6"/>
    <w:basedOn w:val="a"/>
    <w:next w:val="a"/>
    <w:link w:val="60"/>
    <w:uiPriority w:val="9"/>
    <w:semiHidden/>
    <w:unhideWhenUsed/>
    <w:qFormat/>
    <w:rsid w:val="00626F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E04C5"/>
    <w:pPr>
      <w:ind w:left="720"/>
      <w:contextualSpacing/>
    </w:pPr>
  </w:style>
  <w:style w:type="character" w:customStyle="1" w:styleId="10">
    <w:name w:val="Заголовок 1 Знак"/>
    <w:basedOn w:val="a1"/>
    <w:link w:val="1"/>
    <w:rsid w:val="002401FA"/>
    <w:rPr>
      <w:rFonts w:ascii="Courier New" w:eastAsia="Lucida Sans Unicode" w:hAnsi="Courier New" w:cs="Mangal"/>
      <w:kern w:val="1"/>
      <w:sz w:val="24"/>
      <w:szCs w:val="24"/>
      <w:lang w:eastAsia="hi-IN" w:bidi="hi-IN"/>
    </w:rPr>
  </w:style>
  <w:style w:type="paragraph" w:styleId="a0">
    <w:name w:val="Body Text"/>
    <w:basedOn w:val="a"/>
    <w:link w:val="a5"/>
    <w:rsid w:val="002401FA"/>
    <w:pPr>
      <w:suppressAutoHyphens/>
      <w:spacing w:after="0" w:line="240" w:lineRule="auto"/>
      <w:jc w:val="both"/>
    </w:pPr>
    <w:rPr>
      <w:rFonts w:ascii="Arial" w:eastAsia="Lucida Sans Unicode" w:hAnsi="Arial" w:cs="Mangal"/>
      <w:kern w:val="1"/>
      <w:sz w:val="24"/>
      <w:szCs w:val="24"/>
      <w:lang w:eastAsia="hi-IN" w:bidi="hi-IN"/>
    </w:rPr>
  </w:style>
  <w:style w:type="character" w:customStyle="1" w:styleId="a5">
    <w:name w:val="Основной текст Знак"/>
    <w:basedOn w:val="a1"/>
    <w:link w:val="a0"/>
    <w:rsid w:val="002401FA"/>
    <w:rPr>
      <w:rFonts w:ascii="Arial" w:eastAsia="Lucida Sans Unicode" w:hAnsi="Arial" w:cs="Mangal"/>
      <w:kern w:val="1"/>
      <w:sz w:val="24"/>
      <w:szCs w:val="24"/>
      <w:lang w:eastAsia="hi-IN" w:bidi="hi-IN"/>
    </w:rPr>
  </w:style>
  <w:style w:type="paragraph" w:styleId="a6">
    <w:name w:val="header"/>
    <w:basedOn w:val="a"/>
    <w:link w:val="a7"/>
    <w:uiPriority w:val="99"/>
    <w:semiHidden/>
    <w:unhideWhenUsed/>
    <w:rsid w:val="002401FA"/>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2401FA"/>
  </w:style>
  <w:style w:type="paragraph" w:styleId="a8">
    <w:name w:val="footer"/>
    <w:basedOn w:val="a"/>
    <w:link w:val="a9"/>
    <w:uiPriority w:val="99"/>
    <w:semiHidden/>
    <w:unhideWhenUsed/>
    <w:rsid w:val="002401FA"/>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2401FA"/>
  </w:style>
  <w:style w:type="character" w:customStyle="1" w:styleId="60">
    <w:name w:val="Заголовок 6 Знак"/>
    <w:basedOn w:val="a1"/>
    <w:link w:val="6"/>
    <w:uiPriority w:val="9"/>
    <w:semiHidden/>
    <w:rsid w:val="00626F1E"/>
    <w:rPr>
      <w:rFonts w:asciiTheme="majorHAnsi" w:eastAsiaTheme="majorEastAsia" w:hAnsiTheme="majorHAnsi" w:cstheme="majorBidi"/>
      <w:i/>
      <w:iCs/>
      <w:color w:val="243F60" w:themeColor="accent1" w:themeShade="7F"/>
    </w:rPr>
  </w:style>
  <w:style w:type="paragraph" w:customStyle="1" w:styleId="ConsPlusNormal">
    <w:name w:val="ConsPlusNormal"/>
    <w:rsid w:val="00626F1E"/>
    <w:pPr>
      <w:suppressAutoHyphens/>
      <w:autoSpaceDE w:val="0"/>
      <w:spacing w:after="0" w:line="240" w:lineRule="auto"/>
      <w:ind w:firstLine="720"/>
    </w:pPr>
    <w:rPr>
      <w:rFonts w:ascii="Arial" w:eastAsia="Arial" w:hAnsi="Arial" w:cs="Arial"/>
      <w:sz w:val="20"/>
      <w:szCs w:val="20"/>
      <w:lang w:eastAsia="ar-SA"/>
    </w:rPr>
  </w:style>
  <w:style w:type="paragraph" w:customStyle="1" w:styleId="3">
    <w:name w:val="Стиль3"/>
    <w:basedOn w:val="a"/>
    <w:rsid w:val="00626F1E"/>
    <w:pPr>
      <w:widowControl w:val="0"/>
      <w:tabs>
        <w:tab w:val="left" w:pos="1307"/>
      </w:tabs>
      <w:suppressAutoHyphens/>
      <w:spacing w:after="0" w:line="240" w:lineRule="auto"/>
      <w:ind w:left="1080"/>
      <w:jc w:val="both"/>
      <w:textAlignment w:val="baseline"/>
    </w:pPr>
    <w:rPr>
      <w:rFonts w:ascii="Times New Roman" w:eastAsia="Times New Roman" w:hAnsi="Times New Roman" w:cs="Times New Roman"/>
      <w:sz w:val="24"/>
      <w:szCs w:val="20"/>
      <w:lang w:eastAsia="ar-SA"/>
    </w:rPr>
  </w:style>
  <w:style w:type="character" w:styleId="aa">
    <w:name w:val="annotation reference"/>
    <w:basedOn w:val="a1"/>
    <w:uiPriority w:val="99"/>
    <w:semiHidden/>
    <w:unhideWhenUsed/>
    <w:rsid w:val="0035182A"/>
    <w:rPr>
      <w:sz w:val="16"/>
      <w:szCs w:val="16"/>
    </w:rPr>
  </w:style>
  <w:style w:type="paragraph" w:styleId="ab">
    <w:name w:val="annotation text"/>
    <w:basedOn w:val="a"/>
    <w:link w:val="ac"/>
    <w:uiPriority w:val="99"/>
    <w:semiHidden/>
    <w:unhideWhenUsed/>
    <w:rsid w:val="0035182A"/>
    <w:pPr>
      <w:spacing w:line="240" w:lineRule="auto"/>
    </w:pPr>
    <w:rPr>
      <w:sz w:val="20"/>
      <w:szCs w:val="20"/>
    </w:rPr>
  </w:style>
  <w:style w:type="character" w:customStyle="1" w:styleId="ac">
    <w:name w:val="Текст примечания Знак"/>
    <w:basedOn w:val="a1"/>
    <w:link w:val="ab"/>
    <w:uiPriority w:val="99"/>
    <w:semiHidden/>
    <w:rsid w:val="0035182A"/>
    <w:rPr>
      <w:sz w:val="20"/>
      <w:szCs w:val="20"/>
    </w:rPr>
  </w:style>
  <w:style w:type="paragraph" w:styleId="ad">
    <w:name w:val="annotation subject"/>
    <w:basedOn w:val="ab"/>
    <w:next w:val="ab"/>
    <w:link w:val="ae"/>
    <w:uiPriority w:val="99"/>
    <w:semiHidden/>
    <w:unhideWhenUsed/>
    <w:rsid w:val="0035182A"/>
    <w:rPr>
      <w:b/>
      <w:bCs/>
    </w:rPr>
  </w:style>
  <w:style w:type="character" w:customStyle="1" w:styleId="ae">
    <w:name w:val="Тема примечания Знак"/>
    <w:basedOn w:val="ac"/>
    <w:link w:val="ad"/>
    <w:uiPriority w:val="99"/>
    <w:semiHidden/>
    <w:rsid w:val="0035182A"/>
    <w:rPr>
      <w:b/>
      <w:bCs/>
      <w:sz w:val="20"/>
      <w:szCs w:val="20"/>
    </w:rPr>
  </w:style>
  <w:style w:type="paragraph" w:styleId="af">
    <w:name w:val="Balloon Text"/>
    <w:basedOn w:val="a"/>
    <w:link w:val="af0"/>
    <w:uiPriority w:val="99"/>
    <w:semiHidden/>
    <w:unhideWhenUsed/>
    <w:rsid w:val="0035182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35182A"/>
    <w:rPr>
      <w:rFonts w:ascii="Tahoma" w:hAnsi="Tahoma" w:cs="Tahoma"/>
      <w:sz w:val="16"/>
      <w:szCs w:val="16"/>
    </w:rPr>
  </w:style>
  <w:style w:type="paragraph" w:customStyle="1" w:styleId="af1">
    <w:name w:val="Абзац с интервалом"/>
    <w:basedOn w:val="a"/>
    <w:link w:val="af2"/>
    <w:uiPriority w:val="99"/>
    <w:rsid w:val="00CE28B7"/>
    <w:pPr>
      <w:spacing w:before="120" w:after="120" w:line="240" w:lineRule="auto"/>
      <w:jc w:val="both"/>
    </w:pPr>
    <w:rPr>
      <w:rFonts w:ascii="Arial" w:eastAsia="Times New Roman" w:hAnsi="Arial" w:cs="Arial"/>
      <w:sz w:val="24"/>
      <w:szCs w:val="24"/>
    </w:rPr>
  </w:style>
  <w:style w:type="character" w:customStyle="1" w:styleId="af2">
    <w:name w:val="Абзац с интервалом Знак"/>
    <w:link w:val="af1"/>
    <w:uiPriority w:val="99"/>
    <w:locked/>
    <w:rsid w:val="00CE28B7"/>
    <w:rPr>
      <w:rFonts w:ascii="Arial" w:eastAsia="Times New Roman" w:hAnsi="Arial" w:cs="Arial"/>
      <w:sz w:val="24"/>
      <w:szCs w:val="24"/>
    </w:rPr>
  </w:style>
  <w:style w:type="paragraph" w:styleId="30">
    <w:name w:val="Body Text Indent 3"/>
    <w:basedOn w:val="a"/>
    <w:link w:val="31"/>
    <w:uiPriority w:val="99"/>
    <w:semiHidden/>
    <w:unhideWhenUsed/>
    <w:rsid w:val="004D1476"/>
    <w:pPr>
      <w:spacing w:after="120"/>
      <w:ind w:left="283"/>
    </w:pPr>
    <w:rPr>
      <w:sz w:val="16"/>
      <w:szCs w:val="16"/>
    </w:rPr>
  </w:style>
  <w:style w:type="character" w:customStyle="1" w:styleId="31">
    <w:name w:val="Основной текст с отступом 3 Знак"/>
    <w:basedOn w:val="a1"/>
    <w:link w:val="30"/>
    <w:uiPriority w:val="99"/>
    <w:semiHidden/>
    <w:rsid w:val="004D1476"/>
    <w:rPr>
      <w:sz w:val="16"/>
      <w:szCs w:val="16"/>
    </w:rPr>
  </w:style>
  <w:style w:type="character" w:styleId="af3">
    <w:name w:val="Hyperlink"/>
    <w:basedOn w:val="a1"/>
    <w:uiPriority w:val="99"/>
    <w:unhideWhenUsed/>
    <w:rsid w:val="00295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2DAE-2AF4-47BB-BF5B-6EC435BC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Абакумова Оксана Викторовна</cp:lastModifiedBy>
  <cp:revision>15</cp:revision>
  <cp:lastPrinted>2015-11-13T05:31:00Z</cp:lastPrinted>
  <dcterms:created xsi:type="dcterms:W3CDTF">2015-09-08T09:57:00Z</dcterms:created>
  <dcterms:modified xsi:type="dcterms:W3CDTF">2015-11-13T13:54:00Z</dcterms:modified>
</cp:coreProperties>
</file>