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05" w:rsidRPr="0079197B" w:rsidRDefault="00001631" w:rsidP="0079197B">
      <w:pPr>
        <w:jc w:val="center"/>
        <w:rPr>
          <w:rFonts w:cs="Times New Roman"/>
          <w:b/>
          <w:spacing w:val="20"/>
          <w:sz w:val="23"/>
          <w:szCs w:val="23"/>
          <w:lang w:val="en-US"/>
        </w:rPr>
      </w:pPr>
      <w:r w:rsidRPr="0079197B">
        <w:rPr>
          <w:rFonts w:cs="Times New Roman"/>
          <w:b/>
          <w:bCs/>
          <w:color w:val="000000"/>
          <w:sz w:val="23"/>
          <w:szCs w:val="23"/>
        </w:rPr>
        <w:t xml:space="preserve">ДОГОВОР № </w:t>
      </w:r>
      <w:r w:rsidR="005E56B9">
        <w:rPr>
          <w:rFonts w:cs="Times New Roman"/>
          <w:b/>
          <w:sz w:val="23"/>
          <w:szCs w:val="23"/>
        </w:rPr>
        <w:t>_________________</w:t>
      </w:r>
      <w:r w:rsidR="006E7705" w:rsidRPr="0079197B">
        <w:rPr>
          <w:rFonts w:cs="Times New Roman"/>
          <w:b/>
          <w:sz w:val="23"/>
          <w:szCs w:val="23"/>
        </w:rPr>
        <w:t xml:space="preserve"> </w:t>
      </w:r>
    </w:p>
    <w:p w:rsidR="0001202C" w:rsidRPr="0079197B" w:rsidRDefault="0001202C" w:rsidP="0079197B">
      <w:pPr>
        <w:shd w:val="clear" w:color="auto" w:fill="FFFFFF"/>
        <w:tabs>
          <w:tab w:val="left" w:leader="underscore" w:pos="709"/>
          <w:tab w:val="left" w:pos="7905"/>
        </w:tabs>
        <w:ind w:left="19" w:right="-1521" w:firstLine="3350"/>
        <w:rPr>
          <w:rFonts w:cs="Times New Roman"/>
          <w:sz w:val="23"/>
          <w:szCs w:val="23"/>
        </w:rPr>
      </w:pPr>
    </w:p>
    <w:p w:rsidR="002B1EE4" w:rsidRPr="0079197B" w:rsidRDefault="002B1EE4" w:rsidP="0079197B">
      <w:pPr>
        <w:autoSpaceDE w:val="0"/>
        <w:autoSpaceDN w:val="0"/>
        <w:adjustRightInd w:val="0"/>
        <w:rPr>
          <w:rFonts w:cs="Times New Roman"/>
          <w:bCs/>
          <w:sz w:val="23"/>
          <w:szCs w:val="23"/>
        </w:rPr>
      </w:pPr>
      <w:r w:rsidRPr="0079197B">
        <w:rPr>
          <w:rFonts w:cs="Times New Roman"/>
          <w:bCs/>
          <w:sz w:val="23"/>
          <w:szCs w:val="23"/>
        </w:rPr>
        <w:t xml:space="preserve">г. Краснодар                                                                                   </w:t>
      </w:r>
      <w:r w:rsidR="00BD04F8" w:rsidRPr="0079197B">
        <w:rPr>
          <w:rFonts w:cs="Times New Roman"/>
          <w:bCs/>
          <w:sz w:val="23"/>
          <w:szCs w:val="23"/>
        </w:rPr>
        <w:t xml:space="preserve">        </w:t>
      </w:r>
      <w:r w:rsidRPr="0079197B">
        <w:rPr>
          <w:rFonts w:cs="Times New Roman"/>
          <w:bCs/>
          <w:sz w:val="23"/>
          <w:szCs w:val="23"/>
        </w:rPr>
        <w:t xml:space="preserve">       «____»__________2017 г.</w:t>
      </w:r>
    </w:p>
    <w:p w:rsidR="002B1EE4" w:rsidRPr="0079197B" w:rsidRDefault="002B1EE4" w:rsidP="0079197B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3"/>
          <w:szCs w:val="23"/>
        </w:rPr>
      </w:pPr>
    </w:p>
    <w:p w:rsidR="006E7705" w:rsidRPr="0079197B" w:rsidRDefault="005E56B9" w:rsidP="0079197B">
      <w:pPr>
        <w:ind w:firstLine="709"/>
        <w:jc w:val="both"/>
        <w:rPr>
          <w:rFonts w:cs="Times New Roman"/>
          <w:sz w:val="23"/>
          <w:szCs w:val="23"/>
        </w:rPr>
      </w:pPr>
      <w:proofErr w:type="gramStart"/>
      <w:r>
        <w:rPr>
          <w:rFonts w:cs="Times New Roman"/>
          <w:b/>
          <w:bCs/>
          <w:sz w:val="23"/>
          <w:szCs w:val="23"/>
        </w:rPr>
        <w:t>__________________________________</w:t>
      </w:r>
      <w:r w:rsidR="006E7705" w:rsidRPr="0079197B">
        <w:rPr>
          <w:rFonts w:cs="Times New Roman"/>
          <w:b/>
          <w:bCs/>
          <w:sz w:val="23"/>
          <w:szCs w:val="23"/>
        </w:rPr>
        <w:t xml:space="preserve">, </w:t>
      </w:r>
      <w:r w:rsidR="006E7705" w:rsidRPr="0079197B">
        <w:rPr>
          <w:rFonts w:cs="Times New Roman"/>
          <w:bCs/>
          <w:sz w:val="23"/>
          <w:szCs w:val="23"/>
        </w:rPr>
        <w:t>именуемое в дальнейшем</w:t>
      </w:r>
      <w:r w:rsidR="006E7705" w:rsidRPr="0079197B">
        <w:rPr>
          <w:rFonts w:cs="Times New Roman"/>
          <w:b/>
          <w:bCs/>
          <w:sz w:val="23"/>
          <w:szCs w:val="23"/>
        </w:rPr>
        <w:t xml:space="preserve"> «Исполнитель», </w:t>
      </w:r>
      <w:r w:rsidR="006E7705" w:rsidRPr="0079197B">
        <w:rPr>
          <w:rFonts w:cs="Times New Roman"/>
          <w:bCs/>
          <w:sz w:val="23"/>
          <w:szCs w:val="23"/>
        </w:rPr>
        <w:t>в лице</w:t>
      </w:r>
      <w:r>
        <w:rPr>
          <w:rFonts w:cs="Times New Roman"/>
          <w:bCs/>
          <w:sz w:val="23"/>
          <w:szCs w:val="23"/>
        </w:rPr>
        <w:t>___________________________</w:t>
      </w:r>
      <w:r w:rsidR="006E7705" w:rsidRPr="0079197B">
        <w:rPr>
          <w:rFonts w:cs="Times New Roman"/>
          <w:bCs/>
          <w:sz w:val="23"/>
          <w:szCs w:val="23"/>
        </w:rPr>
        <w:t>, действующего на основании</w:t>
      </w:r>
      <w:r>
        <w:rPr>
          <w:rFonts w:cs="Times New Roman"/>
          <w:bCs/>
          <w:sz w:val="23"/>
          <w:szCs w:val="23"/>
        </w:rPr>
        <w:t xml:space="preserve"> ______________________</w:t>
      </w:r>
      <w:r w:rsidR="006E7705" w:rsidRPr="0079197B">
        <w:rPr>
          <w:rFonts w:cs="Times New Roman"/>
          <w:sz w:val="23"/>
          <w:szCs w:val="23"/>
        </w:rPr>
        <w:t xml:space="preserve">, с одной стороны, и </w:t>
      </w:r>
      <w:proofErr w:type="gramEnd"/>
    </w:p>
    <w:p w:rsidR="006E7705" w:rsidRPr="0079197B" w:rsidRDefault="006E7705" w:rsidP="0079197B">
      <w:pPr>
        <w:ind w:firstLine="709"/>
        <w:jc w:val="both"/>
        <w:rPr>
          <w:rFonts w:cs="Times New Roman"/>
          <w:sz w:val="23"/>
          <w:szCs w:val="23"/>
        </w:rPr>
      </w:pPr>
      <w:r w:rsidRPr="0079197B">
        <w:rPr>
          <w:rFonts w:cs="Times New Roman"/>
          <w:b/>
          <w:sz w:val="23"/>
          <w:szCs w:val="23"/>
        </w:rPr>
        <w:t>Акционерное общество «Автономная теплоэнергетическая компания»</w:t>
      </w:r>
      <w:r w:rsidRPr="0079197B">
        <w:rPr>
          <w:rFonts w:cs="Times New Roman"/>
          <w:sz w:val="23"/>
          <w:szCs w:val="23"/>
        </w:rPr>
        <w:t xml:space="preserve">, именуемое в дальнейшем </w:t>
      </w:r>
      <w:r w:rsidRPr="0079197B">
        <w:rPr>
          <w:rFonts w:cs="Times New Roman"/>
          <w:b/>
          <w:sz w:val="23"/>
          <w:szCs w:val="23"/>
        </w:rPr>
        <w:t>«Заказчик»</w:t>
      </w:r>
      <w:r w:rsidRPr="0079197B">
        <w:rPr>
          <w:rFonts w:cs="Times New Roman"/>
          <w:sz w:val="23"/>
          <w:szCs w:val="23"/>
        </w:rPr>
        <w:t xml:space="preserve">, в лице временно исполняющего обязанности генерального директора </w:t>
      </w:r>
      <w:proofErr w:type="spellStart"/>
      <w:r w:rsidRPr="0079197B">
        <w:rPr>
          <w:rFonts w:cs="Times New Roman"/>
          <w:sz w:val="23"/>
          <w:szCs w:val="23"/>
        </w:rPr>
        <w:t>Коренюк</w:t>
      </w:r>
      <w:proofErr w:type="spellEnd"/>
      <w:r w:rsidRPr="0079197B">
        <w:rPr>
          <w:rFonts w:cs="Times New Roman"/>
          <w:sz w:val="23"/>
          <w:szCs w:val="23"/>
        </w:rPr>
        <w:t xml:space="preserve"> Татьяны Александровны, действующего на основании Устава и Приказа № 231 от 15.09.2017 г., с другой стороны, совместно именуемые «Стороны», заключили настоящий Договор о нижеследующем:</w:t>
      </w:r>
    </w:p>
    <w:p w:rsidR="0001202C" w:rsidRPr="0079197B" w:rsidRDefault="0001202C" w:rsidP="0079197B">
      <w:pPr>
        <w:shd w:val="clear" w:color="auto" w:fill="FFFFFF"/>
        <w:tabs>
          <w:tab w:val="left" w:leader="underscore" w:pos="709"/>
        </w:tabs>
        <w:ind w:firstLine="360"/>
        <w:jc w:val="both"/>
        <w:rPr>
          <w:rFonts w:cs="Times New Roman"/>
          <w:sz w:val="23"/>
          <w:szCs w:val="23"/>
        </w:rPr>
      </w:pPr>
    </w:p>
    <w:p w:rsidR="0001202C" w:rsidRPr="0079197B" w:rsidRDefault="0001202C" w:rsidP="0079197B">
      <w:pPr>
        <w:pStyle w:val="a7"/>
        <w:numPr>
          <w:ilvl w:val="0"/>
          <w:numId w:val="1"/>
        </w:numPr>
        <w:shd w:val="clear" w:color="auto" w:fill="FFFFFF"/>
        <w:tabs>
          <w:tab w:val="clear" w:pos="0"/>
        </w:tabs>
        <w:jc w:val="center"/>
        <w:rPr>
          <w:rFonts w:cs="Times New Roman"/>
          <w:b/>
          <w:bCs/>
          <w:color w:val="000000"/>
          <w:sz w:val="23"/>
          <w:szCs w:val="23"/>
        </w:rPr>
      </w:pPr>
      <w:r w:rsidRPr="0079197B">
        <w:rPr>
          <w:rFonts w:cs="Times New Roman"/>
          <w:b/>
          <w:bCs/>
          <w:color w:val="000000"/>
          <w:sz w:val="23"/>
          <w:szCs w:val="23"/>
        </w:rPr>
        <w:t>ПРЕДМЕТ ДОГОВОРА</w:t>
      </w:r>
    </w:p>
    <w:p w:rsidR="00F25B5C" w:rsidRPr="0079197B" w:rsidRDefault="00F25B5C" w:rsidP="00C81C35">
      <w:pPr>
        <w:widowControl/>
        <w:numPr>
          <w:ilvl w:val="1"/>
          <w:numId w:val="1"/>
        </w:numPr>
        <w:suppressAutoHyphens w:val="0"/>
        <w:autoSpaceDE w:val="0"/>
        <w:autoSpaceDN w:val="0"/>
        <w:ind w:left="0" w:firstLine="709"/>
        <w:jc w:val="both"/>
        <w:rPr>
          <w:rFonts w:cs="Times New Roman"/>
          <w:sz w:val="23"/>
          <w:szCs w:val="23"/>
        </w:rPr>
      </w:pPr>
      <w:r w:rsidRPr="0079197B">
        <w:rPr>
          <w:rFonts w:cs="Times New Roman"/>
          <w:sz w:val="23"/>
          <w:szCs w:val="23"/>
        </w:rPr>
        <w:t>Исполнитель оказывает услуги по проведению экспертизы промышленной безоп</w:t>
      </w:r>
      <w:r w:rsidR="002C2E84" w:rsidRPr="0079197B">
        <w:rPr>
          <w:rFonts w:cs="Times New Roman"/>
          <w:sz w:val="23"/>
          <w:szCs w:val="23"/>
        </w:rPr>
        <w:t xml:space="preserve">асности </w:t>
      </w:r>
      <w:r w:rsidR="006E7705" w:rsidRPr="0079197B">
        <w:rPr>
          <w:rFonts w:cs="Times New Roman"/>
          <w:sz w:val="23"/>
          <w:szCs w:val="23"/>
        </w:rPr>
        <w:t xml:space="preserve">тепловых сетей, указанных в Приложении № 1 к настоящему договору, </w:t>
      </w:r>
      <w:r w:rsidRPr="0079197B">
        <w:rPr>
          <w:rFonts w:cs="Times New Roman"/>
          <w:sz w:val="23"/>
          <w:szCs w:val="23"/>
        </w:rPr>
        <w:t xml:space="preserve">по паспортизации </w:t>
      </w:r>
      <w:r w:rsidR="006E7705" w:rsidRPr="0079197B">
        <w:rPr>
          <w:rFonts w:cs="Times New Roman"/>
          <w:sz w:val="23"/>
          <w:szCs w:val="23"/>
        </w:rPr>
        <w:t>тепловых сетей</w:t>
      </w:r>
      <w:r w:rsidR="00D03076" w:rsidRPr="0079197B">
        <w:rPr>
          <w:rFonts w:cs="Times New Roman"/>
          <w:sz w:val="23"/>
          <w:szCs w:val="23"/>
        </w:rPr>
        <w:t xml:space="preserve">, </w:t>
      </w:r>
      <w:r w:rsidR="009E5C7F" w:rsidRPr="0079197B">
        <w:rPr>
          <w:rFonts w:cs="Times New Roman"/>
          <w:sz w:val="23"/>
          <w:szCs w:val="23"/>
        </w:rPr>
        <w:t xml:space="preserve">по </w:t>
      </w:r>
      <w:r w:rsidRPr="0079197B">
        <w:rPr>
          <w:rFonts w:cs="Times New Roman"/>
          <w:sz w:val="23"/>
          <w:szCs w:val="23"/>
        </w:rPr>
        <w:t>получени</w:t>
      </w:r>
      <w:r w:rsidR="009E5C7F" w:rsidRPr="0079197B">
        <w:rPr>
          <w:rFonts w:cs="Times New Roman"/>
          <w:sz w:val="23"/>
          <w:szCs w:val="23"/>
        </w:rPr>
        <w:t>ю</w:t>
      </w:r>
      <w:r w:rsidRPr="0079197B">
        <w:rPr>
          <w:rFonts w:cs="Times New Roman"/>
          <w:sz w:val="23"/>
          <w:szCs w:val="23"/>
        </w:rPr>
        <w:t xml:space="preserve"> разрешения на эксплуатацию и постановке </w:t>
      </w:r>
      <w:r w:rsidR="006E7705" w:rsidRPr="0079197B">
        <w:rPr>
          <w:rFonts w:cs="Times New Roman"/>
          <w:sz w:val="23"/>
          <w:szCs w:val="23"/>
        </w:rPr>
        <w:t xml:space="preserve">тепловых сетей </w:t>
      </w:r>
      <w:r w:rsidRPr="0079197B">
        <w:rPr>
          <w:rFonts w:cs="Times New Roman"/>
          <w:sz w:val="23"/>
          <w:szCs w:val="23"/>
        </w:rPr>
        <w:t xml:space="preserve">на учет, а Заказчик оплачивает данные услуги. </w:t>
      </w:r>
    </w:p>
    <w:p w:rsidR="00701735" w:rsidRPr="0079197B" w:rsidRDefault="00701735" w:rsidP="00C81C35">
      <w:pPr>
        <w:pStyle w:val="a7"/>
        <w:numPr>
          <w:ilvl w:val="1"/>
          <w:numId w:val="1"/>
        </w:numPr>
        <w:ind w:left="0" w:firstLine="709"/>
        <w:jc w:val="both"/>
        <w:textAlignment w:val="baseline"/>
        <w:rPr>
          <w:rFonts w:cs="Times New Roman"/>
          <w:sz w:val="23"/>
          <w:szCs w:val="23"/>
        </w:rPr>
      </w:pPr>
      <w:r w:rsidRPr="0079197B">
        <w:rPr>
          <w:rFonts w:cs="Times New Roman"/>
          <w:color w:val="000000"/>
          <w:sz w:val="23"/>
          <w:szCs w:val="23"/>
        </w:rPr>
        <w:t xml:space="preserve">Право </w:t>
      </w:r>
      <w:r w:rsidR="004C60C3" w:rsidRPr="0079197B">
        <w:rPr>
          <w:rFonts w:cs="Times New Roman"/>
          <w:color w:val="000000"/>
          <w:sz w:val="23"/>
          <w:szCs w:val="23"/>
        </w:rPr>
        <w:t xml:space="preserve">Исполнителя </w:t>
      </w:r>
      <w:r w:rsidRPr="0079197B">
        <w:rPr>
          <w:rFonts w:cs="Times New Roman"/>
          <w:color w:val="000000"/>
          <w:sz w:val="23"/>
          <w:szCs w:val="23"/>
        </w:rPr>
        <w:t>оказывать услуги по проведению экспертизы промышленной безопасн</w:t>
      </w:r>
      <w:r w:rsidR="002B1EE4" w:rsidRPr="0079197B">
        <w:rPr>
          <w:rFonts w:cs="Times New Roman"/>
          <w:color w:val="000000"/>
          <w:sz w:val="23"/>
          <w:szCs w:val="23"/>
        </w:rPr>
        <w:t xml:space="preserve">ости подтверждается лицензией </w:t>
      </w:r>
      <w:r w:rsidR="005E56B9">
        <w:rPr>
          <w:rFonts w:cs="Times New Roman"/>
          <w:color w:val="000000"/>
          <w:sz w:val="23"/>
          <w:szCs w:val="23"/>
        </w:rPr>
        <w:t>________________</w:t>
      </w:r>
      <w:r w:rsidR="002B1EE4" w:rsidRPr="0079197B">
        <w:rPr>
          <w:rFonts w:cs="Times New Roman"/>
          <w:bCs/>
          <w:sz w:val="23"/>
          <w:szCs w:val="23"/>
        </w:rPr>
        <w:t xml:space="preserve">, </w:t>
      </w:r>
      <w:r w:rsidRPr="0079197B">
        <w:rPr>
          <w:rFonts w:cs="Times New Roman"/>
          <w:color w:val="000000"/>
          <w:sz w:val="23"/>
          <w:szCs w:val="23"/>
        </w:rPr>
        <w:t xml:space="preserve">выданной </w:t>
      </w:r>
      <w:r w:rsidR="005E56B9">
        <w:rPr>
          <w:rFonts w:cs="Times New Roman"/>
          <w:color w:val="000000"/>
          <w:sz w:val="23"/>
          <w:szCs w:val="23"/>
        </w:rPr>
        <w:t>_______________________</w:t>
      </w:r>
      <w:r w:rsidRPr="0079197B">
        <w:rPr>
          <w:rFonts w:cs="Times New Roman"/>
          <w:color w:val="000000"/>
          <w:sz w:val="23"/>
          <w:szCs w:val="23"/>
        </w:rPr>
        <w:t>.</w:t>
      </w:r>
    </w:p>
    <w:p w:rsidR="00701735" w:rsidRPr="0079197B" w:rsidRDefault="00AA3E73" w:rsidP="00C81C35">
      <w:pPr>
        <w:pStyle w:val="a7"/>
        <w:numPr>
          <w:ilvl w:val="1"/>
          <w:numId w:val="1"/>
        </w:numPr>
        <w:tabs>
          <w:tab w:val="left" w:leader="underscore" w:pos="709"/>
        </w:tabs>
        <w:overflowPunct w:val="0"/>
        <w:ind w:left="0" w:firstLine="709"/>
        <w:jc w:val="both"/>
        <w:rPr>
          <w:rFonts w:cs="Times New Roman"/>
          <w:color w:val="000000"/>
          <w:sz w:val="23"/>
          <w:szCs w:val="23"/>
        </w:rPr>
      </w:pPr>
      <w:r w:rsidRPr="0079197B">
        <w:rPr>
          <w:rFonts w:cs="Times New Roman"/>
          <w:color w:val="000000"/>
          <w:sz w:val="23"/>
          <w:szCs w:val="23"/>
        </w:rPr>
        <w:t xml:space="preserve">Услуги по настоящему договору осуществляются </w:t>
      </w:r>
      <w:r w:rsidR="0001202C" w:rsidRPr="0079197B">
        <w:rPr>
          <w:rFonts w:cs="Times New Roman"/>
          <w:color w:val="000000"/>
          <w:sz w:val="23"/>
          <w:szCs w:val="23"/>
        </w:rPr>
        <w:t xml:space="preserve">в соответствии с Федеральным законом </w:t>
      </w:r>
      <w:r w:rsidR="000245C4" w:rsidRPr="0079197B">
        <w:rPr>
          <w:rFonts w:cs="Times New Roman"/>
          <w:color w:val="000000"/>
          <w:sz w:val="23"/>
          <w:szCs w:val="23"/>
        </w:rPr>
        <w:t xml:space="preserve">№ 116-ФЗ от 21.07.1997 г. </w:t>
      </w:r>
      <w:r w:rsidR="0001202C" w:rsidRPr="0079197B">
        <w:rPr>
          <w:rFonts w:cs="Times New Roman"/>
          <w:color w:val="000000"/>
          <w:sz w:val="23"/>
          <w:szCs w:val="23"/>
        </w:rPr>
        <w:t>«О промышленной безопасности опа</w:t>
      </w:r>
      <w:r w:rsidR="000245C4" w:rsidRPr="0079197B">
        <w:rPr>
          <w:rFonts w:cs="Times New Roman"/>
          <w:color w:val="000000"/>
          <w:sz w:val="23"/>
          <w:szCs w:val="23"/>
        </w:rPr>
        <w:t>сных производственных объектов»</w:t>
      </w:r>
      <w:r w:rsidR="0001202C" w:rsidRPr="0079197B">
        <w:rPr>
          <w:rFonts w:cs="Times New Roman"/>
          <w:color w:val="000000"/>
          <w:sz w:val="23"/>
          <w:szCs w:val="23"/>
        </w:rPr>
        <w:t xml:space="preserve">, </w:t>
      </w:r>
      <w:r w:rsidR="00B6688B" w:rsidRPr="0079197B">
        <w:rPr>
          <w:rFonts w:cs="Times New Roman"/>
          <w:bCs/>
          <w:color w:val="000000"/>
          <w:sz w:val="23"/>
          <w:szCs w:val="23"/>
        </w:rPr>
        <w:t xml:space="preserve">Приказом </w:t>
      </w:r>
      <w:proofErr w:type="spellStart"/>
      <w:r w:rsidR="00B6688B" w:rsidRPr="0079197B">
        <w:rPr>
          <w:rFonts w:cs="Times New Roman"/>
          <w:bCs/>
          <w:color w:val="000000"/>
          <w:sz w:val="23"/>
          <w:szCs w:val="23"/>
        </w:rPr>
        <w:t>Ростехнадзора</w:t>
      </w:r>
      <w:proofErr w:type="spellEnd"/>
      <w:r w:rsidR="00B6688B" w:rsidRPr="0079197B">
        <w:rPr>
          <w:rFonts w:cs="Times New Roman"/>
          <w:bCs/>
          <w:color w:val="000000"/>
          <w:sz w:val="23"/>
          <w:szCs w:val="23"/>
        </w:rPr>
        <w:t xml:space="preserve"> «Об утверждении норм и правил в области промышленной безопасности «Общие требования к обоснованию безопасности опасного производственного объекта», </w:t>
      </w:r>
      <w:r w:rsidR="0001202C" w:rsidRPr="0079197B">
        <w:rPr>
          <w:rFonts w:cs="Times New Roman"/>
          <w:color w:val="000000"/>
          <w:sz w:val="23"/>
          <w:szCs w:val="23"/>
        </w:rPr>
        <w:t xml:space="preserve">другими </w:t>
      </w:r>
      <w:r w:rsidR="00F25B5C" w:rsidRPr="0079197B">
        <w:rPr>
          <w:rFonts w:cs="Times New Roman"/>
          <w:color w:val="000000"/>
          <w:sz w:val="23"/>
          <w:szCs w:val="23"/>
        </w:rPr>
        <w:t xml:space="preserve">нормативно-правовыми актами и </w:t>
      </w:r>
      <w:r w:rsidR="0001202C" w:rsidRPr="0079197B">
        <w:rPr>
          <w:rFonts w:cs="Times New Roman"/>
          <w:color w:val="000000"/>
          <w:sz w:val="23"/>
          <w:szCs w:val="23"/>
        </w:rPr>
        <w:t>нормативно-техническими документами.</w:t>
      </w:r>
    </w:p>
    <w:p w:rsidR="00D23A67" w:rsidRPr="0079197B" w:rsidRDefault="0001202C" w:rsidP="00C81C35">
      <w:pPr>
        <w:pStyle w:val="a7"/>
        <w:numPr>
          <w:ilvl w:val="1"/>
          <w:numId w:val="1"/>
        </w:numPr>
        <w:overflowPunct w:val="0"/>
        <w:ind w:left="0" w:firstLine="709"/>
        <w:jc w:val="both"/>
        <w:rPr>
          <w:rFonts w:cs="Times New Roman"/>
          <w:b/>
          <w:bCs/>
          <w:color w:val="000000"/>
          <w:sz w:val="23"/>
          <w:szCs w:val="23"/>
        </w:rPr>
      </w:pPr>
      <w:r w:rsidRPr="0079197B">
        <w:rPr>
          <w:rFonts w:cs="Times New Roman"/>
          <w:color w:val="000000"/>
          <w:sz w:val="23"/>
          <w:szCs w:val="23"/>
        </w:rPr>
        <w:t>Результатом оказанной услуги по</w:t>
      </w:r>
      <w:r w:rsidR="00AA3E73" w:rsidRPr="0079197B">
        <w:rPr>
          <w:rFonts w:cs="Times New Roman"/>
          <w:color w:val="000000"/>
          <w:sz w:val="23"/>
          <w:szCs w:val="23"/>
        </w:rPr>
        <w:t xml:space="preserve"> настоящему договору </w:t>
      </w:r>
      <w:r w:rsidRPr="0079197B">
        <w:rPr>
          <w:rFonts w:cs="Times New Roman"/>
          <w:color w:val="000000"/>
          <w:sz w:val="23"/>
          <w:szCs w:val="23"/>
        </w:rPr>
        <w:t>является заключение экспертизы промышленной безопасности</w:t>
      </w:r>
      <w:r w:rsidR="00454462" w:rsidRPr="0079197B">
        <w:rPr>
          <w:rFonts w:cs="Times New Roman"/>
          <w:color w:val="000000"/>
          <w:sz w:val="23"/>
          <w:szCs w:val="23"/>
        </w:rPr>
        <w:t xml:space="preserve">, которое </w:t>
      </w:r>
      <w:r w:rsidR="00454462" w:rsidRPr="0079197B">
        <w:rPr>
          <w:rFonts w:cs="Times New Roman"/>
          <w:bCs/>
          <w:color w:val="000000"/>
          <w:sz w:val="23"/>
          <w:szCs w:val="23"/>
        </w:rPr>
        <w:t>Исполнитель</w:t>
      </w:r>
      <w:r w:rsidR="00454462" w:rsidRPr="0079197B">
        <w:rPr>
          <w:rFonts w:cs="Times New Roman"/>
          <w:color w:val="000000"/>
          <w:sz w:val="23"/>
          <w:szCs w:val="23"/>
        </w:rPr>
        <w:t xml:space="preserve"> представляет в федеральный орган исполнительной власти в области промышленной безопасности или в его территориальный орган, где оно </w:t>
      </w:r>
      <w:proofErr w:type="gramStart"/>
      <w:r w:rsidR="00454462" w:rsidRPr="0079197B">
        <w:rPr>
          <w:rFonts w:cs="Times New Roman"/>
          <w:color w:val="000000"/>
          <w:sz w:val="23"/>
          <w:szCs w:val="23"/>
        </w:rPr>
        <w:t>рассматривается и утвер</w:t>
      </w:r>
      <w:r w:rsidR="009E5C7F" w:rsidRPr="0079197B">
        <w:rPr>
          <w:rFonts w:cs="Times New Roman"/>
          <w:color w:val="000000"/>
          <w:sz w:val="23"/>
          <w:szCs w:val="23"/>
        </w:rPr>
        <w:t>ждается</w:t>
      </w:r>
      <w:proofErr w:type="gramEnd"/>
      <w:r w:rsidR="009E5C7F" w:rsidRPr="0079197B">
        <w:rPr>
          <w:rFonts w:cs="Times New Roman"/>
          <w:color w:val="000000"/>
          <w:sz w:val="23"/>
          <w:szCs w:val="23"/>
        </w:rPr>
        <w:t xml:space="preserve"> в установленном порядке, а также паспорт</w:t>
      </w:r>
      <w:r w:rsidR="006E7705" w:rsidRPr="0079197B">
        <w:rPr>
          <w:rFonts w:cs="Times New Roman"/>
          <w:color w:val="000000"/>
          <w:sz w:val="23"/>
          <w:szCs w:val="23"/>
        </w:rPr>
        <w:t>а</w:t>
      </w:r>
      <w:r w:rsidR="009E5C7F" w:rsidRPr="0079197B">
        <w:rPr>
          <w:rFonts w:cs="Times New Roman"/>
          <w:color w:val="000000"/>
          <w:sz w:val="23"/>
          <w:szCs w:val="23"/>
        </w:rPr>
        <w:t xml:space="preserve"> на </w:t>
      </w:r>
      <w:r w:rsidR="006E7705" w:rsidRPr="0079197B">
        <w:rPr>
          <w:rFonts w:cs="Times New Roman"/>
          <w:color w:val="000000"/>
          <w:sz w:val="23"/>
          <w:szCs w:val="23"/>
        </w:rPr>
        <w:t>тепловые сети</w:t>
      </w:r>
      <w:r w:rsidR="009E5C7F" w:rsidRPr="0079197B">
        <w:rPr>
          <w:rFonts w:cs="Times New Roman"/>
          <w:color w:val="000000"/>
          <w:sz w:val="23"/>
          <w:szCs w:val="23"/>
        </w:rPr>
        <w:t>.</w:t>
      </w:r>
      <w:r w:rsidR="00454462" w:rsidRPr="0079197B">
        <w:rPr>
          <w:rFonts w:cs="Times New Roman"/>
          <w:color w:val="000000"/>
          <w:sz w:val="23"/>
          <w:szCs w:val="23"/>
        </w:rPr>
        <w:t xml:space="preserve"> После завершения указанной процедуры, </w:t>
      </w:r>
      <w:r w:rsidR="00454462" w:rsidRPr="0079197B">
        <w:rPr>
          <w:rFonts w:cs="Times New Roman"/>
          <w:bCs/>
          <w:color w:val="000000"/>
          <w:sz w:val="23"/>
          <w:szCs w:val="23"/>
        </w:rPr>
        <w:t>Исполнитель</w:t>
      </w:r>
      <w:r w:rsidR="00454462" w:rsidRPr="0079197B">
        <w:rPr>
          <w:rFonts w:cs="Times New Roman"/>
          <w:color w:val="000000"/>
          <w:sz w:val="23"/>
          <w:szCs w:val="23"/>
        </w:rPr>
        <w:t xml:space="preserve"> получает заключение экспертизы промышленной безопасности</w:t>
      </w:r>
      <w:r w:rsidR="006D7244" w:rsidRPr="0079197B">
        <w:rPr>
          <w:rFonts w:cs="Times New Roman"/>
          <w:color w:val="000000"/>
          <w:sz w:val="23"/>
          <w:szCs w:val="23"/>
        </w:rPr>
        <w:t xml:space="preserve"> (вместе с паспорт</w:t>
      </w:r>
      <w:r w:rsidR="006E7705" w:rsidRPr="0079197B">
        <w:rPr>
          <w:rFonts w:cs="Times New Roman"/>
          <w:color w:val="000000"/>
          <w:sz w:val="23"/>
          <w:szCs w:val="23"/>
        </w:rPr>
        <w:t>ами</w:t>
      </w:r>
      <w:r w:rsidR="006D7244" w:rsidRPr="0079197B">
        <w:rPr>
          <w:rFonts w:cs="Times New Roman"/>
          <w:color w:val="000000"/>
          <w:sz w:val="23"/>
          <w:szCs w:val="23"/>
        </w:rPr>
        <w:t xml:space="preserve"> </w:t>
      </w:r>
      <w:r w:rsidR="006E7705" w:rsidRPr="0079197B">
        <w:rPr>
          <w:rFonts w:cs="Times New Roman"/>
          <w:color w:val="000000"/>
          <w:sz w:val="23"/>
          <w:szCs w:val="23"/>
        </w:rPr>
        <w:t xml:space="preserve">тепловых сетей) </w:t>
      </w:r>
      <w:r w:rsidR="00454462" w:rsidRPr="0079197B">
        <w:rPr>
          <w:rFonts w:cs="Times New Roman"/>
          <w:color w:val="000000"/>
          <w:sz w:val="23"/>
          <w:szCs w:val="23"/>
        </w:rPr>
        <w:t xml:space="preserve">и передает его </w:t>
      </w:r>
      <w:r w:rsidR="00454462" w:rsidRPr="0079197B">
        <w:rPr>
          <w:rFonts w:cs="Times New Roman"/>
          <w:bCs/>
          <w:color w:val="000000"/>
          <w:sz w:val="23"/>
          <w:szCs w:val="23"/>
        </w:rPr>
        <w:t>Заказчику</w:t>
      </w:r>
      <w:r w:rsidR="00454462" w:rsidRPr="0079197B">
        <w:rPr>
          <w:rFonts w:cs="Times New Roman"/>
          <w:color w:val="000000"/>
          <w:sz w:val="23"/>
          <w:szCs w:val="23"/>
        </w:rPr>
        <w:t xml:space="preserve"> в 1 (одном) экземпляре вместе с актом сдачи-приемки оказанных услуг.</w:t>
      </w:r>
      <w:r w:rsidR="009E5C7F" w:rsidRPr="0079197B">
        <w:rPr>
          <w:rFonts w:cs="Times New Roman"/>
          <w:color w:val="000000"/>
          <w:sz w:val="23"/>
          <w:szCs w:val="23"/>
        </w:rPr>
        <w:t xml:space="preserve"> </w:t>
      </w:r>
    </w:p>
    <w:p w:rsidR="00655D37" w:rsidRPr="0079197B" w:rsidRDefault="006D7244" w:rsidP="00C81C35">
      <w:pPr>
        <w:pStyle w:val="a7"/>
        <w:numPr>
          <w:ilvl w:val="1"/>
          <w:numId w:val="1"/>
        </w:numPr>
        <w:overflowPunct w:val="0"/>
        <w:ind w:left="0" w:firstLine="709"/>
        <w:jc w:val="both"/>
        <w:rPr>
          <w:rFonts w:cs="Times New Roman"/>
          <w:b/>
          <w:bCs/>
          <w:color w:val="000000"/>
          <w:sz w:val="23"/>
          <w:szCs w:val="23"/>
        </w:rPr>
      </w:pPr>
      <w:r w:rsidRPr="0079197B">
        <w:rPr>
          <w:rFonts w:cs="Times New Roman"/>
          <w:bCs/>
          <w:sz w:val="23"/>
          <w:szCs w:val="23"/>
        </w:rPr>
        <w:t>У</w:t>
      </w:r>
      <w:r w:rsidR="00142F57" w:rsidRPr="0079197B">
        <w:rPr>
          <w:rFonts w:cs="Times New Roman"/>
          <w:bCs/>
          <w:sz w:val="23"/>
          <w:szCs w:val="23"/>
        </w:rPr>
        <w:t>слуги по настоящему договору оказываются в</w:t>
      </w:r>
      <w:r w:rsidR="00C81C35">
        <w:rPr>
          <w:rFonts w:cs="Times New Roman"/>
          <w:bCs/>
          <w:sz w:val="23"/>
          <w:szCs w:val="23"/>
        </w:rPr>
        <w:t xml:space="preserve"> срок до 15 ноября 2017 г. </w:t>
      </w:r>
      <w:r w:rsidR="00142F57" w:rsidRPr="0079197B">
        <w:rPr>
          <w:rFonts w:cs="Times New Roman"/>
          <w:bCs/>
          <w:sz w:val="23"/>
          <w:szCs w:val="23"/>
        </w:rPr>
        <w:t xml:space="preserve"> </w:t>
      </w:r>
    </w:p>
    <w:p w:rsidR="00D23A67" w:rsidRPr="0079197B" w:rsidRDefault="00655D37" w:rsidP="00C81C35">
      <w:pPr>
        <w:pStyle w:val="a7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 w:val="23"/>
          <w:szCs w:val="23"/>
        </w:rPr>
      </w:pPr>
      <w:r w:rsidRPr="0079197B">
        <w:rPr>
          <w:rFonts w:cs="Times New Roman"/>
          <w:bCs/>
          <w:sz w:val="23"/>
          <w:szCs w:val="23"/>
        </w:rPr>
        <w:t xml:space="preserve">Оказание услуг </w:t>
      </w:r>
      <w:r w:rsidR="00D23A67" w:rsidRPr="0079197B">
        <w:rPr>
          <w:rFonts w:cs="Times New Roman"/>
          <w:bCs/>
          <w:sz w:val="23"/>
          <w:szCs w:val="23"/>
        </w:rPr>
        <w:t xml:space="preserve">завершается направлением (вручением) </w:t>
      </w:r>
      <w:r w:rsidRPr="0079197B">
        <w:rPr>
          <w:rFonts w:cs="Times New Roman"/>
          <w:bCs/>
          <w:sz w:val="23"/>
          <w:szCs w:val="23"/>
        </w:rPr>
        <w:t>Заказчику заключения экспертизы, утвержденного в установленном законодательством РФ порядке</w:t>
      </w:r>
      <w:r w:rsidR="00BE03C1" w:rsidRPr="0079197B">
        <w:rPr>
          <w:rFonts w:cs="Times New Roman"/>
          <w:bCs/>
          <w:sz w:val="23"/>
          <w:szCs w:val="23"/>
        </w:rPr>
        <w:t>, и подписанием Сторонами акта сдачи-приемки оказанных услуг без замечаний</w:t>
      </w:r>
      <w:r w:rsidRPr="0079197B">
        <w:rPr>
          <w:rFonts w:cs="Times New Roman"/>
          <w:bCs/>
          <w:sz w:val="23"/>
          <w:szCs w:val="23"/>
        </w:rPr>
        <w:t>.</w:t>
      </w:r>
    </w:p>
    <w:p w:rsidR="00D23A67" w:rsidRPr="0079197B" w:rsidRDefault="00D23A67" w:rsidP="00C81C35">
      <w:pPr>
        <w:pStyle w:val="a7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 w:val="23"/>
          <w:szCs w:val="23"/>
        </w:rPr>
      </w:pPr>
      <w:r w:rsidRPr="0079197B">
        <w:rPr>
          <w:rFonts w:cs="Times New Roman"/>
          <w:bCs/>
          <w:sz w:val="23"/>
          <w:szCs w:val="23"/>
        </w:rPr>
        <w:t>Все расходы, связанные с выполнением настоящего договора и не согласованные Сторонами как расходы Заказчика, Исполнитель несет самостоятельно за счет своего вознаграждения.</w:t>
      </w:r>
    </w:p>
    <w:p w:rsidR="00BD04F8" w:rsidRPr="0079197B" w:rsidRDefault="00BD04F8" w:rsidP="0079197B">
      <w:pPr>
        <w:shd w:val="clear" w:color="auto" w:fill="FFFFFF"/>
        <w:ind w:firstLine="709"/>
        <w:jc w:val="center"/>
        <w:rPr>
          <w:rFonts w:cs="Times New Roman"/>
          <w:b/>
          <w:bCs/>
          <w:color w:val="000000"/>
          <w:sz w:val="23"/>
          <w:szCs w:val="23"/>
        </w:rPr>
      </w:pPr>
    </w:p>
    <w:p w:rsidR="0001202C" w:rsidRPr="0079197B" w:rsidRDefault="00F4655A" w:rsidP="0079197B">
      <w:pPr>
        <w:shd w:val="clear" w:color="auto" w:fill="FFFFFF"/>
        <w:ind w:firstLine="709"/>
        <w:jc w:val="center"/>
        <w:rPr>
          <w:rFonts w:cs="Times New Roman"/>
          <w:b/>
          <w:bCs/>
          <w:color w:val="000000"/>
          <w:sz w:val="23"/>
          <w:szCs w:val="23"/>
        </w:rPr>
      </w:pPr>
      <w:r w:rsidRPr="0079197B">
        <w:rPr>
          <w:rFonts w:cs="Times New Roman"/>
          <w:b/>
          <w:bCs/>
          <w:color w:val="000000"/>
          <w:sz w:val="23"/>
          <w:szCs w:val="23"/>
        </w:rPr>
        <w:t>2.</w:t>
      </w:r>
      <w:r w:rsidR="00D23A67" w:rsidRPr="0079197B">
        <w:rPr>
          <w:rFonts w:cs="Times New Roman"/>
          <w:b/>
          <w:bCs/>
          <w:color w:val="000000"/>
          <w:sz w:val="23"/>
          <w:szCs w:val="23"/>
        </w:rPr>
        <w:t xml:space="preserve"> </w:t>
      </w:r>
      <w:r w:rsidR="0001202C" w:rsidRPr="0079197B">
        <w:rPr>
          <w:rFonts w:cs="Times New Roman"/>
          <w:b/>
          <w:bCs/>
          <w:color w:val="000000"/>
          <w:sz w:val="23"/>
          <w:szCs w:val="23"/>
        </w:rPr>
        <w:t>ПРАВА И ОБЯЗАННОСТИ СТОРОН</w:t>
      </w:r>
    </w:p>
    <w:p w:rsidR="0001202C" w:rsidRPr="0079197B" w:rsidRDefault="0001202C" w:rsidP="0079197B">
      <w:pPr>
        <w:ind w:firstLine="709"/>
        <w:jc w:val="both"/>
        <w:rPr>
          <w:rFonts w:cs="Times New Roman"/>
          <w:sz w:val="23"/>
          <w:szCs w:val="23"/>
        </w:rPr>
      </w:pPr>
      <w:r w:rsidRPr="0079197B">
        <w:rPr>
          <w:rFonts w:cs="Times New Roman"/>
          <w:b/>
          <w:bCs/>
          <w:sz w:val="23"/>
          <w:szCs w:val="23"/>
        </w:rPr>
        <w:t xml:space="preserve">2.1. </w:t>
      </w:r>
      <w:r w:rsidR="004C60C3" w:rsidRPr="0079197B">
        <w:rPr>
          <w:rFonts w:cs="Times New Roman"/>
          <w:b/>
          <w:bCs/>
          <w:sz w:val="23"/>
          <w:szCs w:val="23"/>
        </w:rPr>
        <w:t xml:space="preserve">Исполнитель </w:t>
      </w:r>
      <w:r w:rsidRPr="0079197B">
        <w:rPr>
          <w:rFonts w:cs="Times New Roman"/>
          <w:b/>
          <w:bCs/>
          <w:sz w:val="23"/>
          <w:szCs w:val="23"/>
        </w:rPr>
        <w:t>обязан:</w:t>
      </w:r>
    </w:p>
    <w:p w:rsidR="001641A6" w:rsidRPr="0079197B" w:rsidRDefault="0001202C" w:rsidP="0079197B">
      <w:pPr>
        <w:ind w:firstLine="709"/>
        <w:jc w:val="both"/>
        <w:rPr>
          <w:rFonts w:cs="Times New Roman"/>
          <w:sz w:val="23"/>
          <w:szCs w:val="23"/>
        </w:rPr>
      </w:pPr>
      <w:r w:rsidRPr="0079197B">
        <w:rPr>
          <w:rFonts w:cs="Times New Roman"/>
          <w:sz w:val="23"/>
          <w:szCs w:val="23"/>
        </w:rPr>
        <w:t>2.1.</w:t>
      </w:r>
      <w:r w:rsidR="00B6688B" w:rsidRPr="0079197B">
        <w:rPr>
          <w:rFonts w:cs="Times New Roman"/>
          <w:sz w:val="23"/>
          <w:szCs w:val="23"/>
        </w:rPr>
        <w:t>1</w:t>
      </w:r>
      <w:r w:rsidR="00F25B5C" w:rsidRPr="0079197B">
        <w:rPr>
          <w:rFonts w:cs="Times New Roman"/>
          <w:sz w:val="23"/>
          <w:szCs w:val="23"/>
        </w:rPr>
        <w:t>.</w:t>
      </w:r>
      <w:r w:rsidRPr="0079197B">
        <w:rPr>
          <w:rFonts w:cs="Times New Roman"/>
          <w:sz w:val="23"/>
          <w:szCs w:val="23"/>
        </w:rPr>
        <w:t xml:space="preserve"> Оказать услуги</w:t>
      </w:r>
      <w:r w:rsidR="001641A6" w:rsidRPr="0079197B">
        <w:rPr>
          <w:rFonts w:cs="Times New Roman"/>
          <w:sz w:val="23"/>
          <w:szCs w:val="23"/>
        </w:rPr>
        <w:t xml:space="preserve"> качественно и в срок, предусмотренный настоящим договором, </w:t>
      </w:r>
      <w:r w:rsidR="000A5E6D" w:rsidRPr="0079197B">
        <w:rPr>
          <w:rFonts w:cs="Times New Roman"/>
          <w:bCs/>
          <w:sz w:val="23"/>
          <w:szCs w:val="23"/>
        </w:rPr>
        <w:t>в соответствии с</w:t>
      </w:r>
      <w:r w:rsidR="004A3A87" w:rsidRPr="0079197B">
        <w:rPr>
          <w:rFonts w:cs="Times New Roman"/>
          <w:bCs/>
          <w:sz w:val="23"/>
          <w:szCs w:val="23"/>
        </w:rPr>
        <w:t xml:space="preserve"> нормативно-</w:t>
      </w:r>
      <w:r w:rsidR="000A5E6D" w:rsidRPr="0079197B">
        <w:rPr>
          <w:rFonts w:cs="Times New Roman"/>
          <w:bCs/>
          <w:sz w:val="23"/>
          <w:szCs w:val="23"/>
        </w:rPr>
        <w:t>техническим</w:t>
      </w:r>
      <w:r w:rsidR="004A3A87" w:rsidRPr="0079197B">
        <w:rPr>
          <w:rFonts w:cs="Times New Roman"/>
          <w:bCs/>
          <w:sz w:val="23"/>
          <w:szCs w:val="23"/>
        </w:rPr>
        <w:t>и документами,</w:t>
      </w:r>
      <w:r w:rsidR="000A5E6D" w:rsidRPr="0079197B">
        <w:rPr>
          <w:rFonts w:cs="Times New Roman"/>
          <w:bCs/>
          <w:sz w:val="23"/>
          <w:szCs w:val="23"/>
        </w:rPr>
        <w:t xml:space="preserve"> иными исходными данными, руководствуясь в части состава, содержания и оформления </w:t>
      </w:r>
      <w:r w:rsidR="00655D37" w:rsidRPr="0079197B">
        <w:rPr>
          <w:rFonts w:cs="Times New Roman"/>
          <w:bCs/>
          <w:sz w:val="23"/>
          <w:szCs w:val="23"/>
        </w:rPr>
        <w:t xml:space="preserve">услуг (экспертизы) </w:t>
      </w:r>
      <w:r w:rsidR="000A5E6D" w:rsidRPr="0079197B">
        <w:rPr>
          <w:rFonts w:cs="Times New Roman"/>
          <w:bCs/>
          <w:sz w:val="23"/>
          <w:szCs w:val="23"/>
        </w:rPr>
        <w:t>действующим законод</w:t>
      </w:r>
      <w:r w:rsidR="001641A6" w:rsidRPr="0079197B">
        <w:rPr>
          <w:rFonts w:cs="Times New Roman"/>
          <w:bCs/>
          <w:sz w:val="23"/>
          <w:szCs w:val="23"/>
        </w:rPr>
        <w:t xml:space="preserve">ательством Российской Федерации, а также </w:t>
      </w:r>
      <w:r w:rsidR="001641A6" w:rsidRPr="0079197B">
        <w:rPr>
          <w:rFonts w:cs="Times New Roman"/>
          <w:sz w:val="23"/>
          <w:szCs w:val="23"/>
        </w:rPr>
        <w:t>с соблюдением техники безопасности.</w:t>
      </w:r>
    </w:p>
    <w:p w:rsidR="00206F0B" w:rsidRPr="0079197B" w:rsidRDefault="00B6688B" w:rsidP="0079197B">
      <w:pPr>
        <w:ind w:firstLine="709"/>
        <w:jc w:val="both"/>
        <w:rPr>
          <w:rFonts w:cs="Times New Roman"/>
          <w:sz w:val="23"/>
          <w:szCs w:val="23"/>
        </w:rPr>
      </w:pPr>
      <w:r w:rsidRPr="0079197B">
        <w:rPr>
          <w:rFonts w:cs="Times New Roman"/>
          <w:sz w:val="23"/>
          <w:szCs w:val="23"/>
        </w:rPr>
        <w:t>2.1.2.</w:t>
      </w:r>
      <w:r w:rsidR="00206F0B" w:rsidRPr="0079197B">
        <w:rPr>
          <w:rFonts w:cs="Times New Roman"/>
          <w:sz w:val="23"/>
          <w:szCs w:val="23"/>
        </w:rPr>
        <w:t xml:space="preserve"> Уведомить Заказчика об обстоятельствах, которые создают невозможность оказания услуг.</w:t>
      </w:r>
    </w:p>
    <w:p w:rsidR="00206F0B" w:rsidRPr="0079197B" w:rsidRDefault="00206F0B" w:rsidP="0079197B">
      <w:pPr>
        <w:ind w:firstLine="709"/>
        <w:jc w:val="both"/>
        <w:rPr>
          <w:rFonts w:cs="Times New Roman"/>
          <w:sz w:val="23"/>
          <w:szCs w:val="23"/>
        </w:rPr>
      </w:pPr>
      <w:r w:rsidRPr="0079197B">
        <w:rPr>
          <w:rFonts w:cs="Times New Roman"/>
          <w:sz w:val="23"/>
          <w:szCs w:val="23"/>
        </w:rPr>
        <w:t xml:space="preserve">2.1.3. </w:t>
      </w:r>
      <w:r w:rsidR="00655D37" w:rsidRPr="0079197B">
        <w:rPr>
          <w:rFonts w:cs="Times New Roman"/>
          <w:sz w:val="23"/>
          <w:szCs w:val="23"/>
        </w:rPr>
        <w:t>П</w:t>
      </w:r>
      <w:r w:rsidRPr="0079197B">
        <w:rPr>
          <w:rFonts w:cs="Times New Roman"/>
          <w:sz w:val="23"/>
          <w:szCs w:val="23"/>
        </w:rPr>
        <w:t xml:space="preserve">редставлять по требованию </w:t>
      </w:r>
      <w:r w:rsidRPr="0079197B">
        <w:rPr>
          <w:rFonts w:cs="Times New Roman"/>
          <w:bCs/>
          <w:sz w:val="23"/>
          <w:szCs w:val="23"/>
        </w:rPr>
        <w:t>Заказчика</w:t>
      </w:r>
      <w:r w:rsidRPr="0079197B">
        <w:rPr>
          <w:rFonts w:cs="Times New Roman"/>
          <w:sz w:val="23"/>
          <w:szCs w:val="23"/>
        </w:rPr>
        <w:t xml:space="preserve"> промежуточные результаты проведенной экспертизы.</w:t>
      </w:r>
    </w:p>
    <w:p w:rsidR="00206F0B" w:rsidRPr="0079197B" w:rsidRDefault="00655D37" w:rsidP="0079197B">
      <w:pPr>
        <w:ind w:firstLine="709"/>
        <w:jc w:val="both"/>
        <w:rPr>
          <w:rFonts w:cs="Times New Roman"/>
          <w:sz w:val="23"/>
          <w:szCs w:val="23"/>
        </w:rPr>
      </w:pPr>
      <w:r w:rsidRPr="0079197B">
        <w:rPr>
          <w:rFonts w:cs="Times New Roman"/>
          <w:sz w:val="23"/>
          <w:szCs w:val="23"/>
        </w:rPr>
        <w:t>2.1.4</w:t>
      </w:r>
      <w:r w:rsidR="00206F0B" w:rsidRPr="0079197B">
        <w:rPr>
          <w:rFonts w:cs="Times New Roman"/>
          <w:sz w:val="23"/>
          <w:szCs w:val="23"/>
        </w:rPr>
        <w:t xml:space="preserve">. Передать </w:t>
      </w:r>
      <w:r w:rsidR="00206F0B" w:rsidRPr="0079197B">
        <w:rPr>
          <w:rFonts w:cs="Times New Roman"/>
          <w:bCs/>
          <w:sz w:val="23"/>
          <w:szCs w:val="23"/>
        </w:rPr>
        <w:t>Заказчику</w:t>
      </w:r>
      <w:r w:rsidR="00206F0B" w:rsidRPr="0079197B">
        <w:rPr>
          <w:rFonts w:cs="Times New Roman"/>
          <w:sz w:val="23"/>
          <w:szCs w:val="23"/>
        </w:rPr>
        <w:t xml:space="preserve"> оформленные надлежащим образом результаты экспертизы и акт сдачи-приемки оказанных услуг.</w:t>
      </w:r>
    </w:p>
    <w:p w:rsidR="00206F0B" w:rsidRPr="0079197B" w:rsidRDefault="001641A6" w:rsidP="0079197B">
      <w:pPr>
        <w:ind w:firstLine="709"/>
        <w:jc w:val="both"/>
        <w:rPr>
          <w:rFonts w:cs="Times New Roman"/>
          <w:sz w:val="23"/>
          <w:szCs w:val="23"/>
        </w:rPr>
      </w:pPr>
      <w:r w:rsidRPr="0079197B">
        <w:rPr>
          <w:rFonts w:cs="Times New Roman"/>
          <w:sz w:val="23"/>
          <w:szCs w:val="23"/>
        </w:rPr>
        <w:t>2.1.5</w:t>
      </w:r>
      <w:r w:rsidR="00206F0B" w:rsidRPr="0079197B">
        <w:rPr>
          <w:rFonts w:cs="Times New Roman"/>
          <w:sz w:val="23"/>
          <w:szCs w:val="23"/>
        </w:rPr>
        <w:t>. Устранить выявленные при приемке экспертизы замечания и недоработки в разумный срок, но не более 5 (пяти) рабочих с момента их обнаружения.</w:t>
      </w:r>
    </w:p>
    <w:p w:rsidR="000A5E6D" w:rsidRPr="0079197B" w:rsidRDefault="001641A6" w:rsidP="0079197B">
      <w:pPr>
        <w:ind w:firstLine="709"/>
        <w:jc w:val="both"/>
        <w:rPr>
          <w:rFonts w:cs="Times New Roman"/>
          <w:bCs/>
          <w:sz w:val="23"/>
          <w:szCs w:val="23"/>
        </w:rPr>
      </w:pPr>
      <w:r w:rsidRPr="0079197B">
        <w:rPr>
          <w:rFonts w:cs="Times New Roman"/>
          <w:sz w:val="23"/>
          <w:szCs w:val="23"/>
        </w:rPr>
        <w:t>2.1.6</w:t>
      </w:r>
      <w:r w:rsidR="00206F0B" w:rsidRPr="0079197B">
        <w:rPr>
          <w:rFonts w:cs="Times New Roman"/>
          <w:sz w:val="23"/>
          <w:szCs w:val="23"/>
        </w:rPr>
        <w:t xml:space="preserve">. </w:t>
      </w:r>
      <w:r w:rsidR="000A5E6D" w:rsidRPr="0079197B">
        <w:rPr>
          <w:rFonts w:cs="Times New Roman"/>
          <w:bCs/>
          <w:sz w:val="23"/>
          <w:szCs w:val="23"/>
        </w:rPr>
        <w:t>При необходимости совместно с Заказчиком, руководствуясь действующим законодательством Российской Федерации, защищать экспертное заключение перед заинтересованными лицами.</w:t>
      </w:r>
    </w:p>
    <w:p w:rsidR="0001202C" w:rsidRPr="0079197B" w:rsidRDefault="0001202C" w:rsidP="0079197B">
      <w:pPr>
        <w:ind w:firstLine="709"/>
        <w:jc w:val="both"/>
        <w:rPr>
          <w:rFonts w:cs="Times New Roman"/>
          <w:color w:val="000000"/>
          <w:sz w:val="23"/>
          <w:szCs w:val="23"/>
        </w:rPr>
      </w:pPr>
      <w:r w:rsidRPr="0079197B">
        <w:rPr>
          <w:rFonts w:cs="Times New Roman"/>
          <w:b/>
          <w:bCs/>
          <w:sz w:val="23"/>
          <w:szCs w:val="23"/>
        </w:rPr>
        <w:t>2.2. Заказчик обязан:</w:t>
      </w:r>
    </w:p>
    <w:p w:rsidR="0001202C" w:rsidRPr="0079197B" w:rsidRDefault="0001202C" w:rsidP="0079197B">
      <w:pPr>
        <w:ind w:firstLine="709"/>
        <w:jc w:val="both"/>
        <w:rPr>
          <w:rFonts w:cs="Times New Roman"/>
          <w:color w:val="000000"/>
          <w:sz w:val="23"/>
          <w:szCs w:val="23"/>
        </w:rPr>
      </w:pPr>
      <w:r w:rsidRPr="0079197B">
        <w:rPr>
          <w:rFonts w:cs="Times New Roman"/>
          <w:color w:val="000000"/>
          <w:sz w:val="23"/>
          <w:szCs w:val="23"/>
        </w:rPr>
        <w:t xml:space="preserve">2.2.1. Предоставить в установленном порядке необходимую проектную, эксплуатационную и нормативно-техническую документацию, а также другую </w:t>
      </w:r>
      <w:r w:rsidR="00BE03C1" w:rsidRPr="0079197B">
        <w:rPr>
          <w:rFonts w:cs="Times New Roman"/>
          <w:color w:val="000000"/>
          <w:sz w:val="23"/>
          <w:szCs w:val="23"/>
        </w:rPr>
        <w:t xml:space="preserve">документацию и </w:t>
      </w:r>
      <w:r w:rsidRPr="0079197B">
        <w:rPr>
          <w:rFonts w:cs="Times New Roman"/>
          <w:color w:val="000000"/>
          <w:sz w:val="23"/>
          <w:szCs w:val="23"/>
        </w:rPr>
        <w:t xml:space="preserve">информацию, </w:t>
      </w:r>
      <w:r w:rsidRPr="0079197B">
        <w:rPr>
          <w:rFonts w:cs="Times New Roman"/>
          <w:sz w:val="23"/>
          <w:szCs w:val="23"/>
        </w:rPr>
        <w:t>относящуюся</w:t>
      </w:r>
      <w:r w:rsidR="00BE03C1" w:rsidRPr="0079197B">
        <w:rPr>
          <w:rFonts w:cs="Times New Roman"/>
          <w:color w:val="000000"/>
          <w:sz w:val="23"/>
          <w:szCs w:val="23"/>
        </w:rPr>
        <w:t xml:space="preserve"> к объекту экспертизы, необходимую для проведения экспертизы. </w:t>
      </w:r>
    </w:p>
    <w:p w:rsidR="0001202C" w:rsidRPr="0079197B" w:rsidRDefault="0001202C" w:rsidP="0079197B">
      <w:pPr>
        <w:shd w:val="clear" w:color="auto" w:fill="FFFFFF"/>
        <w:ind w:right="-25" w:firstLine="709"/>
        <w:jc w:val="both"/>
        <w:rPr>
          <w:rFonts w:cs="Times New Roman"/>
          <w:color w:val="000000"/>
          <w:sz w:val="23"/>
          <w:szCs w:val="23"/>
        </w:rPr>
      </w:pPr>
      <w:r w:rsidRPr="0079197B">
        <w:rPr>
          <w:rFonts w:cs="Times New Roman"/>
          <w:color w:val="000000"/>
          <w:sz w:val="23"/>
          <w:szCs w:val="23"/>
        </w:rPr>
        <w:t>2.2.2. Обеспечить необходимые безопасные условия труда</w:t>
      </w:r>
      <w:r w:rsidR="00C05FB5" w:rsidRPr="0079197B">
        <w:rPr>
          <w:rFonts w:cs="Times New Roman"/>
          <w:color w:val="000000"/>
          <w:sz w:val="23"/>
          <w:szCs w:val="23"/>
        </w:rPr>
        <w:t xml:space="preserve"> для</w:t>
      </w:r>
      <w:r w:rsidR="00F04A0B" w:rsidRPr="0079197B">
        <w:rPr>
          <w:rFonts w:cs="Times New Roman"/>
          <w:color w:val="000000"/>
          <w:sz w:val="23"/>
          <w:szCs w:val="23"/>
        </w:rPr>
        <w:t xml:space="preserve"> оказания услуг</w:t>
      </w:r>
      <w:r w:rsidR="00C05FB5" w:rsidRPr="0079197B">
        <w:rPr>
          <w:rFonts w:cs="Times New Roman"/>
          <w:color w:val="000000"/>
          <w:sz w:val="23"/>
          <w:szCs w:val="23"/>
        </w:rPr>
        <w:t>, указанных в договоре</w:t>
      </w:r>
      <w:r w:rsidRPr="0079197B">
        <w:rPr>
          <w:rFonts w:cs="Times New Roman"/>
          <w:color w:val="000000"/>
          <w:sz w:val="23"/>
          <w:szCs w:val="23"/>
        </w:rPr>
        <w:t>.</w:t>
      </w:r>
    </w:p>
    <w:p w:rsidR="0001202C" w:rsidRPr="0079197B" w:rsidRDefault="0001202C" w:rsidP="0079197B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color w:val="000000"/>
          <w:sz w:val="23"/>
          <w:szCs w:val="23"/>
        </w:rPr>
      </w:pPr>
      <w:r w:rsidRPr="0079197B">
        <w:rPr>
          <w:rFonts w:cs="Times New Roman"/>
          <w:color w:val="000000"/>
          <w:sz w:val="23"/>
          <w:szCs w:val="23"/>
        </w:rPr>
        <w:t>2.2.</w:t>
      </w:r>
      <w:r w:rsidR="000A5E6D" w:rsidRPr="0079197B">
        <w:rPr>
          <w:rFonts w:cs="Times New Roman"/>
          <w:color w:val="000000"/>
          <w:sz w:val="23"/>
          <w:szCs w:val="23"/>
        </w:rPr>
        <w:t>3</w:t>
      </w:r>
      <w:r w:rsidRPr="0079197B">
        <w:rPr>
          <w:rFonts w:cs="Times New Roman"/>
          <w:color w:val="000000"/>
          <w:sz w:val="23"/>
          <w:szCs w:val="23"/>
        </w:rPr>
        <w:t>. В случае выявления в процессе проведения экспертизы объектов нарушений требований промышленной безопасности,</w:t>
      </w:r>
      <w:r w:rsidR="00C05FB5" w:rsidRPr="0079197B">
        <w:rPr>
          <w:rFonts w:cs="Times New Roman"/>
          <w:color w:val="000000"/>
          <w:sz w:val="23"/>
          <w:szCs w:val="23"/>
        </w:rPr>
        <w:t xml:space="preserve"> Заказчик обязан</w:t>
      </w:r>
      <w:r w:rsidRPr="0079197B">
        <w:rPr>
          <w:rFonts w:cs="Times New Roman"/>
          <w:color w:val="000000"/>
          <w:sz w:val="23"/>
          <w:szCs w:val="23"/>
        </w:rPr>
        <w:t xml:space="preserve"> подготовить </w:t>
      </w:r>
      <w:r w:rsidR="001641A6" w:rsidRPr="0079197B">
        <w:rPr>
          <w:rFonts w:cs="Times New Roman"/>
          <w:color w:val="000000"/>
          <w:sz w:val="23"/>
          <w:szCs w:val="23"/>
        </w:rPr>
        <w:t>п</w:t>
      </w:r>
      <w:r w:rsidRPr="0079197B">
        <w:rPr>
          <w:rFonts w:cs="Times New Roman"/>
          <w:color w:val="000000"/>
          <w:sz w:val="23"/>
          <w:szCs w:val="23"/>
        </w:rPr>
        <w:t xml:space="preserve">лан мероприятий по устранению нарушений и представить его для рассмотрения и (или) дать информацию </w:t>
      </w:r>
      <w:r w:rsidR="004C60C3" w:rsidRPr="0079197B">
        <w:rPr>
          <w:rFonts w:cs="Times New Roman"/>
          <w:color w:val="000000"/>
          <w:sz w:val="23"/>
          <w:szCs w:val="23"/>
        </w:rPr>
        <w:t xml:space="preserve">Исполнителю </w:t>
      </w:r>
      <w:r w:rsidRPr="0079197B">
        <w:rPr>
          <w:rFonts w:cs="Times New Roman"/>
          <w:color w:val="000000"/>
          <w:sz w:val="23"/>
          <w:szCs w:val="23"/>
        </w:rPr>
        <w:t>в письменном виде о сроке, необходимом для устранения выявленных нарушений.</w:t>
      </w:r>
    </w:p>
    <w:p w:rsidR="0001202C" w:rsidRPr="0079197B" w:rsidRDefault="0001202C" w:rsidP="0079197B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color w:val="000000"/>
          <w:sz w:val="23"/>
          <w:szCs w:val="23"/>
        </w:rPr>
      </w:pPr>
      <w:r w:rsidRPr="0079197B">
        <w:rPr>
          <w:rFonts w:cs="Times New Roman"/>
          <w:color w:val="000000"/>
          <w:sz w:val="23"/>
          <w:szCs w:val="23"/>
        </w:rPr>
        <w:t xml:space="preserve">2.2.5. С участием </w:t>
      </w:r>
      <w:r w:rsidR="004C60C3" w:rsidRPr="0079197B">
        <w:rPr>
          <w:rFonts w:cs="Times New Roman"/>
          <w:color w:val="000000"/>
          <w:sz w:val="23"/>
          <w:szCs w:val="23"/>
        </w:rPr>
        <w:t xml:space="preserve">Исполнителя </w:t>
      </w:r>
      <w:r w:rsidRPr="0079197B">
        <w:rPr>
          <w:rFonts w:cs="Times New Roman"/>
          <w:color w:val="000000"/>
          <w:sz w:val="23"/>
          <w:szCs w:val="23"/>
        </w:rPr>
        <w:t>принять</w:t>
      </w:r>
      <w:r w:rsidR="00C05FB5" w:rsidRPr="0079197B">
        <w:rPr>
          <w:rFonts w:cs="Times New Roman"/>
          <w:color w:val="000000"/>
          <w:sz w:val="23"/>
          <w:szCs w:val="23"/>
        </w:rPr>
        <w:t xml:space="preserve"> </w:t>
      </w:r>
      <w:r w:rsidR="00F04A0B" w:rsidRPr="0079197B">
        <w:rPr>
          <w:rFonts w:cs="Times New Roman"/>
          <w:color w:val="000000"/>
          <w:sz w:val="23"/>
          <w:szCs w:val="23"/>
        </w:rPr>
        <w:t>результат оказанных услуг</w:t>
      </w:r>
      <w:r w:rsidRPr="0079197B">
        <w:rPr>
          <w:rFonts w:cs="Times New Roman"/>
          <w:color w:val="000000"/>
          <w:sz w:val="23"/>
          <w:szCs w:val="23"/>
        </w:rPr>
        <w:t>, а при обнаружении отступлений от договора или иных недостатков немедленно заявить об этом</w:t>
      </w:r>
      <w:r w:rsidR="00C05FB5" w:rsidRPr="0079197B">
        <w:rPr>
          <w:rFonts w:cs="Times New Roman"/>
          <w:color w:val="000000"/>
          <w:sz w:val="23"/>
          <w:szCs w:val="23"/>
        </w:rPr>
        <w:t xml:space="preserve"> </w:t>
      </w:r>
      <w:r w:rsidR="004C60C3" w:rsidRPr="0079197B">
        <w:rPr>
          <w:rFonts w:cs="Times New Roman"/>
          <w:color w:val="000000"/>
          <w:sz w:val="23"/>
          <w:szCs w:val="23"/>
        </w:rPr>
        <w:t>Исполнителю</w:t>
      </w:r>
      <w:r w:rsidRPr="0079197B">
        <w:rPr>
          <w:rFonts w:cs="Times New Roman"/>
          <w:color w:val="000000"/>
          <w:sz w:val="23"/>
          <w:szCs w:val="23"/>
        </w:rPr>
        <w:t>.</w:t>
      </w:r>
    </w:p>
    <w:p w:rsidR="0001202C" w:rsidRPr="0079197B" w:rsidRDefault="0001202C" w:rsidP="0079197B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bCs/>
          <w:color w:val="000000"/>
          <w:sz w:val="23"/>
          <w:szCs w:val="23"/>
        </w:rPr>
      </w:pPr>
      <w:r w:rsidRPr="0079197B">
        <w:rPr>
          <w:rFonts w:cs="Times New Roman"/>
          <w:color w:val="000000"/>
          <w:sz w:val="23"/>
          <w:szCs w:val="23"/>
        </w:rPr>
        <w:t xml:space="preserve">2.2.6. Оплатить оказанные </w:t>
      </w:r>
      <w:r w:rsidR="004C60C3" w:rsidRPr="0079197B">
        <w:rPr>
          <w:rFonts w:cs="Times New Roman"/>
          <w:color w:val="000000"/>
          <w:sz w:val="23"/>
          <w:szCs w:val="23"/>
        </w:rPr>
        <w:t xml:space="preserve">Исполнителем </w:t>
      </w:r>
      <w:r w:rsidRPr="0079197B">
        <w:rPr>
          <w:rFonts w:cs="Times New Roman"/>
          <w:color w:val="000000"/>
          <w:sz w:val="23"/>
          <w:szCs w:val="23"/>
        </w:rPr>
        <w:t>услуги в размере и в сроки, установленные настоящим договором.</w:t>
      </w:r>
    </w:p>
    <w:p w:rsidR="0001202C" w:rsidRPr="0079197B" w:rsidRDefault="0001202C" w:rsidP="0079197B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b/>
          <w:bCs/>
          <w:color w:val="000000"/>
          <w:sz w:val="23"/>
          <w:szCs w:val="23"/>
        </w:rPr>
      </w:pPr>
      <w:r w:rsidRPr="0079197B">
        <w:rPr>
          <w:rFonts w:cs="Times New Roman"/>
          <w:bCs/>
          <w:color w:val="000000"/>
          <w:sz w:val="23"/>
          <w:szCs w:val="23"/>
        </w:rPr>
        <w:t xml:space="preserve">2.2.7. В случае несогласия с результатами экспертизы представить </w:t>
      </w:r>
      <w:r w:rsidR="004C60C3" w:rsidRPr="0079197B">
        <w:rPr>
          <w:rFonts w:cs="Times New Roman"/>
          <w:bCs/>
          <w:color w:val="000000"/>
          <w:sz w:val="23"/>
          <w:szCs w:val="23"/>
        </w:rPr>
        <w:t xml:space="preserve">Исполнителю </w:t>
      </w:r>
      <w:r w:rsidRPr="0079197B">
        <w:rPr>
          <w:rFonts w:cs="Times New Roman"/>
          <w:bCs/>
          <w:color w:val="000000"/>
          <w:sz w:val="23"/>
          <w:szCs w:val="23"/>
        </w:rPr>
        <w:t>в письменном виде претензии к Заключению экспертизы промышленной безопасности.</w:t>
      </w:r>
    </w:p>
    <w:p w:rsidR="0001202C" w:rsidRPr="0079197B" w:rsidRDefault="00C05FB5" w:rsidP="0079197B">
      <w:pPr>
        <w:shd w:val="clear" w:color="auto" w:fill="FFFFFF"/>
        <w:tabs>
          <w:tab w:val="left" w:leader="underscore" w:pos="709"/>
          <w:tab w:val="left" w:pos="744"/>
        </w:tabs>
        <w:ind w:firstLine="709"/>
        <w:jc w:val="both"/>
        <w:rPr>
          <w:rFonts w:cs="Times New Roman"/>
          <w:color w:val="000000"/>
          <w:sz w:val="23"/>
          <w:szCs w:val="23"/>
        </w:rPr>
      </w:pPr>
      <w:r w:rsidRPr="0079197B">
        <w:rPr>
          <w:rFonts w:cs="Times New Roman"/>
          <w:b/>
          <w:bCs/>
          <w:color w:val="000000"/>
          <w:sz w:val="23"/>
          <w:szCs w:val="23"/>
        </w:rPr>
        <w:t xml:space="preserve">2.3. </w:t>
      </w:r>
      <w:r w:rsidR="004C60C3" w:rsidRPr="0079197B">
        <w:rPr>
          <w:rFonts w:cs="Times New Roman"/>
          <w:b/>
          <w:bCs/>
          <w:color w:val="000000"/>
          <w:sz w:val="23"/>
          <w:szCs w:val="23"/>
        </w:rPr>
        <w:t xml:space="preserve">Исполнитель </w:t>
      </w:r>
      <w:r w:rsidR="0001202C" w:rsidRPr="0079197B">
        <w:rPr>
          <w:rFonts w:cs="Times New Roman"/>
          <w:b/>
          <w:bCs/>
          <w:color w:val="000000"/>
          <w:sz w:val="23"/>
          <w:szCs w:val="23"/>
        </w:rPr>
        <w:t>имеет право:</w:t>
      </w:r>
    </w:p>
    <w:p w:rsidR="0001202C" w:rsidRPr="0079197B" w:rsidRDefault="0001202C" w:rsidP="0079197B">
      <w:pPr>
        <w:shd w:val="clear" w:color="auto" w:fill="FFFFFF"/>
        <w:tabs>
          <w:tab w:val="left" w:pos="-600"/>
          <w:tab w:val="left" w:leader="underscore" w:pos="709"/>
        </w:tabs>
        <w:ind w:right="-25" w:firstLine="709"/>
        <w:jc w:val="both"/>
        <w:rPr>
          <w:rFonts w:cs="Times New Roman"/>
          <w:b/>
          <w:bCs/>
          <w:color w:val="000000"/>
          <w:sz w:val="23"/>
          <w:szCs w:val="23"/>
        </w:rPr>
      </w:pPr>
      <w:r w:rsidRPr="0079197B">
        <w:rPr>
          <w:rFonts w:cs="Times New Roman"/>
          <w:color w:val="000000"/>
          <w:sz w:val="23"/>
          <w:szCs w:val="23"/>
        </w:rPr>
        <w:t xml:space="preserve">2.3.1. Не приступать </w:t>
      </w:r>
      <w:r w:rsidR="00C05FB5" w:rsidRPr="0079197B">
        <w:rPr>
          <w:rFonts w:cs="Times New Roman"/>
          <w:color w:val="000000"/>
          <w:sz w:val="23"/>
          <w:szCs w:val="23"/>
        </w:rPr>
        <w:t xml:space="preserve">к </w:t>
      </w:r>
      <w:r w:rsidRPr="0079197B">
        <w:rPr>
          <w:rFonts w:cs="Times New Roman"/>
          <w:color w:val="000000"/>
          <w:sz w:val="23"/>
          <w:szCs w:val="23"/>
        </w:rPr>
        <w:t>оказанию услуг, а начатое оказание услуг приостановить в случаях, когда непредставление необходимого оборудо</w:t>
      </w:r>
      <w:r w:rsidR="00AD382A" w:rsidRPr="0079197B">
        <w:rPr>
          <w:rFonts w:cs="Times New Roman"/>
          <w:color w:val="000000"/>
          <w:sz w:val="23"/>
          <w:szCs w:val="23"/>
        </w:rPr>
        <w:t>вания, технической документации</w:t>
      </w:r>
      <w:r w:rsidRPr="0079197B">
        <w:rPr>
          <w:rFonts w:cs="Times New Roman"/>
          <w:color w:val="000000"/>
          <w:sz w:val="23"/>
          <w:szCs w:val="23"/>
        </w:rPr>
        <w:t xml:space="preserve"> препятствует исполнению договора</w:t>
      </w:r>
      <w:r w:rsidR="00C05FB5" w:rsidRPr="0079197B">
        <w:rPr>
          <w:rFonts w:cs="Times New Roman"/>
          <w:color w:val="000000"/>
          <w:sz w:val="23"/>
          <w:szCs w:val="23"/>
        </w:rPr>
        <w:t xml:space="preserve"> </w:t>
      </w:r>
      <w:r w:rsidR="004C60C3" w:rsidRPr="0079197B">
        <w:rPr>
          <w:rFonts w:cs="Times New Roman"/>
          <w:color w:val="000000"/>
          <w:sz w:val="23"/>
          <w:szCs w:val="23"/>
        </w:rPr>
        <w:t>Исполнителем</w:t>
      </w:r>
      <w:r w:rsidRPr="0079197B">
        <w:rPr>
          <w:rFonts w:cs="Times New Roman"/>
          <w:color w:val="000000"/>
          <w:sz w:val="23"/>
          <w:szCs w:val="23"/>
        </w:rPr>
        <w:t>.</w:t>
      </w:r>
    </w:p>
    <w:p w:rsidR="0001202C" w:rsidRPr="0079197B" w:rsidRDefault="0001202C" w:rsidP="0079197B">
      <w:pPr>
        <w:shd w:val="clear" w:color="auto" w:fill="FFFFFF"/>
        <w:tabs>
          <w:tab w:val="left" w:leader="underscore" w:pos="709"/>
          <w:tab w:val="left" w:pos="744"/>
        </w:tabs>
        <w:ind w:right="-25" w:firstLine="709"/>
        <w:jc w:val="both"/>
        <w:rPr>
          <w:rFonts w:cs="Times New Roman"/>
          <w:color w:val="000000"/>
          <w:sz w:val="23"/>
          <w:szCs w:val="23"/>
        </w:rPr>
      </w:pPr>
      <w:r w:rsidRPr="0079197B">
        <w:rPr>
          <w:rFonts w:cs="Times New Roman"/>
          <w:b/>
          <w:bCs/>
          <w:color w:val="000000"/>
          <w:sz w:val="23"/>
          <w:szCs w:val="23"/>
        </w:rPr>
        <w:t>2.4. Заказчик имеет право:</w:t>
      </w:r>
    </w:p>
    <w:p w:rsidR="0001202C" w:rsidRPr="0079197B" w:rsidRDefault="0001202C" w:rsidP="0079197B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bCs/>
          <w:color w:val="000000"/>
          <w:sz w:val="23"/>
          <w:szCs w:val="23"/>
        </w:rPr>
      </w:pPr>
      <w:r w:rsidRPr="0079197B">
        <w:rPr>
          <w:rFonts w:cs="Times New Roman"/>
          <w:color w:val="000000"/>
          <w:sz w:val="23"/>
          <w:szCs w:val="23"/>
        </w:rPr>
        <w:t xml:space="preserve">2.4.1. </w:t>
      </w:r>
      <w:r w:rsidRPr="0079197B">
        <w:rPr>
          <w:rFonts w:cs="Times New Roman"/>
          <w:bCs/>
          <w:color w:val="000000"/>
          <w:sz w:val="23"/>
          <w:szCs w:val="23"/>
        </w:rPr>
        <w:t>П</w:t>
      </w:r>
      <w:r w:rsidR="00C05FB5" w:rsidRPr="0079197B">
        <w:rPr>
          <w:rFonts w:cs="Times New Roman"/>
          <w:color w:val="000000"/>
          <w:sz w:val="23"/>
          <w:szCs w:val="23"/>
        </w:rPr>
        <w:t>роверять ход и качество</w:t>
      </w:r>
      <w:r w:rsidRPr="0079197B">
        <w:rPr>
          <w:rFonts w:cs="Times New Roman"/>
          <w:color w:val="000000"/>
          <w:sz w:val="23"/>
          <w:szCs w:val="23"/>
        </w:rPr>
        <w:t xml:space="preserve"> оказываемых </w:t>
      </w:r>
      <w:r w:rsidR="004C60C3" w:rsidRPr="0079197B">
        <w:rPr>
          <w:rFonts w:cs="Times New Roman"/>
          <w:color w:val="000000"/>
          <w:sz w:val="23"/>
          <w:szCs w:val="23"/>
        </w:rPr>
        <w:t xml:space="preserve">Исполнителем </w:t>
      </w:r>
      <w:r w:rsidRPr="0079197B">
        <w:rPr>
          <w:rFonts w:cs="Times New Roman"/>
          <w:color w:val="000000"/>
          <w:sz w:val="23"/>
          <w:szCs w:val="23"/>
        </w:rPr>
        <w:t>услуг,</w:t>
      </w:r>
      <w:r w:rsidRPr="0079197B">
        <w:rPr>
          <w:rFonts w:cs="Times New Roman"/>
          <w:bCs/>
          <w:color w:val="000000"/>
          <w:sz w:val="23"/>
          <w:szCs w:val="23"/>
        </w:rPr>
        <w:t xml:space="preserve"> не вмешиваясь в его деятельность.</w:t>
      </w:r>
    </w:p>
    <w:p w:rsidR="0001202C" w:rsidRPr="0079197B" w:rsidRDefault="0001202C" w:rsidP="0079197B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b/>
          <w:color w:val="000000"/>
          <w:sz w:val="23"/>
          <w:szCs w:val="23"/>
        </w:rPr>
      </w:pPr>
      <w:r w:rsidRPr="0079197B">
        <w:rPr>
          <w:rFonts w:cs="Times New Roman"/>
          <w:bCs/>
          <w:color w:val="000000"/>
          <w:sz w:val="23"/>
          <w:szCs w:val="23"/>
        </w:rPr>
        <w:t xml:space="preserve">2.4.2. Если </w:t>
      </w:r>
      <w:r w:rsidR="004C60C3" w:rsidRPr="0079197B">
        <w:rPr>
          <w:rFonts w:cs="Times New Roman"/>
          <w:bCs/>
          <w:color w:val="000000"/>
          <w:sz w:val="23"/>
          <w:szCs w:val="23"/>
        </w:rPr>
        <w:t xml:space="preserve">Исполнитель </w:t>
      </w:r>
      <w:r w:rsidRPr="0079197B">
        <w:rPr>
          <w:rFonts w:cs="Times New Roman"/>
          <w:bCs/>
          <w:color w:val="000000"/>
          <w:sz w:val="23"/>
          <w:szCs w:val="23"/>
        </w:rPr>
        <w:t>не приступает своевременно к исполнению договора или оказывает услугу настолько медленно, что оказание ее к сроку становится явно невозможным, Заказчик вправе отказаться от исполнения д</w:t>
      </w:r>
      <w:r w:rsidR="00C05FB5" w:rsidRPr="0079197B">
        <w:rPr>
          <w:rFonts w:cs="Times New Roman"/>
          <w:bCs/>
          <w:color w:val="000000"/>
          <w:sz w:val="23"/>
          <w:szCs w:val="23"/>
        </w:rPr>
        <w:t>оговора и потребовать возмещения</w:t>
      </w:r>
      <w:r w:rsidRPr="0079197B">
        <w:rPr>
          <w:rFonts w:cs="Times New Roman"/>
          <w:bCs/>
          <w:color w:val="000000"/>
          <w:sz w:val="23"/>
          <w:szCs w:val="23"/>
        </w:rPr>
        <w:t xml:space="preserve"> убытков.</w:t>
      </w:r>
    </w:p>
    <w:p w:rsidR="00BD04F8" w:rsidRPr="0079197B" w:rsidRDefault="00BD04F8" w:rsidP="0079197B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b/>
          <w:color w:val="000000"/>
          <w:sz w:val="23"/>
          <w:szCs w:val="23"/>
        </w:rPr>
      </w:pPr>
    </w:p>
    <w:p w:rsidR="0001202C" w:rsidRPr="0079197B" w:rsidRDefault="0001202C" w:rsidP="0079197B">
      <w:pPr>
        <w:pStyle w:val="a7"/>
        <w:numPr>
          <w:ilvl w:val="0"/>
          <w:numId w:val="8"/>
        </w:numPr>
        <w:shd w:val="clear" w:color="auto" w:fill="FFFFFF"/>
        <w:tabs>
          <w:tab w:val="left" w:leader="underscore" w:pos="709"/>
        </w:tabs>
        <w:ind w:right="-25"/>
        <w:jc w:val="center"/>
        <w:rPr>
          <w:rFonts w:cs="Times New Roman"/>
          <w:b/>
          <w:color w:val="000000"/>
          <w:sz w:val="23"/>
          <w:szCs w:val="23"/>
        </w:rPr>
      </w:pPr>
      <w:r w:rsidRPr="0079197B">
        <w:rPr>
          <w:rFonts w:cs="Times New Roman"/>
          <w:b/>
          <w:color w:val="000000"/>
          <w:sz w:val="23"/>
          <w:szCs w:val="23"/>
        </w:rPr>
        <w:t>СТОИМОСТЬ УСЛУГ ПО ДОГОВОРУ И ПОРЯДОК РАСЧЕТОВ</w:t>
      </w:r>
    </w:p>
    <w:p w:rsidR="006E7705" w:rsidRPr="0079197B" w:rsidRDefault="0001202C" w:rsidP="0079197B">
      <w:pPr>
        <w:ind w:right="102" w:firstLine="709"/>
        <w:jc w:val="both"/>
        <w:rPr>
          <w:rFonts w:cs="Times New Roman"/>
          <w:sz w:val="23"/>
          <w:szCs w:val="23"/>
        </w:rPr>
      </w:pPr>
      <w:r w:rsidRPr="0079197B">
        <w:rPr>
          <w:rFonts w:cs="Times New Roman"/>
          <w:color w:val="000000"/>
          <w:sz w:val="23"/>
          <w:szCs w:val="23"/>
        </w:rPr>
        <w:t xml:space="preserve">3.1. Стоимость услуг по договору составляет </w:t>
      </w:r>
      <w:r w:rsidR="005E56B9">
        <w:rPr>
          <w:rFonts w:cs="Times New Roman"/>
          <w:b/>
          <w:color w:val="000000"/>
          <w:sz w:val="23"/>
          <w:szCs w:val="23"/>
        </w:rPr>
        <w:t>___________</w:t>
      </w:r>
      <w:r w:rsidR="00355EBF" w:rsidRPr="0079197B">
        <w:rPr>
          <w:rFonts w:cs="Times New Roman"/>
          <w:b/>
          <w:color w:val="000000"/>
          <w:sz w:val="23"/>
          <w:szCs w:val="23"/>
        </w:rPr>
        <w:t xml:space="preserve"> </w:t>
      </w:r>
      <w:r w:rsidR="00421996" w:rsidRPr="0079197B">
        <w:rPr>
          <w:rFonts w:cs="Times New Roman"/>
          <w:b/>
          <w:iCs/>
          <w:color w:val="000000"/>
          <w:spacing w:val="3"/>
          <w:sz w:val="23"/>
          <w:szCs w:val="23"/>
        </w:rPr>
        <w:t>руб.</w:t>
      </w:r>
      <w:r w:rsidR="00421996" w:rsidRPr="0079197B">
        <w:rPr>
          <w:rFonts w:cs="Times New Roman"/>
          <w:iCs/>
          <w:color w:val="000000"/>
          <w:spacing w:val="3"/>
          <w:sz w:val="23"/>
          <w:szCs w:val="23"/>
        </w:rPr>
        <w:t xml:space="preserve"> </w:t>
      </w:r>
      <w:r w:rsidR="006E7705" w:rsidRPr="0079197B">
        <w:rPr>
          <w:rFonts w:cs="Times New Roman"/>
          <w:b/>
          <w:sz w:val="23"/>
          <w:szCs w:val="23"/>
        </w:rPr>
        <w:t>(</w:t>
      </w:r>
      <w:r w:rsidR="005E56B9">
        <w:rPr>
          <w:rFonts w:cs="Times New Roman"/>
          <w:b/>
          <w:sz w:val="23"/>
          <w:szCs w:val="23"/>
        </w:rPr>
        <w:t>_______________рублей __</w:t>
      </w:r>
      <w:r w:rsidR="006E7705" w:rsidRPr="0079197B">
        <w:rPr>
          <w:rFonts w:cs="Times New Roman"/>
          <w:b/>
          <w:sz w:val="23"/>
          <w:szCs w:val="23"/>
        </w:rPr>
        <w:t xml:space="preserve"> копеек), в том числе НДС (18%) – </w:t>
      </w:r>
      <w:r w:rsidR="005E56B9">
        <w:rPr>
          <w:rFonts w:cs="Times New Roman"/>
          <w:b/>
          <w:sz w:val="23"/>
          <w:szCs w:val="23"/>
        </w:rPr>
        <w:t>________________руб.</w:t>
      </w:r>
      <w:r w:rsidR="006E7705" w:rsidRPr="0079197B">
        <w:rPr>
          <w:rFonts w:cs="Times New Roman"/>
          <w:b/>
          <w:sz w:val="23"/>
          <w:szCs w:val="23"/>
        </w:rPr>
        <w:t xml:space="preserve"> (</w:t>
      </w:r>
      <w:r w:rsidR="005E56B9">
        <w:rPr>
          <w:rFonts w:cs="Times New Roman"/>
          <w:b/>
          <w:sz w:val="23"/>
          <w:szCs w:val="23"/>
        </w:rPr>
        <w:t>______________</w:t>
      </w:r>
      <w:r w:rsidR="006E7705" w:rsidRPr="0079197B">
        <w:rPr>
          <w:rFonts w:cs="Times New Roman"/>
          <w:b/>
          <w:sz w:val="23"/>
          <w:szCs w:val="23"/>
        </w:rPr>
        <w:t xml:space="preserve"> рублей </w:t>
      </w:r>
      <w:r w:rsidR="005E56B9">
        <w:rPr>
          <w:rFonts w:cs="Times New Roman"/>
          <w:b/>
          <w:sz w:val="23"/>
          <w:szCs w:val="23"/>
        </w:rPr>
        <w:t>__</w:t>
      </w:r>
      <w:r w:rsidR="006E7705" w:rsidRPr="0079197B">
        <w:rPr>
          <w:rFonts w:cs="Times New Roman"/>
          <w:b/>
          <w:sz w:val="23"/>
          <w:szCs w:val="23"/>
        </w:rPr>
        <w:t xml:space="preserve"> копеек).  </w:t>
      </w:r>
    </w:p>
    <w:p w:rsidR="001E7FD9" w:rsidRPr="0079197B" w:rsidRDefault="00421996" w:rsidP="005E56B9">
      <w:pPr>
        <w:tabs>
          <w:tab w:val="left" w:leader="underscore" w:pos="709"/>
        </w:tabs>
        <w:overflowPunct w:val="0"/>
        <w:ind w:firstLine="709"/>
        <w:jc w:val="both"/>
        <w:rPr>
          <w:rFonts w:cs="Times New Roman"/>
          <w:sz w:val="23"/>
          <w:szCs w:val="23"/>
        </w:rPr>
      </w:pPr>
      <w:r w:rsidRPr="0079197B">
        <w:rPr>
          <w:rFonts w:cs="Times New Roman"/>
          <w:color w:val="000000"/>
          <w:sz w:val="23"/>
          <w:szCs w:val="23"/>
        </w:rPr>
        <w:t>3</w:t>
      </w:r>
      <w:r w:rsidR="00AD382A" w:rsidRPr="0079197B">
        <w:rPr>
          <w:rFonts w:cs="Times New Roman"/>
          <w:color w:val="000000"/>
          <w:sz w:val="23"/>
          <w:szCs w:val="23"/>
        </w:rPr>
        <w:t>.</w:t>
      </w:r>
      <w:r w:rsidR="008845E9" w:rsidRPr="0079197B">
        <w:rPr>
          <w:rFonts w:cs="Times New Roman"/>
          <w:color w:val="000000"/>
          <w:sz w:val="23"/>
          <w:szCs w:val="23"/>
        </w:rPr>
        <w:t>2</w:t>
      </w:r>
      <w:r w:rsidR="0001202C" w:rsidRPr="0079197B">
        <w:rPr>
          <w:rFonts w:cs="Times New Roman"/>
          <w:color w:val="000000"/>
          <w:sz w:val="23"/>
          <w:szCs w:val="23"/>
        </w:rPr>
        <w:t xml:space="preserve">. Оплата по настоящему договору осуществляется в </w:t>
      </w:r>
      <w:r w:rsidR="005E56B9">
        <w:rPr>
          <w:rFonts w:cs="Times New Roman"/>
          <w:color w:val="000000"/>
          <w:sz w:val="23"/>
          <w:szCs w:val="23"/>
        </w:rPr>
        <w:t>течение 15</w:t>
      </w:r>
      <w:r w:rsidR="001E7FD9" w:rsidRPr="0079197B">
        <w:rPr>
          <w:rFonts w:cs="Times New Roman"/>
          <w:sz w:val="23"/>
          <w:szCs w:val="23"/>
        </w:rPr>
        <w:t xml:space="preserve"> (пят</w:t>
      </w:r>
      <w:r w:rsidR="005E56B9">
        <w:rPr>
          <w:rFonts w:cs="Times New Roman"/>
          <w:sz w:val="23"/>
          <w:szCs w:val="23"/>
        </w:rPr>
        <w:t>надцати)</w:t>
      </w:r>
      <w:r w:rsidR="001E7FD9" w:rsidRPr="0079197B">
        <w:rPr>
          <w:rFonts w:cs="Times New Roman"/>
          <w:sz w:val="23"/>
          <w:szCs w:val="23"/>
        </w:rPr>
        <w:t xml:space="preserve"> банковских дней после подписания акта </w:t>
      </w:r>
      <w:r w:rsidR="00BE03C1" w:rsidRPr="0079197B">
        <w:rPr>
          <w:rFonts w:cs="Times New Roman"/>
          <w:sz w:val="23"/>
          <w:szCs w:val="23"/>
        </w:rPr>
        <w:t xml:space="preserve">сдачи-приемки </w:t>
      </w:r>
      <w:r w:rsidR="001E7FD9" w:rsidRPr="0079197B">
        <w:rPr>
          <w:rFonts w:cs="Times New Roman"/>
          <w:sz w:val="23"/>
          <w:szCs w:val="23"/>
        </w:rPr>
        <w:t>оказанных услуг</w:t>
      </w:r>
      <w:r w:rsidR="002E11F1" w:rsidRPr="0079197B">
        <w:rPr>
          <w:rFonts w:cs="Times New Roman"/>
          <w:sz w:val="23"/>
          <w:szCs w:val="23"/>
        </w:rPr>
        <w:t xml:space="preserve"> Сторонами без замечаний</w:t>
      </w:r>
      <w:r w:rsidR="001E7FD9" w:rsidRPr="0079197B">
        <w:rPr>
          <w:rFonts w:cs="Times New Roman"/>
          <w:sz w:val="23"/>
          <w:szCs w:val="23"/>
        </w:rPr>
        <w:t xml:space="preserve">. </w:t>
      </w:r>
    </w:p>
    <w:p w:rsidR="001E7FD9" w:rsidRPr="0079197B" w:rsidRDefault="001E7FD9" w:rsidP="0079197B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color w:val="000000"/>
          <w:sz w:val="23"/>
          <w:szCs w:val="23"/>
        </w:rPr>
      </w:pPr>
      <w:r w:rsidRPr="0079197B">
        <w:rPr>
          <w:rFonts w:cs="Times New Roman"/>
          <w:color w:val="000000"/>
          <w:sz w:val="23"/>
          <w:szCs w:val="23"/>
        </w:rPr>
        <w:t xml:space="preserve"> </w:t>
      </w:r>
    </w:p>
    <w:p w:rsidR="0001202C" w:rsidRPr="0079197B" w:rsidRDefault="0001202C" w:rsidP="001461AF">
      <w:pPr>
        <w:shd w:val="clear" w:color="auto" w:fill="FFFFFF"/>
        <w:tabs>
          <w:tab w:val="left" w:leader="underscore" w:pos="709"/>
        </w:tabs>
        <w:ind w:right="-25" w:firstLine="709"/>
        <w:jc w:val="center"/>
        <w:rPr>
          <w:rFonts w:cs="Times New Roman"/>
          <w:sz w:val="23"/>
          <w:szCs w:val="23"/>
        </w:rPr>
      </w:pPr>
      <w:r w:rsidRPr="0079197B">
        <w:rPr>
          <w:rFonts w:cs="Times New Roman"/>
          <w:b/>
          <w:bCs/>
          <w:color w:val="000000"/>
          <w:sz w:val="23"/>
          <w:szCs w:val="23"/>
        </w:rPr>
        <w:t>4. ОТВЕТСТВЕННОСТЬ СТОРОН</w:t>
      </w:r>
    </w:p>
    <w:p w:rsidR="0001202C" w:rsidRPr="0079197B" w:rsidRDefault="004C60C3" w:rsidP="001461AF">
      <w:pPr>
        <w:numPr>
          <w:ilvl w:val="0"/>
          <w:numId w:val="6"/>
        </w:numPr>
        <w:shd w:val="clear" w:color="auto" w:fill="FFFFFF"/>
        <w:tabs>
          <w:tab w:val="clear" w:pos="720"/>
          <w:tab w:val="left" w:leader="underscore" w:pos="709"/>
        </w:tabs>
        <w:ind w:firstLine="709"/>
        <w:jc w:val="both"/>
        <w:rPr>
          <w:rFonts w:cs="Times New Roman"/>
          <w:color w:val="000000"/>
          <w:sz w:val="23"/>
          <w:szCs w:val="23"/>
        </w:rPr>
      </w:pPr>
      <w:r w:rsidRPr="0079197B">
        <w:rPr>
          <w:rFonts w:cs="Times New Roman"/>
          <w:color w:val="000000"/>
          <w:sz w:val="23"/>
          <w:szCs w:val="23"/>
        </w:rPr>
        <w:t xml:space="preserve">Исполнитель </w:t>
      </w:r>
      <w:r w:rsidR="0001202C" w:rsidRPr="0079197B">
        <w:rPr>
          <w:rFonts w:cs="Times New Roman"/>
          <w:color w:val="000000"/>
          <w:sz w:val="23"/>
          <w:szCs w:val="23"/>
        </w:rPr>
        <w:t xml:space="preserve">несет ответственность за несвоевременное оказание услуг в установленные </w:t>
      </w:r>
      <w:r w:rsidR="00F04A0B" w:rsidRPr="0079197B">
        <w:rPr>
          <w:rFonts w:cs="Times New Roman"/>
          <w:color w:val="000000"/>
          <w:sz w:val="23"/>
          <w:szCs w:val="23"/>
        </w:rPr>
        <w:t xml:space="preserve">настоящим </w:t>
      </w:r>
      <w:r w:rsidR="0001202C" w:rsidRPr="0079197B">
        <w:rPr>
          <w:rFonts w:cs="Times New Roman"/>
          <w:color w:val="000000"/>
          <w:sz w:val="23"/>
          <w:szCs w:val="23"/>
        </w:rPr>
        <w:t xml:space="preserve">договором сроки в соответствии с действующим законодательством РФ. В случае нарушения </w:t>
      </w:r>
      <w:r w:rsidRPr="0079197B">
        <w:rPr>
          <w:rFonts w:cs="Times New Roman"/>
          <w:color w:val="000000"/>
          <w:sz w:val="23"/>
          <w:szCs w:val="23"/>
        </w:rPr>
        <w:t xml:space="preserve">Исполнителем </w:t>
      </w:r>
      <w:r w:rsidR="0001202C" w:rsidRPr="0079197B">
        <w:rPr>
          <w:rFonts w:cs="Times New Roman"/>
          <w:bCs/>
          <w:color w:val="000000"/>
          <w:sz w:val="23"/>
          <w:szCs w:val="23"/>
        </w:rPr>
        <w:t>сроков</w:t>
      </w:r>
      <w:r w:rsidR="00C1445D" w:rsidRPr="0079197B">
        <w:rPr>
          <w:rFonts w:cs="Times New Roman"/>
          <w:bCs/>
          <w:color w:val="000000"/>
          <w:sz w:val="23"/>
          <w:szCs w:val="23"/>
        </w:rPr>
        <w:t xml:space="preserve"> </w:t>
      </w:r>
      <w:r w:rsidR="00F04A0B" w:rsidRPr="0079197B">
        <w:rPr>
          <w:rFonts w:cs="Times New Roman"/>
          <w:bCs/>
          <w:color w:val="000000"/>
          <w:sz w:val="23"/>
          <w:szCs w:val="23"/>
        </w:rPr>
        <w:t>оказания услуг</w:t>
      </w:r>
      <w:r w:rsidR="0001202C" w:rsidRPr="0079197B">
        <w:rPr>
          <w:rFonts w:cs="Times New Roman"/>
          <w:bCs/>
          <w:color w:val="000000"/>
          <w:sz w:val="23"/>
          <w:szCs w:val="23"/>
        </w:rPr>
        <w:t xml:space="preserve">, установленных </w:t>
      </w:r>
      <w:proofErr w:type="spellStart"/>
      <w:r w:rsidR="00C1445D" w:rsidRPr="0079197B">
        <w:rPr>
          <w:rFonts w:cs="Times New Roman"/>
          <w:bCs/>
          <w:color w:val="000000"/>
          <w:sz w:val="23"/>
          <w:szCs w:val="23"/>
        </w:rPr>
        <w:t>п.п</w:t>
      </w:r>
      <w:proofErr w:type="spellEnd"/>
      <w:r w:rsidR="00C1445D" w:rsidRPr="0079197B">
        <w:rPr>
          <w:rFonts w:cs="Times New Roman"/>
          <w:bCs/>
          <w:color w:val="000000"/>
          <w:sz w:val="23"/>
          <w:szCs w:val="23"/>
        </w:rPr>
        <w:t>. 2.1.1</w:t>
      </w:r>
      <w:r w:rsidR="0001202C" w:rsidRPr="0079197B">
        <w:rPr>
          <w:rFonts w:cs="Times New Roman"/>
          <w:bCs/>
          <w:color w:val="000000"/>
          <w:sz w:val="23"/>
          <w:szCs w:val="23"/>
        </w:rPr>
        <w:t xml:space="preserve"> </w:t>
      </w:r>
      <w:r w:rsidR="00F04A0B" w:rsidRPr="0079197B">
        <w:rPr>
          <w:rFonts w:cs="Times New Roman"/>
          <w:bCs/>
          <w:color w:val="000000"/>
          <w:sz w:val="23"/>
          <w:szCs w:val="23"/>
        </w:rPr>
        <w:t xml:space="preserve">настоящего </w:t>
      </w:r>
      <w:r w:rsidR="0001202C" w:rsidRPr="0079197B">
        <w:rPr>
          <w:rFonts w:cs="Times New Roman"/>
          <w:bCs/>
          <w:color w:val="000000"/>
          <w:sz w:val="23"/>
          <w:szCs w:val="23"/>
        </w:rPr>
        <w:t xml:space="preserve">договора, </w:t>
      </w:r>
      <w:r w:rsidRPr="0079197B">
        <w:rPr>
          <w:rFonts w:cs="Times New Roman"/>
          <w:bCs/>
          <w:color w:val="000000"/>
          <w:sz w:val="23"/>
          <w:szCs w:val="23"/>
        </w:rPr>
        <w:t xml:space="preserve">Исполнитель </w:t>
      </w:r>
      <w:r w:rsidR="0001202C" w:rsidRPr="0079197B">
        <w:rPr>
          <w:rFonts w:cs="Times New Roman"/>
          <w:bCs/>
          <w:color w:val="000000"/>
          <w:sz w:val="23"/>
          <w:szCs w:val="23"/>
        </w:rPr>
        <w:t xml:space="preserve">уплачивает Заказчику неустойку в размере 0,1% от стоимости </w:t>
      </w:r>
      <w:r w:rsidR="00F04A0B" w:rsidRPr="0079197B">
        <w:rPr>
          <w:rFonts w:cs="Times New Roman"/>
          <w:bCs/>
          <w:color w:val="000000"/>
          <w:sz w:val="23"/>
          <w:szCs w:val="23"/>
        </w:rPr>
        <w:t>услуг</w:t>
      </w:r>
      <w:r w:rsidR="000A5E6D" w:rsidRPr="0079197B">
        <w:rPr>
          <w:rFonts w:cs="Times New Roman"/>
          <w:bCs/>
          <w:color w:val="000000"/>
          <w:sz w:val="23"/>
          <w:szCs w:val="23"/>
        </w:rPr>
        <w:t xml:space="preserve">, указанной в п. </w:t>
      </w:r>
      <w:r w:rsidR="0001202C" w:rsidRPr="0079197B">
        <w:rPr>
          <w:rFonts w:cs="Times New Roman"/>
          <w:bCs/>
          <w:color w:val="000000"/>
          <w:sz w:val="23"/>
          <w:szCs w:val="23"/>
        </w:rPr>
        <w:t>3.1</w:t>
      </w:r>
      <w:r w:rsidR="00F04A0B" w:rsidRPr="0079197B">
        <w:rPr>
          <w:rFonts w:cs="Times New Roman"/>
          <w:bCs/>
          <w:color w:val="000000"/>
          <w:sz w:val="23"/>
          <w:szCs w:val="23"/>
        </w:rPr>
        <w:t xml:space="preserve"> настоящего</w:t>
      </w:r>
      <w:r w:rsidR="0001202C" w:rsidRPr="0079197B">
        <w:rPr>
          <w:rFonts w:cs="Times New Roman"/>
          <w:bCs/>
          <w:color w:val="000000"/>
          <w:sz w:val="23"/>
          <w:szCs w:val="23"/>
        </w:rPr>
        <w:t xml:space="preserve"> договора</w:t>
      </w:r>
      <w:r w:rsidR="000A5E6D" w:rsidRPr="0079197B">
        <w:rPr>
          <w:rFonts w:cs="Times New Roman"/>
          <w:bCs/>
          <w:color w:val="000000"/>
          <w:sz w:val="23"/>
          <w:szCs w:val="23"/>
        </w:rPr>
        <w:t>,</w:t>
      </w:r>
      <w:r w:rsidR="0001202C" w:rsidRPr="0079197B">
        <w:rPr>
          <w:rFonts w:cs="Times New Roman"/>
          <w:bCs/>
          <w:color w:val="000000"/>
          <w:sz w:val="23"/>
          <w:szCs w:val="23"/>
        </w:rPr>
        <w:t xml:space="preserve"> за каждый день просрочки.</w:t>
      </w:r>
    </w:p>
    <w:p w:rsidR="00F04A0B" w:rsidRPr="0079197B" w:rsidRDefault="00F04A0B" w:rsidP="001461AF">
      <w:pPr>
        <w:numPr>
          <w:ilvl w:val="0"/>
          <w:numId w:val="6"/>
        </w:numPr>
        <w:shd w:val="clear" w:color="auto" w:fill="FFFFFF"/>
        <w:ind w:right="-25" w:firstLine="709"/>
        <w:jc w:val="both"/>
        <w:rPr>
          <w:rFonts w:cs="Times New Roman"/>
          <w:color w:val="000000"/>
          <w:sz w:val="23"/>
          <w:szCs w:val="23"/>
        </w:rPr>
      </w:pPr>
      <w:r w:rsidRPr="0079197B">
        <w:rPr>
          <w:rFonts w:cs="Times New Roman"/>
          <w:color w:val="000000"/>
          <w:sz w:val="23"/>
          <w:szCs w:val="23"/>
        </w:rPr>
        <w:t xml:space="preserve">В случае неисполнения или ненадлежащего исполнения </w:t>
      </w:r>
      <w:r w:rsidRPr="0079197B">
        <w:rPr>
          <w:rFonts w:cs="Times New Roman"/>
          <w:bCs/>
          <w:color w:val="000000"/>
          <w:sz w:val="23"/>
          <w:szCs w:val="23"/>
        </w:rPr>
        <w:t>Сторонами</w:t>
      </w:r>
      <w:r w:rsidRPr="0079197B">
        <w:rPr>
          <w:rFonts w:cs="Times New Roman"/>
          <w:color w:val="000000"/>
          <w:sz w:val="23"/>
          <w:szCs w:val="23"/>
        </w:rPr>
        <w:t xml:space="preserve"> по договору своих обязательств, виновная </w:t>
      </w:r>
      <w:r w:rsidRPr="0079197B">
        <w:rPr>
          <w:rFonts w:cs="Times New Roman"/>
          <w:bCs/>
          <w:color w:val="000000"/>
          <w:sz w:val="23"/>
          <w:szCs w:val="23"/>
        </w:rPr>
        <w:t>Сторона</w:t>
      </w:r>
      <w:r w:rsidRPr="0079197B">
        <w:rPr>
          <w:rFonts w:cs="Times New Roman"/>
          <w:color w:val="000000"/>
          <w:sz w:val="23"/>
          <w:szCs w:val="23"/>
        </w:rPr>
        <w:t xml:space="preserve"> уплачивает потерпевшей </w:t>
      </w:r>
      <w:r w:rsidRPr="0079197B">
        <w:rPr>
          <w:rFonts w:cs="Times New Roman"/>
          <w:bCs/>
          <w:color w:val="000000"/>
          <w:sz w:val="23"/>
          <w:szCs w:val="23"/>
        </w:rPr>
        <w:t>Стороне</w:t>
      </w:r>
      <w:r w:rsidRPr="0079197B">
        <w:rPr>
          <w:rFonts w:cs="Times New Roman"/>
          <w:color w:val="000000"/>
          <w:sz w:val="23"/>
          <w:szCs w:val="23"/>
        </w:rPr>
        <w:t xml:space="preserve"> проценты за пользование чужими средствами в соответствии со статьей 395 ГК РФ. </w:t>
      </w:r>
    </w:p>
    <w:p w:rsidR="0001202C" w:rsidRPr="001461AF" w:rsidRDefault="0001202C" w:rsidP="001461AF">
      <w:pPr>
        <w:pStyle w:val="a7"/>
        <w:numPr>
          <w:ilvl w:val="1"/>
          <w:numId w:val="11"/>
        </w:numPr>
        <w:shd w:val="clear" w:color="auto" w:fill="FFFFFF"/>
        <w:tabs>
          <w:tab w:val="left" w:leader="underscore" w:pos="709"/>
        </w:tabs>
        <w:ind w:left="0" w:firstLine="709"/>
        <w:jc w:val="both"/>
        <w:rPr>
          <w:rFonts w:cs="Times New Roman"/>
          <w:color w:val="000000"/>
          <w:sz w:val="23"/>
          <w:szCs w:val="23"/>
        </w:rPr>
      </w:pPr>
      <w:r w:rsidRPr="001461AF">
        <w:rPr>
          <w:rFonts w:cs="Times New Roman"/>
          <w:color w:val="000000"/>
          <w:sz w:val="23"/>
          <w:szCs w:val="23"/>
        </w:rPr>
        <w:t>Заказчик несет ответственность за достоверность информации, предоставленной</w:t>
      </w:r>
      <w:r w:rsidR="004C60C3" w:rsidRPr="001461AF">
        <w:rPr>
          <w:rFonts w:cs="Times New Roman"/>
          <w:color w:val="000000"/>
          <w:sz w:val="23"/>
          <w:szCs w:val="23"/>
        </w:rPr>
        <w:t xml:space="preserve"> Исполнителю. </w:t>
      </w:r>
    </w:p>
    <w:p w:rsidR="0001202C" w:rsidRPr="001461AF" w:rsidRDefault="0001202C" w:rsidP="001461AF">
      <w:pPr>
        <w:pStyle w:val="a7"/>
        <w:numPr>
          <w:ilvl w:val="1"/>
          <w:numId w:val="11"/>
        </w:numPr>
        <w:shd w:val="clear" w:color="auto" w:fill="FFFFFF"/>
        <w:tabs>
          <w:tab w:val="left" w:leader="underscore" w:pos="709"/>
        </w:tabs>
        <w:ind w:left="0" w:firstLine="709"/>
        <w:jc w:val="both"/>
        <w:rPr>
          <w:rFonts w:cs="Times New Roman"/>
          <w:b/>
          <w:color w:val="000000"/>
          <w:sz w:val="23"/>
          <w:szCs w:val="23"/>
        </w:rPr>
      </w:pPr>
      <w:r w:rsidRPr="001461AF">
        <w:rPr>
          <w:rFonts w:cs="Times New Roman"/>
          <w:color w:val="000000"/>
          <w:sz w:val="23"/>
          <w:szCs w:val="23"/>
        </w:rPr>
        <w:t>Спорные вопросы, возникающие между Сторонами и не нашедшие своего отражения в тексте настоящего договора, решаются путем переговоров. Все споры, по которым не достигнуто обоюдное соглашение, разрешаются в Арбитражном суде Краснодарского края.</w:t>
      </w:r>
    </w:p>
    <w:p w:rsidR="0001202C" w:rsidRPr="0079197B" w:rsidRDefault="0001202C" w:rsidP="001461AF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b/>
          <w:color w:val="000000"/>
          <w:sz w:val="23"/>
          <w:szCs w:val="23"/>
        </w:rPr>
      </w:pPr>
    </w:p>
    <w:p w:rsidR="0001202C" w:rsidRPr="0079197B" w:rsidRDefault="00BE03C1" w:rsidP="0079197B">
      <w:pPr>
        <w:shd w:val="clear" w:color="auto" w:fill="FFFFFF"/>
        <w:tabs>
          <w:tab w:val="left" w:leader="underscore" w:pos="709"/>
        </w:tabs>
        <w:ind w:left="720" w:right="-25"/>
        <w:jc w:val="center"/>
        <w:rPr>
          <w:rFonts w:cs="Times New Roman"/>
          <w:b/>
          <w:color w:val="000000"/>
          <w:sz w:val="23"/>
          <w:szCs w:val="23"/>
        </w:rPr>
      </w:pPr>
      <w:r w:rsidRPr="0079197B">
        <w:rPr>
          <w:rFonts w:cs="Times New Roman"/>
          <w:b/>
          <w:color w:val="000000"/>
          <w:sz w:val="23"/>
          <w:szCs w:val="23"/>
        </w:rPr>
        <w:t>5</w:t>
      </w:r>
      <w:r w:rsidR="00F4655A" w:rsidRPr="0079197B">
        <w:rPr>
          <w:rFonts w:cs="Times New Roman"/>
          <w:b/>
          <w:color w:val="000000"/>
          <w:sz w:val="23"/>
          <w:szCs w:val="23"/>
        </w:rPr>
        <w:t>.</w:t>
      </w:r>
      <w:r w:rsidR="000A5E6D" w:rsidRPr="0079197B">
        <w:rPr>
          <w:rFonts w:cs="Times New Roman"/>
          <w:b/>
          <w:color w:val="000000"/>
          <w:sz w:val="23"/>
          <w:szCs w:val="23"/>
        </w:rPr>
        <w:t xml:space="preserve"> </w:t>
      </w:r>
      <w:r w:rsidR="0001202C" w:rsidRPr="0079197B">
        <w:rPr>
          <w:rFonts w:cs="Times New Roman"/>
          <w:b/>
          <w:color w:val="000000"/>
          <w:sz w:val="23"/>
          <w:szCs w:val="23"/>
        </w:rPr>
        <w:t>ЗАКЛЮЧИТЕЛЬНЫЕ ПОЛОЖЕНИЯ, СРОК ДЕЙСТВИЯ ДОГОВОРА</w:t>
      </w:r>
    </w:p>
    <w:p w:rsidR="0001202C" w:rsidRPr="0079197B" w:rsidRDefault="00BE03C1" w:rsidP="0079197B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sz w:val="23"/>
          <w:szCs w:val="23"/>
        </w:rPr>
      </w:pPr>
      <w:r w:rsidRPr="0079197B">
        <w:rPr>
          <w:rFonts w:cs="Times New Roman"/>
          <w:color w:val="000000"/>
          <w:sz w:val="23"/>
          <w:szCs w:val="23"/>
        </w:rPr>
        <w:t>5</w:t>
      </w:r>
      <w:r w:rsidR="0001202C" w:rsidRPr="0079197B">
        <w:rPr>
          <w:rFonts w:cs="Times New Roman"/>
          <w:color w:val="000000"/>
          <w:sz w:val="23"/>
          <w:szCs w:val="23"/>
        </w:rPr>
        <w:t xml:space="preserve">.1. Все изменения и дополнения к настоящему договору считаются действительными, если они </w:t>
      </w:r>
      <w:proofErr w:type="gramStart"/>
      <w:r w:rsidR="0001202C" w:rsidRPr="0079197B">
        <w:rPr>
          <w:rFonts w:cs="Times New Roman"/>
          <w:color w:val="000000"/>
          <w:sz w:val="23"/>
          <w:szCs w:val="23"/>
        </w:rPr>
        <w:t>оформлены в письменном виде и подписаны</w:t>
      </w:r>
      <w:proofErr w:type="gramEnd"/>
      <w:r w:rsidR="0001202C" w:rsidRPr="0079197B">
        <w:rPr>
          <w:rFonts w:cs="Times New Roman"/>
          <w:color w:val="000000"/>
          <w:sz w:val="23"/>
          <w:szCs w:val="23"/>
        </w:rPr>
        <w:t xml:space="preserve"> обеими Сторонами.</w:t>
      </w:r>
    </w:p>
    <w:p w:rsidR="0001202C" w:rsidRPr="0079197B" w:rsidRDefault="00BE03C1" w:rsidP="0079197B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sz w:val="23"/>
          <w:szCs w:val="23"/>
        </w:rPr>
      </w:pPr>
      <w:r w:rsidRPr="0079197B">
        <w:rPr>
          <w:rFonts w:cs="Times New Roman"/>
          <w:sz w:val="23"/>
          <w:szCs w:val="23"/>
        </w:rPr>
        <w:t>5</w:t>
      </w:r>
      <w:r w:rsidR="0001202C" w:rsidRPr="0079197B">
        <w:rPr>
          <w:rFonts w:cs="Times New Roman"/>
          <w:sz w:val="23"/>
          <w:szCs w:val="23"/>
        </w:rPr>
        <w:t>.2. Во всем, что не предусмотрено настоящим договором, применяются нормы де</w:t>
      </w:r>
      <w:r w:rsidR="00735287" w:rsidRPr="0079197B">
        <w:rPr>
          <w:rFonts w:cs="Times New Roman"/>
          <w:sz w:val="23"/>
          <w:szCs w:val="23"/>
        </w:rPr>
        <w:t>йствующего законодательства РФ.</w:t>
      </w:r>
    </w:p>
    <w:p w:rsidR="0001202C" w:rsidRPr="0079197B" w:rsidRDefault="00BE03C1" w:rsidP="0079197B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sz w:val="23"/>
          <w:szCs w:val="23"/>
        </w:rPr>
      </w:pPr>
      <w:r w:rsidRPr="0079197B">
        <w:rPr>
          <w:rFonts w:cs="Times New Roman"/>
          <w:sz w:val="23"/>
          <w:szCs w:val="23"/>
        </w:rPr>
        <w:t>5</w:t>
      </w:r>
      <w:r w:rsidR="0001202C" w:rsidRPr="0079197B">
        <w:rPr>
          <w:rFonts w:cs="Times New Roman"/>
          <w:sz w:val="23"/>
          <w:szCs w:val="23"/>
        </w:rPr>
        <w:t xml:space="preserve">.3. Настоящий </w:t>
      </w:r>
      <w:r w:rsidR="0057248D" w:rsidRPr="0079197B">
        <w:rPr>
          <w:rFonts w:cs="Times New Roman"/>
          <w:sz w:val="23"/>
          <w:szCs w:val="23"/>
        </w:rPr>
        <w:t>договор</w:t>
      </w:r>
      <w:r w:rsidR="0001202C" w:rsidRPr="0079197B">
        <w:rPr>
          <w:rFonts w:cs="Times New Roman"/>
          <w:sz w:val="23"/>
          <w:szCs w:val="23"/>
        </w:rPr>
        <w:t xml:space="preserve"> составлен в </w:t>
      </w:r>
      <w:r w:rsidR="00F04A0B" w:rsidRPr="0079197B">
        <w:rPr>
          <w:rFonts w:cs="Times New Roman"/>
          <w:sz w:val="23"/>
          <w:szCs w:val="23"/>
        </w:rPr>
        <w:t>2 (</w:t>
      </w:r>
      <w:r w:rsidR="0001202C" w:rsidRPr="0079197B">
        <w:rPr>
          <w:rFonts w:cs="Times New Roman"/>
          <w:sz w:val="23"/>
          <w:szCs w:val="23"/>
        </w:rPr>
        <w:t>двух</w:t>
      </w:r>
      <w:r w:rsidR="00F04A0B" w:rsidRPr="0079197B">
        <w:rPr>
          <w:rFonts w:cs="Times New Roman"/>
          <w:sz w:val="23"/>
          <w:szCs w:val="23"/>
        </w:rPr>
        <w:t>)</w:t>
      </w:r>
      <w:r w:rsidR="0001202C" w:rsidRPr="0079197B">
        <w:rPr>
          <w:rFonts w:cs="Times New Roman"/>
          <w:sz w:val="23"/>
          <w:szCs w:val="23"/>
        </w:rPr>
        <w:t xml:space="preserve"> экземплярах, имеющих одинаковую юридическую силу, по одному для каждой из Сторон.</w:t>
      </w:r>
    </w:p>
    <w:p w:rsidR="0001202C" w:rsidRPr="0079197B" w:rsidRDefault="00BE03C1" w:rsidP="0079197B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color w:val="000000"/>
          <w:sz w:val="23"/>
          <w:szCs w:val="23"/>
        </w:rPr>
      </w:pPr>
      <w:r w:rsidRPr="0079197B">
        <w:rPr>
          <w:rFonts w:cs="Times New Roman"/>
          <w:sz w:val="23"/>
          <w:szCs w:val="23"/>
        </w:rPr>
        <w:t>5</w:t>
      </w:r>
      <w:r w:rsidR="0001202C" w:rsidRPr="0079197B">
        <w:rPr>
          <w:rFonts w:cs="Times New Roman"/>
          <w:sz w:val="23"/>
          <w:szCs w:val="23"/>
        </w:rPr>
        <w:t>.4. В случае изменения одной из Сторон местонахождения, банковских реквизитов, а также в случае реорганизации, ликвидации или возбуждения процедуры банкротства, она обязана в течение 3 (трех) рабочих дней письменно информировать об этом другую Сторону.</w:t>
      </w:r>
    </w:p>
    <w:p w:rsidR="0001202C" w:rsidRPr="0079197B" w:rsidRDefault="00BE03C1" w:rsidP="0079197B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b/>
          <w:bCs/>
          <w:color w:val="000000"/>
          <w:sz w:val="23"/>
          <w:szCs w:val="23"/>
        </w:rPr>
      </w:pPr>
      <w:r w:rsidRPr="0079197B">
        <w:rPr>
          <w:rFonts w:cs="Times New Roman"/>
          <w:color w:val="000000"/>
          <w:sz w:val="23"/>
          <w:szCs w:val="23"/>
        </w:rPr>
        <w:t>5</w:t>
      </w:r>
      <w:r w:rsidR="0001202C" w:rsidRPr="0079197B">
        <w:rPr>
          <w:rFonts w:cs="Times New Roman"/>
          <w:color w:val="000000"/>
          <w:sz w:val="23"/>
          <w:szCs w:val="23"/>
        </w:rPr>
        <w:t xml:space="preserve">.5. </w:t>
      </w:r>
      <w:r w:rsidRPr="0079197B">
        <w:rPr>
          <w:rFonts w:cs="Times New Roman"/>
          <w:color w:val="000000"/>
          <w:sz w:val="23"/>
          <w:szCs w:val="23"/>
        </w:rPr>
        <w:t>Н</w:t>
      </w:r>
      <w:r w:rsidR="0001202C" w:rsidRPr="0079197B">
        <w:rPr>
          <w:rFonts w:cs="Times New Roman"/>
          <w:color w:val="000000"/>
          <w:sz w:val="23"/>
          <w:szCs w:val="23"/>
        </w:rPr>
        <w:t>астоящ</w:t>
      </w:r>
      <w:r w:rsidRPr="0079197B">
        <w:rPr>
          <w:rFonts w:cs="Times New Roman"/>
          <w:color w:val="000000"/>
          <w:sz w:val="23"/>
          <w:szCs w:val="23"/>
        </w:rPr>
        <w:t>ий</w:t>
      </w:r>
      <w:r w:rsidR="0001202C" w:rsidRPr="0079197B">
        <w:rPr>
          <w:rFonts w:cs="Times New Roman"/>
          <w:color w:val="000000"/>
          <w:sz w:val="23"/>
          <w:szCs w:val="23"/>
        </w:rPr>
        <w:t xml:space="preserve"> договор</w:t>
      </w:r>
      <w:r w:rsidRPr="0079197B">
        <w:rPr>
          <w:rFonts w:cs="Times New Roman"/>
          <w:color w:val="000000"/>
          <w:sz w:val="23"/>
          <w:szCs w:val="23"/>
        </w:rPr>
        <w:t xml:space="preserve"> </w:t>
      </w:r>
      <w:proofErr w:type="gramStart"/>
      <w:r w:rsidRPr="0079197B">
        <w:rPr>
          <w:rFonts w:cs="Times New Roman"/>
          <w:color w:val="000000"/>
          <w:sz w:val="23"/>
          <w:szCs w:val="23"/>
        </w:rPr>
        <w:t xml:space="preserve">вступает в силу с </w:t>
      </w:r>
      <w:r w:rsidR="0001202C" w:rsidRPr="0079197B">
        <w:rPr>
          <w:rFonts w:cs="Times New Roman"/>
          <w:color w:val="000000"/>
          <w:sz w:val="23"/>
          <w:szCs w:val="23"/>
        </w:rPr>
        <w:t xml:space="preserve">момента его подписания обеими Сторонами и </w:t>
      </w:r>
      <w:r w:rsidRPr="0079197B">
        <w:rPr>
          <w:rFonts w:cs="Times New Roman"/>
          <w:color w:val="000000"/>
          <w:sz w:val="23"/>
          <w:szCs w:val="23"/>
        </w:rPr>
        <w:t>действует</w:t>
      </w:r>
      <w:proofErr w:type="gramEnd"/>
      <w:r w:rsidRPr="0079197B">
        <w:rPr>
          <w:rFonts w:cs="Times New Roman"/>
          <w:color w:val="000000"/>
          <w:sz w:val="23"/>
          <w:szCs w:val="23"/>
        </w:rPr>
        <w:t xml:space="preserve"> до </w:t>
      </w:r>
      <w:r w:rsidR="0001202C" w:rsidRPr="0079197B">
        <w:rPr>
          <w:rFonts w:cs="Times New Roman"/>
          <w:color w:val="000000"/>
          <w:sz w:val="23"/>
          <w:szCs w:val="23"/>
        </w:rPr>
        <w:t>по</w:t>
      </w:r>
      <w:r w:rsidRPr="0079197B">
        <w:rPr>
          <w:rFonts w:cs="Times New Roman"/>
          <w:color w:val="000000"/>
          <w:sz w:val="23"/>
          <w:szCs w:val="23"/>
        </w:rPr>
        <w:t xml:space="preserve">лного </w:t>
      </w:r>
      <w:r w:rsidR="0001202C" w:rsidRPr="0079197B">
        <w:rPr>
          <w:rFonts w:cs="Times New Roman"/>
          <w:color w:val="000000"/>
          <w:sz w:val="23"/>
          <w:szCs w:val="23"/>
        </w:rPr>
        <w:t>выполнения Сторонами всех обязательств по нему.</w:t>
      </w:r>
    </w:p>
    <w:p w:rsidR="006866EE" w:rsidRPr="0079197B" w:rsidRDefault="006866EE" w:rsidP="0079197B">
      <w:pPr>
        <w:shd w:val="clear" w:color="auto" w:fill="FFFFFF"/>
        <w:tabs>
          <w:tab w:val="left" w:leader="underscore" w:pos="709"/>
        </w:tabs>
        <w:ind w:right="1"/>
        <w:jc w:val="center"/>
        <w:rPr>
          <w:rFonts w:cs="Times New Roman"/>
          <w:b/>
          <w:bCs/>
          <w:color w:val="000000"/>
          <w:sz w:val="23"/>
          <w:szCs w:val="23"/>
        </w:rPr>
      </w:pPr>
    </w:p>
    <w:p w:rsidR="0001202C" w:rsidRPr="0079197B" w:rsidRDefault="0001202C" w:rsidP="0079197B">
      <w:pPr>
        <w:pStyle w:val="a7"/>
        <w:numPr>
          <w:ilvl w:val="0"/>
          <w:numId w:val="3"/>
        </w:numPr>
        <w:shd w:val="clear" w:color="auto" w:fill="FFFFFF"/>
        <w:tabs>
          <w:tab w:val="left" w:leader="underscore" w:pos="709"/>
        </w:tabs>
        <w:ind w:right="1"/>
        <w:jc w:val="center"/>
        <w:rPr>
          <w:rFonts w:cs="Times New Roman"/>
          <w:b/>
          <w:bCs/>
          <w:color w:val="000000"/>
          <w:sz w:val="23"/>
          <w:szCs w:val="23"/>
        </w:rPr>
      </w:pPr>
      <w:r w:rsidRPr="0079197B">
        <w:rPr>
          <w:rFonts w:cs="Times New Roman"/>
          <w:b/>
          <w:bCs/>
          <w:color w:val="000000"/>
          <w:sz w:val="23"/>
          <w:szCs w:val="23"/>
        </w:rPr>
        <w:t>РЕКВИЗИТЫ СТОРОН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6E7705" w:rsidRPr="0079197B" w:rsidTr="006E7705">
        <w:trPr>
          <w:trHeight w:val="1155"/>
        </w:trPr>
        <w:tc>
          <w:tcPr>
            <w:tcW w:w="4678" w:type="dxa"/>
            <w:shd w:val="clear" w:color="auto" w:fill="auto"/>
          </w:tcPr>
          <w:p w:rsidR="006E7705" w:rsidRPr="0079197B" w:rsidRDefault="006E7705" w:rsidP="0079197B">
            <w:pPr>
              <w:shd w:val="clear" w:color="auto" w:fill="FFFFFF"/>
              <w:tabs>
                <w:tab w:val="left" w:leader="underscore" w:pos="709"/>
              </w:tabs>
              <w:ind w:right="1"/>
              <w:rPr>
                <w:rFonts w:cs="Times New Roman"/>
                <w:b/>
                <w:color w:val="000000"/>
                <w:sz w:val="23"/>
                <w:szCs w:val="23"/>
              </w:rPr>
            </w:pPr>
            <w:r w:rsidRPr="0079197B">
              <w:rPr>
                <w:rFonts w:cs="Times New Roman"/>
                <w:b/>
                <w:color w:val="000000"/>
                <w:sz w:val="23"/>
                <w:szCs w:val="23"/>
              </w:rPr>
              <w:t>«Заказчик»</w:t>
            </w:r>
          </w:p>
          <w:p w:rsidR="006E7705" w:rsidRPr="0079197B" w:rsidRDefault="006E7705" w:rsidP="0079197B">
            <w:pPr>
              <w:shd w:val="clear" w:color="auto" w:fill="FFFFFF"/>
              <w:tabs>
                <w:tab w:val="left" w:leader="underscore" w:pos="709"/>
              </w:tabs>
              <w:ind w:right="1"/>
              <w:rPr>
                <w:rFonts w:cs="Times New Roman"/>
                <w:b/>
                <w:color w:val="000000"/>
                <w:sz w:val="23"/>
                <w:szCs w:val="23"/>
              </w:rPr>
            </w:pPr>
            <w:r w:rsidRPr="0079197B">
              <w:rPr>
                <w:rFonts w:cs="Times New Roman"/>
                <w:b/>
                <w:color w:val="000000"/>
                <w:sz w:val="23"/>
                <w:szCs w:val="23"/>
              </w:rPr>
              <w:t xml:space="preserve">АО «АТЭК» </w:t>
            </w:r>
          </w:p>
          <w:p w:rsidR="006E7705" w:rsidRPr="0079197B" w:rsidRDefault="006E7705" w:rsidP="0079197B">
            <w:pPr>
              <w:shd w:val="clear" w:color="auto" w:fill="FFFFFF"/>
              <w:tabs>
                <w:tab w:val="left" w:leader="underscore" w:pos="709"/>
              </w:tabs>
              <w:ind w:right="1"/>
              <w:rPr>
                <w:rFonts w:cs="Times New Roman"/>
                <w:color w:val="000000"/>
                <w:sz w:val="23"/>
                <w:szCs w:val="23"/>
              </w:rPr>
            </w:pPr>
            <w:r w:rsidRPr="0079197B">
              <w:rPr>
                <w:rFonts w:cs="Times New Roman"/>
                <w:color w:val="000000"/>
                <w:sz w:val="23"/>
                <w:szCs w:val="23"/>
              </w:rPr>
              <w:t xml:space="preserve">Юридический адрес: 350000, г. Краснодар, ул. </w:t>
            </w:r>
            <w:proofErr w:type="gramStart"/>
            <w:r w:rsidRPr="0079197B">
              <w:rPr>
                <w:rFonts w:cs="Times New Roman"/>
                <w:color w:val="000000"/>
                <w:sz w:val="23"/>
                <w:szCs w:val="23"/>
              </w:rPr>
              <w:t>Длинная</w:t>
            </w:r>
            <w:proofErr w:type="gramEnd"/>
            <w:r w:rsidRPr="0079197B">
              <w:rPr>
                <w:rFonts w:cs="Times New Roman"/>
                <w:color w:val="000000"/>
                <w:sz w:val="23"/>
                <w:szCs w:val="23"/>
              </w:rPr>
              <w:t>, 120</w:t>
            </w:r>
          </w:p>
          <w:p w:rsidR="006E7705" w:rsidRPr="0079197B" w:rsidRDefault="006E7705" w:rsidP="0079197B">
            <w:pPr>
              <w:shd w:val="clear" w:color="auto" w:fill="FFFFFF"/>
              <w:tabs>
                <w:tab w:val="left" w:leader="underscore" w:pos="709"/>
              </w:tabs>
              <w:ind w:right="1"/>
              <w:rPr>
                <w:rFonts w:cs="Times New Roman"/>
                <w:color w:val="000000"/>
                <w:sz w:val="23"/>
                <w:szCs w:val="23"/>
              </w:rPr>
            </w:pPr>
            <w:r w:rsidRPr="0079197B">
              <w:rPr>
                <w:rFonts w:cs="Times New Roman"/>
                <w:color w:val="000000"/>
                <w:sz w:val="23"/>
                <w:szCs w:val="23"/>
              </w:rPr>
              <w:t>ИНН 2312054894, КПП 230750001</w:t>
            </w:r>
          </w:p>
          <w:p w:rsidR="006E7705" w:rsidRPr="0079197B" w:rsidRDefault="006E7705" w:rsidP="0079197B">
            <w:pPr>
              <w:shd w:val="clear" w:color="auto" w:fill="FFFFFF"/>
              <w:tabs>
                <w:tab w:val="left" w:leader="underscore" w:pos="709"/>
              </w:tabs>
              <w:ind w:right="1"/>
              <w:rPr>
                <w:rFonts w:cs="Times New Roman"/>
                <w:color w:val="000000"/>
                <w:sz w:val="23"/>
                <w:szCs w:val="23"/>
              </w:rPr>
            </w:pPr>
            <w:r w:rsidRPr="0079197B">
              <w:rPr>
                <w:rFonts w:cs="Times New Roman"/>
                <w:color w:val="000000"/>
                <w:sz w:val="23"/>
                <w:szCs w:val="23"/>
              </w:rPr>
              <w:t xml:space="preserve">Грузополучатель: </w:t>
            </w:r>
          </w:p>
          <w:p w:rsidR="006E7705" w:rsidRPr="0079197B" w:rsidRDefault="006E7705" w:rsidP="0079197B">
            <w:pPr>
              <w:shd w:val="clear" w:color="auto" w:fill="FFFFFF"/>
              <w:tabs>
                <w:tab w:val="left" w:leader="underscore" w:pos="709"/>
              </w:tabs>
              <w:ind w:right="1"/>
              <w:rPr>
                <w:rFonts w:cs="Times New Roman"/>
                <w:color w:val="000000"/>
                <w:sz w:val="23"/>
                <w:szCs w:val="23"/>
              </w:rPr>
            </w:pPr>
            <w:r w:rsidRPr="0079197B">
              <w:rPr>
                <w:rFonts w:cs="Times New Roman"/>
                <w:color w:val="000000"/>
                <w:sz w:val="23"/>
                <w:szCs w:val="23"/>
              </w:rPr>
              <w:t>Филиал АО «АТЭК» «</w:t>
            </w:r>
            <w:proofErr w:type="spellStart"/>
            <w:r w:rsidRPr="0079197B">
              <w:rPr>
                <w:rFonts w:cs="Times New Roman"/>
                <w:color w:val="000000"/>
                <w:sz w:val="23"/>
                <w:szCs w:val="23"/>
              </w:rPr>
              <w:t>Краснодартеплоэнерго</w:t>
            </w:r>
            <w:proofErr w:type="spellEnd"/>
            <w:r w:rsidRPr="0079197B">
              <w:rPr>
                <w:rFonts w:cs="Times New Roman"/>
                <w:color w:val="000000"/>
                <w:sz w:val="23"/>
                <w:szCs w:val="23"/>
              </w:rPr>
              <w:t xml:space="preserve">» </w:t>
            </w:r>
          </w:p>
          <w:p w:rsidR="006E7705" w:rsidRPr="0079197B" w:rsidRDefault="006E7705" w:rsidP="0079197B">
            <w:pPr>
              <w:shd w:val="clear" w:color="auto" w:fill="FFFFFF"/>
              <w:tabs>
                <w:tab w:val="left" w:leader="underscore" w:pos="709"/>
              </w:tabs>
              <w:ind w:right="1"/>
              <w:rPr>
                <w:rFonts w:cs="Times New Roman"/>
                <w:color w:val="000000"/>
                <w:sz w:val="23"/>
                <w:szCs w:val="23"/>
              </w:rPr>
            </w:pPr>
            <w:r w:rsidRPr="0079197B">
              <w:rPr>
                <w:rFonts w:cs="Times New Roman"/>
                <w:color w:val="000000"/>
                <w:sz w:val="23"/>
                <w:szCs w:val="23"/>
              </w:rPr>
              <w:t>ИНН 2312054894, КПП 231243001</w:t>
            </w:r>
          </w:p>
          <w:p w:rsidR="006E7705" w:rsidRPr="0079197B" w:rsidRDefault="006E7705" w:rsidP="0079197B">
            <w:pPr>
              <w:shd w:val="clear" w:color="auto" w:fill="FFFFFF"/>
              <w:tabs>
                <w:tab w:val="left" w:leader="underscore" w:pos="709"/>
              </w:tabs>
              <w:ind w:right="1"/>
              <w:rPr>
                <w:rFonts w:cs="Times New Roman"/>
                <w:color w:val="000000"/>
                <w:sz w:val="23"/>
                <w:szCs w:val="23"/>
              </w:rPr>
            </w:pPr>
            <w:r w:rsidRPr="0079197B">
              <w:rPr>
                <w:rFonts w:cs="Times New Roman"/>
                <w:color w:val="000000"/>
                <w:sz w:val="23"/>
                <w:szCs w:val="23"/>
              </w:rPr>
              <w:t>ООО КБ «ГТ БАНК» г. МАЙКОП</w:t>
            </w:r>
            <w:r w:rsidRPr="0079197B">
              <w:rPr>
                <w:rFonts w:cs="Times New Roman"/>
                <w:color w:val="000000"/>
                <w:sz w:val="23"/>
                <w:szCs w:val="23"/>
              </w:rPr>
              <w:br/>
            </w:r>
            <w:proofErr w:type="gramStart"/>
            <w:r w:rsidRPr="0079197B">
              <w:rPr>
                <w:rFonts w:cs="Times New Roman"/>
                <w:color w:val="000000"/>
                <w:sz w:val="23"/>
                <w:szCs w:val="23"/>
              </w:rPr>
              <w:t>к</w:t>
            </w:r>
            <w:proofErr w:type="gramEnd"/>
            <w:r w:rsidRPr="0079197B">
              <w:rPr>
                <w:rFonts w:cs="Times New Roman"/>
                <w:color w:val="000000"/>
                <w:sz w:val="23"/>
                <w:szCs w:val="23"/>
              </w:rPr>
              <w:t>/с 30101810800000000750</w:t>
            </w:r>
          </w:p>
          <w:p w:rsidR="006E7705" w:rsidRPr="0079197B" w:rsidRDefault="006E7705" w:rsidP="0079197B">
            <w:pPr>
              <w:shd w:val="clear" w:color="auto" w:fill="FFFFFF"/>
              <w:tabs>
                <w:tab w:val="left" w:leader="underscore" w:pos="709"/>
              </w:tabs>
              <w:ind w:right="1"/>
              <w:rPr>
                <w:rFonts w:cs="Times New Roman"/>
                <w:color w:val="000000"/>
                <w:sz w:val="23"/>
                <w:szCs w:val="23"/>
              </w:rPr>
            </w:pPr>
            <w:proofErr w:type="gramStart"/>
            <w:r w:rsidRPr="0079197B">
              <w:rPr>
                <w:rFonts w:cs="Times New Roman"/>
                <w:color w:val="000000"/>
                <w:sz w:val="23"/>
                <w:szCs w:val="23"/>
              </w:rPr>
              <w:t>р</w:t>
            </w:r>
            <w:proofErr w:type="gramEnd"/>
            <w:r w:rsidRPr="0079197B">
              <w:rPr>
                <w:rFonts w:cs="Times New Roman"/>
                <w:color w:val="000000"/>
                <w:sz w:val="23"/>
                <w:szCs w:val="23"/>
              </w:rPr>
              <w:t>/с 40702810800020006767</w:t>
            </w:r>
          </w:p>
          <w:p w:rsidR="006E7705" w:rsidRPr="0079197B" w:rsidRDefault="006E7705" w:rsidP="0079197B">
            <w:pPr>
              <w:shd w:val="clear" w:color="auto" w:fill="FFFFFF"/>
              <w:tabs>
                <w:tab w:val="left" w:leader="underscore" w:pos="709"/>
              </w:tabs>
              <w:ind w:right="1"/>
              <w:rPr>
                <w:rFonts w:cs="Times New Roman"/>
                <w:color w:val="000000"/>
                <w:sz w:val="23"/>
                <w:szCs w:val="23"/>
              </w:rPr>
            </w:pPr>
            <w:r w:rsidRPr="0079197B">
              <w:rPr>
                <w:rFonts w:cs="Times New Roman"/>
                <w:color w:val="000000"/>
                <w:sz w:val="23"/>
                <w:szCs w:val="23"/>
              </w:rPr>
              <w:t>БИК 0477908750</w:t>
            </w:r>
          </w:p>
          <w:p w:rsidR="006E7705" w:rsidRPr="0079197B" w:rsidRDefault="006E7705" w:rsidP="0079197B">
            <w:pPr>
              <w:shd w:val="clear" w:color="auto" w:fill="FFFFFF"/>
              <w:tabs>
                <w:tab w:val="left" w:leader="underscore" w:pos="709"/>
              </w:tabs>
              <w:ind w:right="1"/>
              <w:rPr>
                <w:rFonts w:cs="Times New Roman"/>
                <w:color w:val="000000"/>
                <w:sz w:val="23"/>
                <w:szCs w:val="23"/>
              </w:rPr>
            </w:pPr>
            <w:r w:rsidRPr="0079197B">
              <w:rPr>
                <w:rFonts w:cs="Times New Roman"/>
                <w:color w:val="000000"/>
                <w:sz w:val="23"/>
                <w:szCs w:val="23"/>
              </w:rPr>
              <w:t>тел.: 8 (861) 299-10-10</w:t>
            </w:r>
          </w:p>
          <w:p w:rsidR="006E7705" w:rsidRPr="0079197B" w:rsidRDefault="006E7705" w:rsidP="0079197B">
            <w:pPr>
              <w:shd w:val="clear" w:color="auto" w:fill="FFFFFF"/>
              <w:tabs>
                <w:tab w:val="left" w:leader="underscore" w:pos="709"/>
              </w:tabs>
              <w:ind w:right="1"/>
              <w:rPr>
                <w:rFonts w:cs="Times New Roman"/>
                <w:b/>
                <w:color w:val="000000"/>
                <w:sz w:val="23"/>
                <w:szCs w:val="23"/>
              </w:rPr>
            </w:pPr>
          </w:p>
          <w:p w:rsidR="006E7705" w:rsidRPr="0079197B" w:rsidRDefault="006E7705" w:rsidP="0079197B">
            <w:pPr>
              <w:shd w:val="clear" w:color="auto" w:fill="FFFFFF"/>
              <w:tabs>
                <w:tab w:val="left" w:leader="underscore" w:pos="709"/>
              </w:tabs>
              <w:ind w:right="1"/>
              <w:rPr>
                <w:rFonts w:cs="Times New Roman"/>
                <w:b/>
                <w:color w:val="000000"/>
                <w:sz w:val="23"/>
                <w:szCs w:val="23"/>
              </w:rPr>
            </w:pPr>
            <w:proofErr w:type="spellStart"/>
            <w:r w:rsidRPr="0079197B">
              <w:rPr>
                <w:rFonts w:cs="Times New Roman"/>
                <w:b/>
                <w:color w:val="000000"/>
                <w:sz w:val="23"/>
                <w:szCs w:val="23"/>
              </w:rPr>
              <w:t>Врио</w:t>
            </w:r>
            <w:proofErr w:type="spellEnd"/>
            <w:r w:rsidRPr="0079197B">
              <w:rPr>
                <w:rFonts w:cs="Times New Roman"/>
                <w:b/>
                <w:color w:val="000000"/>
                <w:sz w:val="23"/>
                <w:szCs w:val="23"/>
              </w:rPr>
              <w:t xml:space="preserve"> генерального директора </w:t>
            </w:r>
          </w:p>
          <w:p w:rsidR="006E7705" w:rsidRPr="0079197B" w:rsidRDefault="006E7705" w:rsidP="0079197B">
            <w:pPr>
              <w:shd w:val="clear" w:color="auto" w:fill="FFFFFF"/>
              <w:tabs>
                <w:tab w:val="left" w:leader="underscore" w:pos="709"/>
              </w:tabs>
              <w:ind w:right="1"/>
              <w:rPr>
                <w:rFonts w:cs="Times New Roman"/>
                <w:b/>
                <w:color w:val="000000"/>
                <w:sz w:val="23"/>
                <w:szCs w:val="23"/>
              </w:rPr>
            </w:pPr>
          </w:p>
          <w:p w:rsidR="006E7705" w:rsidRPr="0079197B" w:rsidRDefault="006E7705" w:rsidP="0079197B">
            <w:pPr>
              <w:shd w:val="clear" w:color="auto" w:fill="FFFFFF"/>
              <w:tabs>
                <w:tab w:val="left" w:leader="underscore" w:pos="709"/>
              </w:tabs>
              <w:ind w:right="1"/>
              <w:rPr>
                <w:rFonts w:cs="Times New Roman"/>
                <w:b/>
                <w:color w:val="000000"/>
                <w:sz w:val="23"/>
                <w:szCs w:val="23"/>
              </w:rPr>
            </w:pPr>
            <w:r w:rsidRPr="0079197B">
              <w:rPr>
                <w:rFonts w:cs="Times New Roman"/>
                <w:b/>
                <w:color w:val="000000"/>
                <w:sz w:val="23"/>
                <w:szCs w:val="23"/>
              </w:rPr>
              <w:t>__________________ /</w:t>
            </w:r>
            <w:proofErr w:type="spellStart"/>
            <w:r w:rsidRPr="0079197B">
              <w:rPr>
                <w:rFonts w:cs="Times New Roman"/>
                <w:b/>
                <w:color w:val="000000"/>
                <w:sz w:val="23"/>
                <w:szCs w:val="23"/>
              </w:rPr>
              <w:t>Коренюк</w:t>
            </w:r>
            <w:proofErr w:type="spellEnd"/>
            <w:r w:rsidRPr="0079197B">
              <w:rPr>
                <w:rFonts w:cs="Times New Roman"/>
                <w:b/>
                <w:color w:val="000000"/>
                <w:sz w:val="23"/>
                <w:szCs w:val="23"/>
              </w:rPr>
              <w:t xml:space="preserve"> Т.А./</w:t>
            </w:r>
          </w:p>
          <w:p w:rsidR="006E7705" w:rsidRPr="0079197B" w:rsidRDefault="006E7705" w:rsidP="0079197B">
            <w:pPr>
              <w:shd w:val="clear" w:color="auto" w:fill="FFFFFF"/>
              <w:tabs>
                <w:tab w:val="left" w:leader="underscore" w:pos="709"/>
              </w:tabs>
              <w:ind w:right="1"/>
              <w:rPr>
                <w:rFonts w:cs="Times New Roman"/>
                <w:b/>
                <w:color w:val="000000"/>
                <w:sz w:val="23"/>
                <w:szCs w:val="23"/>
              </w:rPr>
            </w:pPr>
            <w:proofErr w:type="spellStart"/>
            <w:r w:rsidRPr="0079197B">
              <w:rPr>
                <w:rFonts w:cs="Times New Roman"/>
                <w:b/>
                <w:color w:val="000000"/>
                <w:sz w:val="23"/>
                <w:szCs w:val="23"/>
              </w:rPr>
              <w:t>М.п</w:t>
            </w:r>
            <w:proofErr w:type="spellEnd"/>
            <w:r w:rsidRPr="0079197B">
              <w:rPr>
                <w:rFonts w:cs="Times New Roman"/>
                <w:b/>
                <w:color w:val="000000"/>
                <w:sz w:val="23"/>
                <w:szCs w:val="23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6E7705" w:rsidRPr="0079197B" w:rsidRDefault="006E7705" w:rsidP="0079197B">
            <w:pPr>
              <w:tabs>
                <w:tab w:val="left" w:leader="underscore" w:pos="709"/>
              </w:tabs>
              <w:jc w:val="both"/>
              <w:rPr>
                <w:rFonts w:cs="Times New Roman"/>
                <w:b/>
                <w:sz w:val="23"/>
                <w:szCs w:val="23"/>
              </w:rPr>
            </w:pPr>
            <w:r w:rsidRPr="0079197B">
              <w:rPr>
                <w:rFonts w:cs="Times New Roman"/>
                <w:b/>
                <w:sz w:val="23"/>
                <w:szCs w:val="23"/>
              </w:rPr>
              <w:t>«Исполнитель»</w:t>
            </w:r>
          </w:p>
          <w:p w:rsidR="006E7705" w:rsidRDefault="005E56B9" w:rsidP="0079197B">
            <w:pPr>
              <w:tabs>
                <w:tab w:val="left" w:leader="underscore" w:pos="709"/>
              </w:tabs>
              <w:jc w:val="both"/>
              <w:rPr>
                <w:rFonts w:cs="Times New Roman"/>
                <w:b/>
                <w:sz w:val="23"/>
                <w:szCs w:val="23"/>
              </w:rPr>
            </w:pPr>
            <w:r>
              <w:rPr>
                <w:rFonts w:cs="Times New Roman"/>
                <w:b/>
                <w:sz w:val="23"/>
                <w:szCs w:val="23"/>
              </w:rPr>
              <w:t>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E56B9" w:rsidRDefault="005E56B9" w:rsidP="0079197B">
            <w:pPr>
              <w:tabs>
                <w:tab w:val="left" w:leader="underscore" w:pos="709"/>
              </w:tabs>
              <w:jc w:val="both"/>
              <w:rPr>
                <w:rFonts w:cs="Times New Roman"/>
                <w:sz w:val="23"/>
                <w:szCs w:val="23"/>
              </w:rPr>
            </w:pPr>
          </w:p>
          <w:p w:rsidR="005E56B9" w:rsidRDefault="005E56B9" w:rsidP="0079197B">
            <w:pPr>
              <w:tabs>
                <w:tab w:val="left" w:leader="underscore" w:pos="709"/>
              </w:tabs>
              <w:jc w:val="both"/>
              <w:rPr>
                <w:rFonts w:cs="Times New Roman"/>
                <w:sz w:val="23"/>
                <w:szCs w:val="23"/>
              </w:rPr>
            </w:pPr>
          </w:p>
          <w:p w:rsidR="005E56B9" w:rsidRDefault="005E56B9" w:rsidP="0079197B">
            <w:pPr>
              <w:tabs>
                <w:tab w:val="left" w:leader="underscore" w:pos="709"/>
              </w:tabs>
              <w:jc w:val="both"/>
              <w:rPr>
                <w:rFonts w:cs="Times New Roman"/>
                <w:sz w:val="23"/>
                <w:szCs w:val="23"/>
              </w:rPr>
            </w:pPr>
          </w:p>
          <w:p w:rsidR="005E56B9" w:rsidRDefault="005E56B9" w:rsidP="0079197B">
            <w:pPr>
              <w:tabs>
                <w:tab w:val="left" w:leader="underscore" w:pos="709"/>
              </w:tabs>
              <w:jc w:val="both"/>
              <w:rPr>
                <w:rFonts w:cs="Times New Roman"/>
                <w:sz w:val="23"/>
                <w:szCs w:val="23"/>
              </w:rPr>
            </w:pPr>
          </w:p>
          <w:p w:rsidR="005E56B9" w:rsidRDefault="005E56B9" w:rsidP="0079197B">
            <w:pPr>
              <w:tabs>
                <w:tab w:val="left" w:leader="underscore" w:pos="709"/>
              </w:tabs>
              <w:jc w:val="both"/>
              <w:rPr>
                <w:rFonts w:cs="Times New Roman"/>
                <w:sz w:val="23"/>
                <w:szCs w:val="23"/>
              </w:rPr>
            </w:pPr>
          </w:p>
          <w:p w:rsidR="005E56B9" w:rsidRPr="0079197B" w:rsidRDefault="005E56B9" w:rsidP="0079197B">
            <w:pPr>
              <w:tabs>
                <w:tab w:val="left" w:leader="underscore" w:pos="709"/>
              </w:tabs>
              <w:jc w:val="both"/>
              <w:rPr>
                <w:rFonts w:cs="Times New Roman"/>
                <w:sz w:val="23"/>
                <w:szCs w:val="23"/>
              </w:rPr>
            </w:pPr>
          </w:p>
          <w:p w:rsidR="006E7705" w:rsidRPr="0079197B" w:rsidRDefault="006E7705" w:rsidP="0079197B">
            <w:pPr>
              <w:tabs>
                <w:tab w:val="left" w:leader="underscore" w:pos="709"/>
              </w:tabs>
              <w:jc w:val="both"/>
              <w:rPr>
                <w:rFonts w:cs="Times New Roman"/>
                <w:b/>
                <w:sz w:val="23"/>
                <w:szCs w:val="23"/>
              </w:rPr>
            </w:pPr>
          </w:p>
          <w:p w:rsidR="006E7705" w:rsidRPr="0079197B" w:rsidRDefault="006E7705" w:rsidP="0079197B">
            <w:pPr>
              <w:tabs>
                <w:tab w:val="left" w:leader="underscore" w:pos="709"/>
              </w:tabs>
              <w:jc w:val="both"/>
              <w:rPr>
                <w:rFonts w:cs="Times New Roman"/>
                <w:b/>
                <w:sz w:val="23"/>
                <w:szCs w:val="23"/>
              </w:rPr>
            </w:pPr>
          </w:p>
          <w:p w:rsidR="006E7705" w:rsidRPr="0079197B" w:rsidRDefault="005E56B9" w:rsidP="0079197B">
            <w:pPr>
              <w:tabs>
                <w:tab w:val="left" w:leader="underscore" w:pos="709"/>
              </w:tabs>
              <w:jc w:val="both"/>
              <w:rPr>
                <w:rFonts w:cs="Times New Roman"/>
                <w:b/>
                <w:sz w:val="23"/>
                <w:szCs w:val="23"/>
              </w:rPr>
            </w:pPr>
            <w:r>
              <w:rPr>
                <w:rFonts w:cs="Times New Roman"/>
                <w:b/>
                <w:sz w:val="23"/>
                <w:szCs w:val="23"/>
              </w:rPr>
              <w:t>________________</w:t>
            </w:r>
          </w:p>
          <w:p w:rsidR="006E7705" w:rsidRPr="0079197B" w:rsidRDefault="006E7705" w:rsidP="0079197B">
            <w:pPr>
              <w:tabs>
                <w:tab w:val="left" w:leader="underscore" w:pos="709"/>
              </w:tabs>
              <w:jc w:val="both"/>
              <w:rPr>
                <w:rFonts w:cs="Times New Roman"/>
                <w:b/>
                <w:sz w:val="23"/>
                <w:szCs w:val="23"/>
              </w:rPr>
            </w:pPr>
          </w:p>
          <w:p w:rsidR="006E7705" w:rsidRPr="0079197B" w:rsidRDefault="006E7705" w:rsidP="0079197B">
            <w:pPr>
              <w:tabs>
                <w:tab w:val="left" w:leader="underscore" w:pos="709"/>
              </w:tabs>
              <w:jc w:val="both"/>
              <w:rPr>
                <w:rFonts w:cs="Times New Roman"/>
                <w:b/>
                <w:sz w:val="23"/>
                <w:szCs w:val="23"/>
              </w:rPr>
            </w:pPr>
            <w:r w:rsidRPr="0079197B">
              <w:rPr>
                <w:rFonts w:cs="Times New Roman"/>
                <w:b/>
                <w:sz w:val="23"/>
                <w:szCs w:val="23"/>
              </w:rPr>
              <w:t>______</w:t>
            </w:r>
            <w:r w:rsidR="005E56B9">
              <w:rPr>
                <w:rFonts w:cs="Times New Roman"/>
                <w:b/>
                <w:sz w:val="23"/>
                <w:szCs w:val="23"/>
              </w:rPr>
              <w:t>____________ /________________</w:t>
            </w:r>
            <w:r w:rsidRPr="0079197B">
              <w:rPr>
                <w:rFonts w:cs="Times New Roman"/>
                <w:b/>
                <w:sz w:val="23"/>
                <w:szCs w:val="23"/>
              </w:rPr>
              <w:t>/</w:t>
            </w:r>
          </w:p>
          <w:p w:rsidR="006E7705" w:rsidRPr="0079197B" w:rsidRDefault="006E7705" w:rsidP="0079197B">
            <w:pPr>
              <w:tabs>
                <w:tab w:val="left" w:leader="underscore" w:pos="709"/>
              </w:tabs>
              <w:jc w:val="both"/>
              <w:rPr>
                <w:rFonts w:cs="Times New Roman"/>
                <w:b/>
                <w:sz w:val="23"/>
                <w:szCs w:val="23"/>
              </w:rPr>
            </w:pPr>
            <w:proofErr w:type="spellStart"/>
            <w:r w:rsidRPr="0079197B">
              <w:rPr>
                <w:rFonts w:cs="Times New Roman"/>
                <w:b/>
                <w:sz w:val="23"/>
                <w:szCs w:val="23"/>
              </w:rPr>
              <w:t>М.п</w:t>
            </w:r>
            <w:proofErr w:type="spellEnd"/>
            <w:r w:rsidRPr="0079197B">
              <w:rPr>
                <w:rFonts w:cs="Times New Roman"/>
                <w:b/>
                <w:sz w:val="23"/>
                <w:szCs w:val="23"/>
              </w:rPr>
              <w:t>.</w:t>
            </w:r>
          </w:p>
        </w:tc>
      </w:tr>
      <w:tr w:rsidR="00183AA9" w:rsidRPr="0079197B" w:rsidTr="00E6373B">
        <w:trPr>
          <w:trHeight w:val="1155"/>
        </w:trPr>
        <w:tc>
          <w:tcPr>
            <w:tcW w:w="4678" w:type="dxa"/>
            <w:shd w:val="clear" w:color="auto" w:fill="auto"/>
          </w:tcPr>
          <w:p w:rsidR="00183AA9" w:rsidRPr="0079197B" w:rsidRDefault="00183AA9" w:rsidP="0079197B">
            <w:pPr>
              <w:shd w:val="clear" w:color="auto" w:fill="FFFFFF"/>
              <w:tabs>
                <w:tab w:val="left" w:leader="underscore" w:pos="709"/>
              </w:tabs>
              <w:ind w:right="1"/>
              <w:rPr>
                <w:rFonts w:cs="Times New Roman"/>
                <w:b/>
                <w:color w:val="000000"/>
                <w:sz w:val="23"/>
                <w:szCs w:val="23"/>
              </w:rPr>
            </w:pPr>
          </w:p>
          <w:p w:rsidR="006E7705" w:rsidRPr="0079197B" w:rsidRDefault="006E7705" w:rsidP="0079197B">
            <w:pPr>
              <w:shd w:val="clear" w:color="auto" w:fill="FFFFFF"/>
              <w:tabs>
                <w:tab w:val="left" w:leader="underscore" w:pos="709"/>
              </w:tabs>
              <w:ind w:right="1"/>
              <w:rPr>
                <w:rFonts w:cs="Times New Roman"/>
                <w:b/>
                <w:color w:val="000000"/>
                <w:sz w:val="23"/>
                <w:szCs w:val="23"/>
              </w:rPr>
            </w:pPr>
          </w:p>
          <w:p w:rsidR="006E7705" w:rsidRPr="0079197B" w:rsidRDefault="006E7705" w:rsidP="0079197B">
            <w:pPr>
              <w:shd w:val="clear" w:color="auto" w:fill="FFFFFF"/>
              <w:tabs>
                <w:tab w:val="left" w:leader="underscore" w:pos="709"/>
              </w:tabs>
              <w:ind w:right="1"/>
              <w:rPr>
                <w:rFonts w:cs="Times New Roman"/>
                <w:b/>
                <w:color w:val="000000"/>
                <w:sz w:val="23"/>
                <w:szCs w:val="23"/>
              </w:rPr>
            </w:pPr>
          </w:p>
          <w:p w:rsidR="006E7705" w:rsidRPr="0079197B" w:rsidRDefault="006E7705" w:rsidP="0079197B">
            <w:pPr>
              <w:shd w:val="clear" w:color="auto" w:fill="FFFFFF"/>
              <w:tabs>
                <w:tab w:val="left" w:leader="underscore" w:pos="709"/>
              </w:tabs>
              <w:ind w:right="1"/>
              <w:rPr>
                <w:rFonts w:cs="Times New Roman"/>
                <w:b/>
                <w:color w:val="000000"/>
                <w:sz w:val="23"/>
                <w:szCs w:val="23"/>
              </w:rPr>
            </w:pPr>
          </w:p>
          <w:p w:rsidR="006E7705" w:rsidRPr="0079197B" w:rsidRDefault="006E7705" w:rsidP="0079197B">
            <w:pPr>
              <w:shd w:val="clear" w:color="auto" w:fill="FFFFFF"/>
              <w:tabs>
                <w:tab w:val="left" w:leader="underscore" w:pos="709"/>
              </w:tabs>
              <w:ind w:right="1"/>
              <w:rPr>
                <w:rFonts w:cs="Times New Roman"/>
                <w:b/>
                <w:color w:val="000000"/>
                <w:sz w:val="23"/>
                <w:szCs w:val="23"/>
              </w:rPr>
            </w:pPr>
          </w:p>
          <w:p w:rsidR="006E7705" w:rsidRPr="0079197B" w:rsidRDefault="006E7705" w:rsidP="0079197B">
            <w:pPr>
              <w:shd w:val="clear" w:color="auto" w:fill="FFFFFF"/>
              <w:tabs>
                <w:tab w:val="left" w:leader="underscore" w:pos="709"/>
              </w:tabs>
              <w:ind w:right="1"/>
              <w:rPr>
                <w:rFonts w:cs="Times New Roman"/>
                <w:b/>
                <w:color w:val="000000"/>
                <w:sz w:val="23"/>
                <w:szCs w:val="23"/>
              </w:rPr>
            </w:pPr>
          </w:p>
          <w:p w:rsidR="006E7705" w:rsidRPr="0079197B" w:rsidRDefault="006E7705" w:rsidP="0079197B">
            <w:pPr>
              <w:shd w:val="clear" w:color="auto" w:fill="FFFFFF"/>
              <w:tabs>
                <w:tab w:val="left" w:leader="underscore" w:pos="709"/>
              </w:tabs>
              <w:ind w:right="1"/>
              <w:rPr>
                <w:rFonts w:cs="Times New Roman"/>
                <w:b/>
                <w:color w:val="000000"/>
                <w:sz w:val="23"/>
                <w:szCs w:val="23"/>
              </w:rPr>
            </w:pPr>
          </w:p>
          <w:p w:rsidR="006E7705" w:rsidRPr="0079197B" w:rsidRDefault="006E7705" w:rsidP="0079197B">
            <w:pPr>
              <w:shd w:val="clear" w:color="auto" w:fill="FFFFFF"/>
              <w:tabs>
                <w:tab w:val="left" w:leader="underscore" w:pos="709"/>
              </w:tabs>
              <w:ind w:right="1"/>
              <w:rPr>
                <w:rFonts w:cs="Times New Roman"/>
                <w:b/>
                <w:color w:val="000000"/>
                <w:sz w:val="23"/>
                <w:szCs w:val="23"/>
              </w:rPr>
            </w:pPr>
          </w:p>
          <w:p w:rsidR="006E7705" w:rsidRPr="0079197B" w:rsidRDefault="006E7705" w:rsidP="0079197B">
            <w:pPr>
              <w:shd w:val="clear" w:color="auto" w:fill="FFFFFF"/>
              <w:tabs>
                <w:tab w:val="left" w:leader="underscore" w:pos="709"/>
              </w:tabs>
              <w:ind w:right="1"/>
              <w:rPr>
                <w:rFonts w:cs="Times New Roman"/>
                <w:b/>
                <w:color w:val="000000"/>
                <w:sz w:val="23"/>
                <w:szCs w:val="23"/>
              </w:rPr>
            </w:pPr>
          </w:p>
          <w:p w:rsidR="006E7705" w:rsidRPr="0079197B" w:rsidRDefault="006E7705" w:rsidP="0079197B">
            <w:pPr>
              <w:shd w:val="clear" w:color="auto" w:fill="FFFFFF"/>
              <w:tabs>
                <w:tab w:val="left" w:leader="underscore" w:pos="709"/>
              </w:tabs>
              <w:ind w:right="1"/>
              <w:rPr>
                <w:rFonts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4678" w:type="dxa"/>
            <w:shd w:val="clear" w:color="auto" w:fill="auto"/>
          </w:tcPr>
          <w:p w:rsidR="00183AA9" w:rsidRPr="0079197B" w:rsidRDefault="00183AA9" w:rsidP="0079197B">
            <w:pPr>
              <w:tabs>
                <w:tab w:val="left" w:leader="underscore" w:pos="709"/>
              </w:tabs>
              <w:jc w:val="both"/>
              <w:rPr>
                <w:rFonts w:cs="Times New Roman"/>
                <w:b/>
                <w:sz w:val="23"/>
                <w:szCs w:val="23"/>
              </w:rPr>
            </w:pPr>
          </w:p>
          <w:p w:rsidR="006E7705" w:rsidRPr="0079197B" w:rsidRDefault="006E7705" w:rsidP="0079197B">
            <w:pPr>
              <w:tabs>
                <w:tab w:val="left" w:leader="underscore" w:pos="709"/>
              </w:tabs>
              <w:jc w:val="both"/>
              <w:rPr>
                <w:rFonts w:cs="Times New Roman"/>
                <w:b/>
                <w:sz w:val="23"/>
                <w:szCs w:val="23"/>
              </w:rPr>
            </w:pPr>
          </w:p>
          <w:p w:rsidR="006E7705" w:rsidRPr="0079197B" w:rsidRDefault="006E7705" w:rsidP="0079197B">
            <w:pPr>
              <w:tabs>
                <w:tab w:val="left" w:leader="underscore" w:pos="709"/>
              </w:tabs>
              <w:jc w:val="both"/>
              <w:rPr>
                <w:rFonts w:cs="Times New Roman"/>
                <w:b/>
                <w:sz w:val="23"/>
                <w:szCs w:val="23"/>
              </w:rPr>
            </w:pPr>
          </w:p>
          <w:p w:rsidR="006E7705" w:rsidRPr="0079197B" w:rsidRDefault="006E7705" w:rsidP="0079197B">
            <w:pPr>
              <w:tabs>
                <w:tab w:val="left" w:leader="underscore" w:pos="709"/>
              </w:tabs>
              <w:jc w:val="both"/>
              <w:rPr>
                <w:rFonts w:cs="Times New Roman"/>
                <w:b/>
                <w:sz w:val="23"/>
                <w:szCs w:val="23"/>
              </w:rPr>
            </w:pPr>
          </w:p>
          <w:p w:rsidR="006E7705" w:rsidRPr="0079197B" w:rsidRDefault="006E7705" w:rsidP="0079197B">
            <w:pPr>
              <w:tabs>
                <w:tab w:val="left" w:leader="underscore" w:pos="709"/>
              </w:tabs>
              <w:jc w:val="both"/>
              <w:rPr>
                <w:rFonts w:cs="Times New Roman"/>
                <w:b/>
                <w:sz w:val="23"/>
                <w:szCs w:val="23"/>
              </w:rPr>
            </w:pPr>
          </w:p>
          <w:p w:rsidR="006E7705" w:rsidRPr="0079197B" w:rsidRDefault="006E7705" w:rsidP="0079197B">
            <w:pPr>
              <w:tabs>
                <w:tab w:val="left" w:leader="underscore" w:pos="709"/>
              </w:tabs>
              <w:jc w:val="both"/>
              <w:rPr>
                <w:rFonts w:cs="Times New Roman"/>
                <w:b/>
                <w:sz w:val="23"/>
                <w:szCs w:val="23"/>
              </w:rPr>
            </w:pPr>
          </w:p>
          <w:p w:rsidR="006E7705" w:rsidRPr="0079197B" w:rsidRDefault="006E7705" w:rsidP="0079197B">
            <w:pPr>
              <w:tabs>
                <w:tab w:val="left" w:leader="underscore" w:pos="709"/>
              </w:tabs>
              <w:jc w:val="both"/>
              <w:rPr>
                <w:rFonts w:cs="Times New Roman"/>
                <w:b/>
                <w:sz w:val="23"/>
                <w:szCs w:val="23"/>
              </w:rPr>
            </w:pPr>
          </w:p>
          <w:p w:rsidR="006E7705" w:rsidRDefault="006E7705" w:rsidP="0079197B">
            <w:pPr>
              <w:tabs>
                <w:tab w:val="left" w:leader="underscore" w:pos="709"/>
              </w:tabs>
              <w:jc w:val="both"/>
              <w:rPr>
                <w:rFonts w:cs="Times New Roman"/>
                <w:b/>
                <w:sz w:val="23"/>
                <w:szCs w:val="23"/>
              </w:rPr>
            </w:pPr>
          </w:p>
          <w:p w:rsidR="0079197B" w:rsidRPr="0079197B" w:rsidRDefault="0079197B" w:rsidP="0079197B">
            <w:pPr>
              <w:tabs>
                <w:tab w:val="left" w:leader="underscore" w:pos="709"/>
              </w:tabs>
              <w:jc w:val="both"/>
              <w:rPr>
                <w:rFonts w:cs="Times New Roman"/>
                <w:b/>
                <w:sz w:val="23"/>
                <w:szCs w:val="23"/>
              </w:rPr>
            </w:pPr>
          </w:p>
          <w:p w:rsidR="006E7705" w:rsidRPr="0079197B" w:rsidRDefault="006E7705" w:rsidP="0079197B">
            <w:pPr>
              <w:tabs>
                <w:tab w:val="left" w:leader="underscore" w:pos="709"/>
              </w:tabs>
              <w:jc w:val="both"/>
              <w:rPr>
                <w:rFonts w:cs="Times New Roman"/>
                <w:b/>
                <w:sz w:val="23"/>
                <w:szCs w:val="23"/>
              </w:rPr>
            </w:pPr>
          </w:p>
          <w:p w:rsidR="006E7705" w:rsidRDefault="006E7705" w:rsidP="0079197B">
            <w:pPr>
              <w:tabs>
                <w:tab w:val="left" w:leader="underscore" w:pos="709"/>
              </w:tabs>
              <w:jc w:val="both"/>
              <w:rPr>
                <w:rFonts w:cs="Times New Roman"/>
                <w:b/>
                <w:sz w:val="23"/>
                <w:szCs w:val="23"/>
              </w:rPr>
            </w:pPr>
          </w:p>
          <w:p w:rsidR="005E56B9" w:rsidRDefault="005E56B9" w:rsidP="0079197B">
            <w:pPr>
              <w:tabs>
                <w:tab w:val="left" w:leader="underscore" w:pos="709"/>
              </w:tabs>
              <w:jc w:val="both"/>
              <w:rPr>
                <w:rFonts w:cs="Times New Roman"/>
                <w:b/>
                <w:sz w:val="23"/>
                <w:szCs w:val="23"/>
              </w:rPr>
            </w:pPr>
          </w:p>
          <w:p w:rsidR="005E56B9" w:rsidRDefault="005E56B9" w:rsidP="0079197B">
            <w:pPr>
              <w:tabs>
                <w:tab w:val="left" w:leader="underscore" w:pos="709"/>
              </w:tabs>
              <w:jc w:val="both"/>
              <w:rPr>
                <w:rFonts w:cs="Times New Roman"/>
                <w:b/>
                <w:sz w:val="23"/>
                <w:szCs w:val="23"/>
              </w:rPr>
            </w:pPr>
          </w:p>
          <w:p w:rsidR="00C81C35" w:rsidRDefault="00C81C35" w:rsidP="0079197B">
            <w:pPr>
              <w:tabs>
                <w:tab w:val="left" w:leader="underscore" w:pos="709"/>
              </w:tabs>
              <w:jc w:val="both"/>
              <w:rPr>
                <w:rFonts w:cs="Times New Roman"/>
                <w:b/>
                <w:sz w:val="23"/>
                <w:szCs w:val="23"/>
              </w:rPr>
            </w:pPr>
          </w:p>
          <w:p w:rsidR="00C81C35" w:rsidRDefault="00C81C35" w:rsidP="0079197B">
            <w:pPr>
              <w:tabs>
                <w:tab w:val="left" w:leader="underscore" w:pos="709"/>
              </w:tabs>
              <w:jc w:val="both"/>
              <w:rPr>
                <w:rFonts w:cs="Times New Roman"/>
                <w:b/>
                <w:sz w:val="23"/>
                <w:szCs w:val="23"/>
              </w:rPr>
            </w:pPr>
          </w:p>
          <w:p w:rsidR="005E56B9" w:rsidRDefault="005E56B9" w:rsidP="0079197B">
            <w:pPr>
              <w:tabs>
                <w:tab w:val="left" w:leader="underscore" w:pos="709"/>
              </w:tabs>
              <w:jc w:val="both"/>
              <w:rPr>
                <w:rFonts w:cs="Times New Roman"/>
                <w:b/>
                <w:sz w:val="23"/>
                <w:szCs w:val="23"/>
              </w:rPr>
            </w:pPr>
          </w:p>
          <w:p w:rsidR="005E56B9" w:rsidRPr="0079197B" w:rsidRDefault="005E56B9" w:rsidP="0079197B">
            <w:pPr>
              <w:tabs>
                <w:tab w:val="left" w:leader="underscore" w:pos="709"/>
              </w:tabs>
              <w:jc w:val="both"/>
              <w:rPr>
                <w:rFonts w:cs="Times New Roman"/>
                <w:b/>
                <w:sz w:val="23"/>
                <w:szCs w:val="23"/>
              </w:rPr>
            </w:pPr>
          </w:p>
          <w:p w:rsidR="006E7705" w:rsidRPr="0079197B" w:rsidRDefault="006E7705" w:rsidP="0079197B">
            <w:pPr>
              <w:tabs>
                <w:tab w:val="left" w:leader="underscore" w:pos="709"/>
              </w:tabs>
              <w:jc w:val="both"/>
              <w:rPr>
                <w:rFonts w:cs="Times New Roman"/>
                <w:b/>
                <w:sz w:val="23"/>
                <w:szCs w:val="23"/>
              </w:rPr>
            </w:pPr>
          </w:p>
        </w:tc>
      </w:tr>
    </w:tbl>
    <w:p w:rsidR="0079197B" w:rsidRDefault="0079197B" w:rsidP="0079197B">
      <w:pPr>
        <w:jc w:val="right"/>
        <w:rPr>
          <w:rFonts w:cs="Times New Roman"/>
          <w:sz w:val="23"/>
          <w:szCs w:val="23"/>
        </w:rPr>
      </w:pPr>
    </w:p>
    <w:p w:rsidR="0079197B" w:rsidRPr="0079197B" w:rsidRDefault="0079197B" w:rsidP="0079197B">
      <w:pPr>
        <w:jc w:val="right"/>
        <w:rPr>
          <w:rFonts w:cs="Times New Roman"/>
          <w:b/>
          <w:sz w:val="23"/>
          <w:szCs w:val="23"/>
        </w:rPr>
      </w:pPr>
      <w:r w:rsidRPr="0079197B">
        <w:rPr>
          <w:rFonts w:cs="Times New Roman"/>
          <w:b/>
          <w:sz w:val="23"/>
          <w:szCs w:val="23"/>
        </w:rPr>
        <w:t xml:space="preserve">Приложение № 1 </w:t>
      </w:r>
    </w:p>
    <w:p w:rsidR="0079197B" w:rsidRPr="0079197B" w:rsidRDefault="0079197B" w:rsidP="0079197B">
      <w:pPr>
        <w:jc w:val="right"/>
        <w:rPr>
          <w:rFonts w:cs="Times New Roman"/>
          <w:b/>
          <w:sz w:val="23"/>
          <w:szCs w:val="23"/>
        </w:rPr>
      </w:pPr>
      <w:r w:rsidRPr="0079197B">
        <w:rPr>
          <w:rFonts w:cs="Times New Roman"/>
          <w:b/>
          <w:sz w:val="23"/>
          <w:szCs w:val="23"/>
        </w:rPr>
        <w:t xml:space="preserve">к договору № </w:t>
      </w:r>
      <w:r w:rsidR="005E56B9">
        <w:rPr>
          <w:rFonts w:cs="Times New Roman"/>
          <w:b/>
          <w:sz w:val="23"/>
          <w:szCs w:val="23"/>
        </w:rPr>
        <w:t>_________________</w:t>
      </w:r>
      <w:r w:rsidRPr="0079197B">
        <w:rPr>
          <w:rFonts w:cs="Times New Roman"/>
          <w:b/>
          <w:sz w:val="23"/>
          <w:szCs w:val="23"/>
        </w:rPr>
        <w:t xml:space="preserve"> </w:t>
      </w:r>
    </w:p>
    <w:p w:rsidR="0079197B" w:rsidRPr="0079197B" w:rsidRDefault="0079197B" w:rsidP="0079197B">
      <w:pPr>
        <w:jc w:val="right"/>
        <w:rPr>
          <w:rFonts w:cs="Times New Roman"/>
          <w:b/>
          <w:sz w:val="23"/>
          <w:szCs w:val="23"/>
        </w:rPr>
      </w:pPr>
      <w:r w:rsidRPr="0079197B">
        <w:rPr>
          <w:rFonts w:cs="Times New Roman"/>
          <w:b/>
          <w:sz w:val="23"/>
          <w:szCs w:val="23"/>
        </w:rPr>
        <w:t xml:space="preserve">от «__» ______________ 2017 г. </w:t>
      </w:r>
    </w:p>
    <w:p w:rsidR="0079197B" w:rsidRPr="0079197B" w:rsidRDefault="0079197B" w:rsidP="0079197B">
      <w:pPr>
        <w:jc w:val="right"/>
        <w:rPr>
          <w:rFonts w:cs="Times New Roman"/>
          <w:sz w:val="23"/>
          <w:szCs w:val="23"/>
        </w:rPr>
      </w:pPr>
    </w:p>
    <w:p w:rsidR="0079197B" w:rsidRPr="0079197B" w:rsidRDefault="0079197B" w:rsidP="0079197B">
      <w:pPr>
        <w:jc w:val="center"/>
        <w:rPr>
          <w:rFonts w:cs="Times New Roman"/>
          <w:b/>
          <w:sz w:val="23"/>
          <w:szCs w:val="23"/>
        </w:rPr>
      </w:pPr>
      <w:r w:rsidRPr="0079197B">
        <w:rPr>
          <w:rFonts w:cs="Times New Roman"/>
          <w:b/>
          <w:sz w:val="23"/>
          <w:szCs w:val="23"/>
        </w:rPr>
        <w:t xml:space="preserve">Перечень и характеристики тепловых сетей, подлежащих экспертизе промышленной </w:t>
      </w:r>
    </w:p>
    <w:p w:rsidR="0079197B" w:rsidRPr="0079197B" w:rsidRDefault="0079197B" w:rsidP="0079197B">
      <w:pPr>
        <w:jc w:val="center"/>
        <w:rPr>
          <w:rFonts w:cs="Times New Roman"/>
          <w:b/>
          <w:sz w:val="23"/>
          <w:szCs w:val="23"/>
        </w:rPr>
      </w:pPr>
      <w:r w:rsidRPr="0079197B">
        <w:rPr>
          <w:rFonts w:cs="Times New Roman"/>
          <w:b/>
          <w:sz w:val="23"/>
          <w:szCs w:val="23"/>
        </w:rPr>
        <w:t>безопасности и паспортизации</w:t>
      </w:r>
    </w:p>
    <w:p w:rsidR="0079197B" w:rsidRPr="0079197B" w:rsidRDefault="0079197B" w:rsidP="0079197B">
      <w:pPr>
        <w:jc w:val="center"/>
        <w:rPr>
          <w:rFonts w:cs="Times New Roman"/>
          <w:sz w:val="23"/>
          <w:szCs w:val="23"/>
        </w:rPr>
      </w:pPr>
    </w:p>
    <w:tbl>
      <w:tblPr>
        <w:tblW w:w="9551" w:type="dxa"/>
        <w:jc w:val="center"/>
        <w:tblInd w:w="-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6"/>
        <w:gridCol w:w="5125"/>
      </w:tblGrid>
      <w:tr w:rsidR="0079197B" w:rsidRPr="0079197B" w:rsidTr="0051226A">
        <w:trPr>
          <w:trHeight w:val="843"/>
          <w:jc w:val="center"/>
        </w:trPr>
        <w:tc>
          <w:tcPr>
            <w:tcW w:w="4426" w:type="dxa"/>
            <w:shd w:val="clear" w:color="auto" w:fill="auto"/>
          </w:tcPr>
          <w:p w:rsidR="0079197B" w:rsidRPr="0079197B" w:rsidRDefault="0079197B" w:rsidP="0079197B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</w:p>
          <w:p w:rsidR="0079197B" w:rsidRPr="0079197B" w:rsidRDefault="0079197B" w:rsidP="0079197B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79197B">
              <w:rPr>
                <w:rFonts w:cs="Times New Roman"/>
                <w:b/>
                <w:sz w:val="23"/>
                <w:szCs w:val="23"/>
              </w:rPr>
              <w:t xml:space="preserve">Диаметр </w:t>
            </w:r>
          </w:p>
        </w:tc>
        <w:tc>
          <w:tcPr>
            <w:tcW w:w="5125" w:type="dxa"/>
            <w:shd w:val="clear" w:color="auto" w:fill="auto"/>
          </w:tcPr>
          <w:p w:rsidR="0079197B" w:rsidRPr="0079197B" w:rsidRDefault="0079197B" w:rsidP="0079197B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</w:p>
          <w:p w:rsidR="0079197B" w:rsidRPr="0079197B" w:rsidRDefault="0079197B" w:rsidP="0079197B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79197B">
              <w:rPr>
                <w:rFonts w:cs="Times New Roman"/>
                <w:b/>
                <w:sz w:val="23"/>
                <w:szCs w:val="23"/>
              </w:rPr>
              <w:t xml:space="preserve">Длина </w:t>
            </w:r>
          </w:p>
        </w:tc>
      </w:tr>
      <w:tr w:rsidR="0079197B" w:rsidRPr="0079197B" w:rsidTr="0051226A">
        <w:trPr>
          <w:trHeight w:val="241"/>
          <w:jc w:val="center"/>
        </w:trPr>
        <w:tc>
          <w:tcPr>
            <w:tcW w:w="9551" w:type="dxa"/>
            <w:gridSpan w:val="2"/>
            <w:shd w:val="clear" w:color="auto" w:fill="auto"/>
          </w:tcPr>
          <w:p w:rsidR="0079197B" w:rsidRPr="0079197B" w:rsidRDefault="0079197B" w:rsidP="0079197B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9197B">
              <w:rPr>
                <w:rFonts w:cs="Times New Roman"/>
                <w:sz w:val="23"/>
                <w:szCs w:val="23"/>
              </w:rPr>
              <w:t xml:space="preserve">г. Краснодар, </w:t>
            </w:r>
            <w:proofErr w:type="spellStart"/>
            <w:r w:rsidRPr="0079197B">
              <w:rPr>
                <w:rFonts w:cs="Times New Roman"/>
                <w:sz w:val="23"/>
                <w:szCs w:val="23"/>
              </w:rPr>
              <w:t>пр</w:t>
            </w:r>
            <w:proofErr w:type="spellEnd"/>
            <w:r w:rsidRPr="0079197B">
              <w:rPr>
                <w:rFonts w:cs="Times New Roman"/>
                <w:sz w:val="23"/>
                <w:szCs w:val="23"/>
              </w:rPr>
              <w:t>-д Мирный, 6 (РОК 1)</w:t>
            </w:r>
          </w:p>
        </w:tc>
      </w:tr>
      <w:tr w:rsidR="0079197B" w:rsidRPr="0079197B" w:rsidTr="0051226A">
        <w:trPr>
          <w:trHeight w:val="292"/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79197B" w:rsidRPr="0079197B" w:rsidRDefault="0079197B" w:rsidP="0079197B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9197B">
              <w:rPr>
                <w:rFonts w:cs="Times New Roman"/>
                <w:sz w:val="23"/>
                <w:szCs w:val="23"/>
              </w:rPr>
              <w:t>700</w:t>
            </w:r>
          </w:p>
        </w:tc>
        <w:tc>
          <w:tcPr>
            <w:tcW w:w="5125" w:type="dxa"/>
            <w:shd w:val="clear" w:color="auto" w:fill="auto"/>
            <w:vAlign w:val="center"/>
          </w:tcPr>
          <w:p w:rsidR="0079197B" w:rsidRPr="0079197B" w:rsidRDefault="0079197B" w:rsidP="0079197B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9197B">
              <w:rPr>
                <w:rFonts w:cs="Times New Roman"/>
                <w:sz w:val="23"/>
                <w:szCs w:val="23"/>
              </w:rPr>
              <w:t>3315</w:t>
            </w:r>
          </w:p>
        </w:tc>
      </w:tr>
      <w:tr w:rsidR="0079197B" w:rsidRPr="0079197B" w:rsidTr="0051226A">
        <w:trPr>
          <w:trHeight w:val="281"/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79197B" w:rsidRPr="0079197B" w:rsidRDefault="0079197B" w:rsidP="0079197B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9197B">
              <w:rPr>
                <w:rFonts w:cs="Times New Roman"/>
                <w:sz w:val="23"/>
                <w:szCs w:val="23"/>
              </w:rPr>
              <w:t>580</w:t>
            </w:r>
          </w:p>
        </w:tc>
        <w:tc>
          <w:tcPr>
            <w:tcW w:w="5125" w:type="dxa"/>
            <w:shd w:val="clear" w:color="auto" w:fill="auto"/>
            <w:vAlign w:val="center"/>
          </w:tcPr>
          <w:p w:rsidR="0079197B" w:rsidRPr="0079197B" w:rsidRDefault="0079197B" w:rsidP="0079197B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9197B">
              <w:rPr>
                <w:rFonts w:cs="Times New Roman"/>
                <w:sz w:val="23"/>
                <w:szCs w:val="23"/>
              </w:rPr>
              <w:t>150</w:t>
            </w:r>
          </w:p>
        </w:tc>
      </w:tr>
      <w:tr w:rsidR="0079197B" w:rsidRPr="0079197B" w:rsidTr="0051226A">
        <w:trPr>
          <w:trHeight w:val="189"/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79197B" w:rsidRPr="0079197B" w:rsidRDefault="0079197B" w:rsidP="0079197B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9197B">
              <w:rPr>
                <w:rFonts w:cs="Times New Roman"/>
                <w:sz w:val="23"/>
                <w:szCs w:val="23"/>
              </w:rPr>
              <w:t>500</w:t>
            </w:r>
          </w:p>
        </w:tc>
        <w:tc>
          <w:tcPr>
            <w:tcW w:w="5125" w:type="dxa"/>
            <w:shd w:val="clear" w:color="auto" w:fill="auto"/>
            <w:vAlign w:val="center"/>
          </w:tcPr>
          <w:p w:rsidR="0079197B" w:rsidRPr="0079197B" w:rsidRDefault="0079197B" w:rsidP="0079197B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9197B">
              <w:rPr>
                <w:rFonts w:cs="Times New Roman"/>
                <w:sz w:val="23"/>
                <w:szCs w:val="23"/>
              </w:rPr>
              <w:t>4144</w:t>
            </w:r>
          </w:p>
        </w:tc>
      </w:tr>
      <w:tr w:rsidR="0079197B" w:rsidRPr="0079197B" w:rsidTr="0051226A">
        <w:trPr>
          <w:trHeight w:val="243"/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79197B" w:rsidRPr="0079197B" w:rsidRDefault="0079197B" w:rsidP="0079197B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9197B">
              <w:rPr>
                <w:rFonts w:cs="Times New Roman"/>
                <w:sz w:val="23"/>
                <w:szCs w:val="23"/>
              </w:rPr>
              <w:t>450</w:t>
            </w:r>
          </w:p>
        </w:tc>
        <w:tc>
          <w:tcPr>
            <w:tcW w:w="5125" w:type="dxa"/>
            <w:shd w:val="clear" w:color="auto" w:fill="auto"/>
            <w:vAlign w:val="center"/>
          </w:tcPr>
          <w:p w:rsidR="0079197B" w:rsidRPr="0079197B" w:rsidRDefault="0079197B" w:rsidP="0079197B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9197B">
              <w:rPr>
                <w:rFonts w:cs="Times New Roman"/>
                <w:sz w:val="23"/>
                <w:szCs w:val="23"/>
              </w:rPr>
              <w:t>1381</w:t>
            </w:r>
          </w:p>
        </w:tc>
      </w:tr>
      <w:tr w:rsidR="0079197B" w:rsidRPr="0079197B" w:rsidTr="0051226A">
        <w:trPr>
          <w:trHeight w:val="268"/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79197B" w:rsidRPr="0079197B" w:rsidRDefault="0079197B" w:rsidP="0079197B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9197B">
              <w:rPr>
                <w:rFonts w:cs="Times New Roman"/>
                <w:sz w:val="23"/>
                <w:szCs w:val="23"/>
              </w:rPr>
              <w:t>400</w:t>
            </w:r>
          </w:p>
        </w:tc>
        <w:tc>
          <w:tcPr>
            <w:tcW w:w="5125" w:type="dxa"/>
            <w:shd w:val="clear" w:color="auto" w:fill="auto"/>
            <w:vAlign w:val="center"/>
          </w:tcPr>
          <w:p w:rsidR="0079197B" w:rsidRPr="0079197B" w:rsidRDefault="0079197B" w:rsidP="0079197B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9197B">
              <w:rPr>
                <w:rFonts w:cs="Times New Roman"/>
                <w:sz w:val="23"/>
                <w:szCs w:val="23"/>
              </w:rPr>
              <w:t>909</w:t>
            </w:r>
          </w:p>
        </w:tc>
      </w:tr>
      <w:tr w:rsidR="0079197B" w:rsidRPr="0079197B" w:rsidTr="0051226A">
        <w:trPr>
          <w:trHeight w:val="308"/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79197B" w:rsidRPr="0079197B" w:rsidRDefault="0079197B" w:rsidP="0079197B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9197B">
              <w:rPr>
                <w:rFonts w:cs="Times New Roman"/>
                <w:sz w:val="23"/>
                <w:szCs w:val="23"/>
              </w:rPr>
              <w:t>300</w:t>
            </w:r>
          </w:p>
        </w:tc>
        <w:tc>
          <w:tcPr>
            <w:tcW w:w="5125" w:type="dxa"/>
            <w:shd w:val="clear" w:color="auto" w:fill="auto"/>
            <w:vAlign w:val="center"/>
          </w:tcPr>
          <w:p w:rsidR="0079197B" w:rsidRPr="0079197B" w:rsidRDefault="0079197B" w:rsidP="0079197B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9197B">
              <w:rPr>
                <w:rFonts w:cs="Times New Roman"/>
                <w:sz w:val="23"/>
                <w:szCs w:val="23"/>
              </w:rPr>
              <w:t>1064</w:t>
            </w:r>
          </w:p>
        </w:tc>
      </w:tr>
      <w:tr w:rsidR="0079197B" w:rsidRPr="0079197B" w:rsidTr="0051226A">
        <w:trPr>
          <w:trHeight w:val="214"/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79197B" w:rsidRPr="0079197B" w:rsidRDefault="0079197B" w:rsidP="0079197B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9197B">
              <w:rPr>
                <w:rFonts w:cs="Times New Roman"/>
                <w:sz w:val="23"/>
                <w:szCs w:val="23"/>
              </w:rPr>
              <w:t>250</w:t>
            </w:r>
          </w:p>
        </w:tc>
        <w:tc>
          <w:tcPr>
            <w:tcW w:w="5125" w:type="dxa"/>
            <w:shd w:val="clear" w:color="auto" w:fill="auto"/>
            <w:vAlign w:val="center"/>
          </w:tcPr>
          <w:p w:rsidR="0079197B" w:rsidRPr="0079197B" w:rsidRDefault="0079197B" w:rsidP="0079197B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9197B">
              <w:rPr>
                <w:rFonts w:cs="Times New Roman"/>
                <w:sz w:val="23"/>
                <w:szCs w:val="23"/>
              </w:rPr>
              <w:t>1850</w:t>
            </w:r>
          </w:p>
        </w:tc>
      </w:tr>
      <w:tr w:rsidR="0079197B" w:rsidRPr="0079197B" w:rsidTr="0051226A">
        <w:trPr>
          <w:trHeight w:val="402"/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79197B" w:rsidRPr="0079197B" w:rsidRDefault="0079197B" w:rsidP="0079197B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9197B">
              <w:rPr>
                <w:rFonts w:cs="Times New Roman"/>
                <w:sz w:val="23"/>
                <w:szCs w:val="23"/>
              </w:rPr>
              <w:t>200</w:t>
            </w:r>
          </w:p>
        </w:tc>
        <w:tc>
          <w:tcPr>
            <w:tcW w:w="5125" w:type="dxa"/>
            <w:shd w:val="clear" w:color="auto" w:fill="auto"/>
            <w:vAlign w:val="center"/>
          </w:tcPr>
          <w:p w:rsidR="0079197B" w:rsidRPr="0079197B" w:rsidRDefault="0079197B" w:rsidP="0079197B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9197B">
              <w:rPr>
                <w:rFonts w:cs="Times New Roman"/>
                <w:sz w:val="23"/>
                <w:szCs w:val="23"/>
              </w:rPr>
              <w:t>5191</w:t>
            </w:r>
          </w:p>
        </w:tc>
      </w:tr>
      <w:tr w:rsidR="0079197B" w:rsidRPr="0079197B" w:rsidTr="0051226A">
        <w:trPr>
          <w:trHeight w:val="279"/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79197B" w:rsidRPr="0079197B" w:rsidRDefault="0079197B" w:rsidP="0079197B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9197B">
              <w:rPr>
                <w:rFonts w:cs="Times New Roman"/>
                <w:sz w:val="23"/>
                <w:szCs w:val="23"/>
              </w:rPr>
              <w:t>150</w:t>
            </w:r>
          </w:p>
        </w:tc>
        <w:tc>
          <w:tcPr>
            <w:tcW w:w="5125" w:type="dxa"/>
            <w:shd w:val="clear" w:color="auto" w:fill="auto"/>
            <w:vAlign w:val="center"/>
          </w:tcPr>
          <w:p w:rsidR="0079197B" w:rsidRPr="0079197B" w:rsidRDefault="0079197B" w:rsidP="0079197B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9197B">
              <w:rPr>
                <w:rFonts w:cs="Times New Roman"/>
                <w:sz w:val="23"/>
                <w:szCs w:val="23"/>
              </w:rPr>
              <w:t>3008</w:t>
            </w:r>
          </w:p>
        </w:tc>
      </w:tr>
      <w:tr w:rsidR="0079197B" w:rsidRPr="0079197B" w:rsidTr="0051226A">
        <w:trPr>
          <w:trHeight w:val="333"/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79197B" w:rsidRPr="0079197B" w:rsidRDefault="0079197B" w:rsidP="0079197B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9197B">
              <w:rPr>
                <w:rFonts w:cs="Times New Roman"/>
                <w:sz w:val="23"/>
                <w:szCs w:val="23"/>
              </w:rPr>
              <w:t>125</w:t>
            </w:r>
          </w:p>
        </w:tc>
        <w:tc>
          <w:tcPr>
            <w:tcW w:w="5125" w:type="dxa"/>
            <w:shd w:val="clear" w:color="auto" w:fill="auto"/>
            <w:vAlign w:val="center"/>
          </w:tcPr>
          <w:p w:rsidR="0079197B" w:rsidRPr="0079197B" w:rsidRDefault="0079197B" w:rsidP="0079197B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9197B">
              <w:rPr>
                <w:rFonts w:cs="Times New Roman"/>
                <w:sz w:val="23"/>
                <w:szCs w:val="23"/>
              </w:rPr>
              <w:t>1209</w:t>
            </w:r>
          </w:p>
        </w:tc>
      </w:tr>
    </w:tbl>
    <w:p w:rsidR="0079197B" w:rsidRPr="0079197B" w:rsidRDefault="0079197B" w:rsidP="0079197B">
      <w:pPr>
        <w:jc w:val="center"/>
        <w:rPr>
          <w:rFonts w:cs="Times New Roman"/>
          <w:sz w:val="23"/>
          <w:szCs w:val="23"/>
        </w:rPr>
      </w:pPr>
    </w:p>
    <w:p w:rsidR="0079197B" w:rsidRPr="0079197B" w:rsidRDefault="0079197B" w:rsidP="0079197B">
      <w:pPr>
        <w:jc w:val="center"/>
        <w:rPr>
          <w:rFonts w:cs="Times New Roman"/>
          <w:sz w:val="23"/>
          <w:szCs w:val="23"/>
        </w:rPr>
      </w:pPr>
    </w:p>
    <w:p w:rsidR="0079197B" w:rsidRPr="0079197B" w:rsidRDefault="0079197B" w:rsidP="0079197B">
      <w:pPr>
        <w:jc w:val="center"/>
        <w:rPr>
          <w:rFonts w:cs="Times New Roman"/>
          <w:sz w:val="23"/>
          <w:szCs w:val="23"/>
        </w:rPr>
      </w:pPr>
    </w:p>
    <w:p w:rsidR="0079197B" w:rsidRPr="0079197B" w:rsidRDefault="0079197B" w:rsidP="0079197B">
      <w:pPr>
        <w:jc w:val="center"/>
        <w:rPr>
          <w:rFonts w:cs="Times New Roman"/>
          <w:sz w:val="23"/>
          <w:szCs w:val="23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9197B" w:rsidRPr="0079197B" w:rsidTr="0051226A">
        <w:tc>
          <w:tcPr>
            <w:tcW w:w="4785" w:type="dxa"/>
          </w:tcPr>
          <w:p w:rsidR="0079197B" w:rsidRPr="0079197B" w:rsidRDefault="0079197B" w:rsidP="0079197B">
            <w:pPr>
              <w:ind w:right="102"/>
              <w:jc w:val="both"/>
              <w:rPr>
                <w:rFonts w:cs="Times New Roman"/>
                <w:sz w:val="23"/>
                <w:szCs w:val="23"/>
              </w:rPr>
            </w:pPr>
            <w:r w:rsidRPr="0079197B">
              <w:rPr>
                <w:rFonts w:cs="Times New Roman"/>
                <w:sz w:val="23"/>
                <w:szCs w:val="23"/>
              </w:rPr>
              <w:t xml:space="preserve">Заказчик </w:t>
            </w:r>
          </w:p>
          <w:p w:rsidR="0079197B" w:rsidRPr="0079197B" w:rsidRDefault="0079197B" w:rsidP="0079197B">
            <w:pPr>
              <w:ind w:right="102"/>
              <w:jc w:val="both"/>
              <w:rPr>
                <w:rFonts w:cs="Times New Roman"/>
                <w:sz w:val="23"/>
                <w:szCs w:val="23"/>
              </w:rPr>
            </w:pPr>
            <w:r w:rsidRPr="0079197B">
              <w:rPr>
                <w:rFonts w:cs="Times New Roman"/>
                <w:sz w:val="23"/>
                <w:szCs w:val="23"/>
              </w:rPr>
              <w:t xml:space="preserve">АО «АТЭК» </w:t>
            </w:r>
          </w:p>
          <w:p w:rsidR="0079197B" w:rsidRPr="0079197B" w:rsidRDefault="0079197B" w:rsidP="0079197B">
            <w:pPr>
              <w:ind w:right="102"/>
              <w:jc w:val="both"/>
              <w:rPr>
                <w:rFonts w:cs="Times New Roman"/>
                <w:sz w:val="23"/>
                <w:szCs w:val="23"/>
              </w:rPr>
            </w:pPr>
          </w:p>
          <w:p w:rsidR="0079197B" w:rsidRPr="0079197B" w:rsidRDefault="0079197B" w:rsidP="0079197B">
            <w:pPr>
              <w:ind w:right="102"/>
              <w:jc w:val="both"/>
              <w:rPr>
                <w:rFonts w:cs="Times New Roman"/>
                <w:sz w:val="23"/>
                <w:szCs w:val="23"/>
              </w:rPr>
            </w:pPr>
            <w:proofErr w:type="spellStart"/>
            <w:r w:rsidRPr="0079197B">
              <w:rPr>
                <w:rFonts w:cs="Times New Roman"/>
                <w:sz w:val="23"/>
                <w:szCs w:val="23"/>
              </w:rPr>
              <w:t>Врио</w:t>
            </w:r>
            <w:proofErr w:type="spellEnd"/>
            <w:r w:rsidRPr="0079197B">
              <w:rPr>
                <w:rFonts w:cs="Times New Roman"/>
                <w:sz w:val="23"/>
                <w:szCs w:val="23"/>
              </w:rPr>
              <w:t xml:space="preserve"> генерального директора </w:t>
            </w:r>
          </w:p>
          <w:p w:rsidR="0079197B" w:rsidRPr="0079197B" w:rsidRDefault="0079197B" w:rsidP="0079197B">
            <w:pPr>
              <w:ind w:right="102"/>
              <w:jc w:val="both"/>
              <w:rPr>
                <w:rFonts w:cs="Times New Roman"/>
                <w:sz w:val="23"/>
                <w:szCs w:val="23"/>
              </w:rPr>
            </w:pPr>
          </w:p>
          <w:p w:rsidR="0079197B" w:rsidRPr="0079197B" w:rsidRDefault="0079197B" w:rsidP="0079197B">
            <w:pPr>
              <w:ind w:right="102"/>
              <w:jc w:val="both"/>
              <w:rPr>
                <w:rFonts w:cs="Times New Roman"/>
                <w:sz w:val="23"/>
                <w:szCs w:val="23"/>
              </w:rPr>
            </w:pPr>
          </w:p>
          <w:p w:rsidR="0079197B" w:rsidRPr="0079197B" w:rsidRDefault="0079197B" w:rsidP="0079197B">
            <w:pPr>
              <w:ind w:right="102"/>
              <w:jc w:val="both"/>
              <w:rPr>
                <w:rFonts w:cs="Times New Roman"/>
                <w:sz w:val="23"/>
                <w:szCs w:val="23"/>
              </w:rPr>
            </w:pPr>
          </w:p>
          <w:p w:rsidR="0079197B" w:rsidRPr="0079197B" w:rsidRDefault="0079197B" w:rsidP="0079197B">
            <w:pPr>
              <w:ind w:right="102"/>
              <w:jc w:val="both"/>
              <w:rPr>
                <w:rFonts w:cs="Times New Roman"/>
                <w:sz w:val="23"/>
                <w:szCs w:val="23"/>
              </w:rPr>
            </w:pPr>
            <w:r w:rsidRPr="0079197B">
              <w:rPr>
                <w:rFonts w:cs="Times New Roman"/>
                <w:sz w:val="23"/>
                <w:szCs w:val="23"/>
              </w:rPr>
              <w:t>_____________________/</w:t>
            </w:r>
            <w:proofErr w:type="spellStart"/>
            <w:r w:rsidRPr="0079197B">
              <w:rPr>
                <w:rFonts w:cs="Times New Roman"/>
                <w:sz w:val="23"/>
                <w:szCs w:val="23"/>
              </w:rPr>
              <w:t>Коренюк</w:t>
            </w:r>
            <w:proofErr w:type="spellEnd"/>
            <w:r w:rsidRPr="0079197B">
              <w:rPr>
                <w:rFonts w:cs="Times New Roman"/>
                <w:sz w:val="23"/>
                <w:szCs w:val="23"/>
              </w:rPr>
              <w:t xml:space="preserve"> Т.А./</w:t>
            </w:r>
          </w:p>
          <w:p w:rsidR="0079197B" w:rsidRPr="0079197B" w:rsidRDefault="0079197B" w:rsidP="0079197B">
            <w:pPr>
              <w:ind w:right="102"/>
              <w:jc w:val="both"/>
              <w:rPr>
                <w:rFonts w:cs="Times New Roman"/>
                <w:sz w:val="23"/>
                <w:szCs w:val="23"/>
                <w:lang w:eastAsia="en-US"/>
              </w:rPr>
            </w:pPr>
            <w:proofErr w:type="spellStart"/>
            <w:r w:rsidRPr="0079197B">
              <w:rPr>
                <w:rFonts w:cs="Times New Roman"/>
                <w:sz w:val="23"/>
                <w:szCs w:val="23"/>
              </w:rPr>
              <w:t>м.п</w:t>
            </w:r>
            <w:proofErr w:type="spellEnd"/>
            <w:r w:rsidRPr="0079197B"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4786" w:type="dxa"/>
          </w:tcPr>
          <w:p w:rsidR="0079197B" w:rsidRPr="0079197B" w:rsidRDefault="0079197B" w:rsidP="0079197B">
            <w:pPr>
              <w:ind w:right="102"/>
              <w:jc w:val="both"/>
              <w:rPr>
                <w:rFonts w:cs="Times New Roman"/>
                <w:sz w:val="23"/>
                <w:szCs w:val="23"/>
              </w:rPr>
            </w:pPr>
            <w:r w:rsidRPr="0079197B">
              <w:rPr>
                <w:rFonts w:cs="Times New Roman"/>
                <w:sz w:val="23"/>
                <w:szCs w:val="23"/>
              </w:rPr>
              <w:t>Заказчик:</w:t>
            </w:r>
          </w:p>
          <w:p w:rsidR="0079197B" w:rsidRPr="0079197B" w:rsidRDefault="005E56B9" w:rsidP="0079197B">
            <w:pPr>
              <w:pStyle w:val="3"/>
              <w:spacing w:after="0"/>
              <w:ind w:firstLine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</w:t>
            </w:r>
          </w:p>
          <w:p w:rsidR="0079197B" w:rsidRPr="0079197B" w:rsidRDefault="0079197B" w:rsidP="0079197B">
            <w:pPr>
              <w:pStyle w:val="3"/>
              <w:spacing w:after="0"/>
              <w:ind w:firstLine="34"/>
              <w:rPr>
                <w:sz w:val="23"/>
                <w:szCs w:val="23"/>
              </w:rPr>
            </w:pPr>
          </w:p>
          <w:p w:rsidR="0079197B" w:rsidRPr="0079197B" w:rsidRDefault="005E56B9" w:rsidP="0079197B">
            <w:pPr>
              <w:pStyle w:val="3"/>
              <w:spacing w:after="0"/>
              <w:ind w:firstLine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</w:t>
            </w:r>
          </w:p>
          <w:p w:rsidR="0079197B" w:rsidRPr="0079197B" w:rsidRDefault="0079197B" w:rsidP="0079197B">
            <w:pPr>
              <w:pStyle w:val="3"/>
              <w:spacing w:after="0"/>
              <w:ind w:firstLine="34"/>
              <w:rPr>
                <w:sz w:val="23"/>
                <w:szCs w:val="23"/>
              </w:rPr>
            </w:pPr>
          </w:p>
          <w:p w:rsidR="0079197B" w:rsidRDefault="0079197B" w:rsidP="0079197B">
            <w:pPr>
              <w:pStyle w:val="3"/>
              <w:spacing w:after="0"/>
              <w:ind w:firstLine="34"/>
              <w:rPr>
                <w:sz w:val="23"/>
                <w:szCs w:val="23"/>
              </w:rPr>
            </w:pPr>
          </w:p>
          <w:p w:rsidR="005E56B9" w:rsidRPr="0079197B" w:rsidRDefault="005E56B9" w:rsidP="0079197B">
            <w:pPr>
              <w:pStyle w:val="3"/>
              <w:spacing w:after="0"/>
              <w:ind w:firstLine="34"/>
              <w:rPr>
                <w:sz w:val="23"/>
                <w:szCs w:val="23"/>
              </w:rPr>
            </w:pPr>
          </w:p>
          <w:p w:rsidR="0079197B" w:rsidRPr="0079197B" w:rsidRDefault="0079197B" w:rsidP="0079197B">
            <w:pPr>
              <w:pStyle w:val="3"/>
              <w:spacing w:after="0"/>
              <w:ind w:firstLine="34"/>
              <w:rPr>
                <w:sz w:val="23"/>
                <w:szCs w:val="23"/>
              </w:rPr>
            </w:pPr>
            <w:r w:rsidRPr="0079197B">
              <w:rPr>
                <w:sz w:val="23"/>
                <w:szCs w:val="23"/>
              </w:rPr>
              <w:t>__________________ /</w:t>
            </w:r>
            <w:r w:rsidR="005E56B9">
              <w:rPr>
                <w:sz w:val="23"/>
                <w:szCs w:val="23"/>
              </w:rPr>
              <w:t>_________________</w:t>
            </w:r>
            <w:r w:rsidRPr="0079197B">
              <w:rPr>
                <w:sz w:val="23"/>
                <w:szCs w:val="23"/>
              </w:rPr>
              <w:t>/</w:t>
            </w:r>
          </w:p>
          <w:p w:rsidR="0079197B" w:rsidRPr="0079197B" w:rsidRDefault="0079197B" w:rsidP="0079197B">
            <w:pPr>
              <w:ind w:right="102"/>
              <w:jc w:val="both"/>
              <w:rPr>
                <w:rFonts w:cs="Times New Roman"/>
                <w:sz w:val="23"/>
                <w:szCs w:val="23"/>
                <w:lang w:eastAsia="en-US"/>
              </w:rPr>
            </w:pPr>
            <w:proofErr w:type="spellStart"/>
            <w:r w:rsidRPr="0079197B">
              <w:rPr>
                <w:rFonts w:cs="Times New Roman"/>
                <w:sz w:val="23"/>
                <w:szCs w:val="23"/>
              </w:rPr>
              <w:t>м.п</w:t>
            </w:r>
            <w:proofErr w:type="spellEnd"/>
            <w:r w:rsidRPr="0079197B">
              <w:rPr>
                <w:rFonts w:cs="Times New Roman"/>
                <w:sz w:val="23"/>
                <w:szCs w:val="23"/>
              </w:rPr>
              <w:t>.</w:t>
            </w:r>
          </w:p>
        </w:tc>
      </w:tr>
    </w:tbl>
    <w:p w:rsidR="0079197B" w:rsidRPr="0079197B" w:rsidRDefault="0079197B" w:rsidP="0079197B">
      <w:pPr>
        <w:jc w:val="center"/>
        <w:rPr>
          <w:rFonts w:cs="Times New Roman"/>
          <w:sz w:val="23"/>
          <w:szCs w:val="23"/>
        </w:rPr>
      </w:pPr>
    </w:p>
    <w:p w:rsidR="008A364E" w:rsidRPr="0079197B" w:rsidRDefault="008A364E" w:rsidP="0079197B">
      <w:pPr>
        <w:jc w:val="center"/>
        <w:rPr>
          <w:rFonts w:cs="Times New Roman"/>
          <w:sz w:val="23"/>
          <w:szCs w:val="23"/>
        </w:rPr>
      </w:pPr>
    </w:p>
    <w:sectPr w:rsidR="008A364E" w:rsidRPr="0079197B" w:rsidSect="00183AA9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22415E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b w:val="0"/>
        <w:color w:val="000000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4.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  <w:bCs/>
        <w:color w:val="000000"/>
        <w:sz w:val="22"/>
        <w:szCs w:val="22"/>
      </w:rPr>
    </w:lvl>
  </w:abstractNum>
  <w:abstractNum w:abstractNumId="2">
    <w:nsid w:val="00000004"/>
    <w:multiLevelType w:val="multilevel"/>
    <w:tmpl w:val="AD842FE4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>
    <w:nsid w:val="00000005"/>
    <w:multiLevelType w:val="singleLevel"/>
    <w:tmpl w:val="00000005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multilevel"/>
    <w:tmpl w:val="73D8CAFE"/>
    <w:name w:val="WW8Num9"/>
    <w:lvl w:ilvl="0">
      <w:start w:val="1"/>
      <w:numFmt w:val="decimal"/>
      <w:lvlText w:val="4.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  <w:bCs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D352C0"/>
    <w:multiLevelType w:val="multilevel"/>
    <w:tmpl w:val="20D84C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33266F5"/>
    <w:multiLevelType w:val="multilevel"/>
    <w:tmpl w:val="CC206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70"/>
        </w:tabs>
        <w:ind w:left="1470" w:hanging="39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8">
    <w:nsid w:val="6B242311"/>
    <w:multiLevelType w:val="hybridMultilevel"/>
    <w:tmpl w:val="A2F4FC20"/>
    <w:lvl w:ilvl="0" w:tplc="CC3E14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F577FE"/>
    <w:multiLevelType w:val="multilevel"/>
    <w:tmpl w:val="5FDC17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78854766"/>
    <w:multiLevelType w:val="multilevel"/>
    <w:tmpl w:val="F02A12F0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2C"/>
    <w:rsid w:val="00001631"/>
    <w:rsid w:val="0001202C"/>
    <w:rsid w:val="000245C4"/>
    <w:rsid w:val="000A3649"/>
    <w:rsid w:val="000A5E6D"/>
    <w:rsid w:val="000B2A0F"/>
    <w:rsid w:val="00142F57"/>
    <w:rsid w:val="001461AF"/>
    <w:rsid w:val="001641A6"/>
    <w:rsid w:val="00183AA9"/>
    <w:rsid w:val="001E7FD9"/>
    <w:rsid w:val="00206F0B"/>
    <w:rsid w:val="0023617D"/>
    <w:rsid w:val="002B1511"/>
    <w:rsid w:val="002B1EE4"/>
    <w:rsid w:val="002C2E84"/>
    <w:rsid w:val="002D41F1"/>
    <w:rsid w:val="002D5961"/>
    <w:rsid w:val="002E11F1"/>
    <w:rsid w:val="00355EBF"/>
    <w:rsid w:val="00402954"/>
    <w:rsid w:val="0042042E"/>
    <w:rsid w:val="00421996"/>
    <w:rsid w:val="00422418"/>
    <w:rsid w:val="00454462"/>
    <w:rsid w:val="004662CF"/>
    <w:rsid w:val="004A3A87"/>
    <w:rsid w:val="004B40EF"/>
    <w:rsid w:val="004C60C3"/>
    <w:rsid w:val="004F3330"/>
    <w:rsid w:val="005373E1"/>
    <w:rsid w:val="00571292"/>
    <w:rsid w:val="0057248D"/>
    <w:rsid w:val="0057746A"/>
    <w:rsid w:val="005E56B9"/>
    <w:rsid w:val="00643282"/>
    <w:rsid w:val="00655D37"/>
    <w:rsid w:val="006866EE"/>
    <w:rsid w:val="006B2F29"/>
    <w:rsid w:val="006D7244"/>
    <w:rsid w:val="006E7705"/>
    <w:rsid w:val="00701735"/>
    <w:rsid w:val="007063BD"/>
    <w:rsid w:val="007145C5"/>
    <w:rsid w:val="0073438B"/>
    <w:rsid w:val="00735287"/>
    <w:rsid w:val="00786D80"/>
    <w:rsid w:val="0079197B"/>
    <w:rsid w:val="007D09CF"/>
    <w:rsid w:val="00852C36"/>
    <w:rsid w:val="008670B7"/>
    <w:rsid w:val="00873034"/>
    <w:rsid w:val="008845E9"/>
    <w:rsid w:val="008A364E"/>
    <w:rsid w:val="008D5E7C"/>
    <w:rsid w:val="009C6385"/>
    <w:rsid w:val="009E2339"/>
    <w:rsid w:val="009E5C7F"/>
    <w:rsid w:val="00A61F04"/>
    <w:rsid w:val="00AA3E73"/>
    <w:rsid w:val="00AD382A"/>
    <w:rsid w:val="00B05FE8"/>
    <w:rsid w:val="00B6688B"/>
    <w:rsid w:val="00BD04F8"/>
    <w:rsid w:val="00BE03C1"/>
    <w:rsid w:val="00BF7932"/>
    <w:rsid w:val="00C05FB5"/>
    <w:rsid w:val="00C1445D"/>
    <w:rsid w:val="00C81C35"/>
    <w:rsid w:val="00CB6FE0"/>
    <w:rsid w:val="00CE1EEA"/>
    <w:rsid w:val="00D03076"/>
    <w:rsid w:val="00D23A67"/>
    <w:rsid w:val="00D247FB"/>
    <w:rsid w:val="00D548C9"/>
    <w:rsid w:val="00DF5E89"/>
    <w:rsid w:val="00E33FCE"/>
    <w:rsid w:val="00E6373B"/>
    <w:rsid w:val="00E860BE"/>
    <w:rsid w:val="00EE2736"/>
    <w:rsid w:val="00F04A0B"/>
    <w:rsid w:val="00F25B5C"/>
    <w:rsid w:val="00F4655A"/>
    <w:rsid w:val="00FB0CDD"/>
    <w:rsid w:val="00FC60F9"/>
    <w:rsid w:val="00FD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2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02C"/>
    <w:rPr>
      <w:color w:val="000080"/>
      <w:u w:val="single"/>
    </w:rPr>
  </w:style>
  <w:style w:type="table" w:styleId="a4">
    <w:name w:val="Table Grid"/>
    <w:basedOn w:val="a1"/>
    <w:uiPriority w:val="59"/>
    <w:rsid w:val="00E3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042E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42042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7">
    <w:name w:val="List Paragraph"/>
    <w:basedOn w:val="a"/>
    <w:uiPriority w:val="34"/>
    <w:qFormat/>
    <w:rsid w:val="00C05FB5"/>
    <w:pPr>
      <w:ind w:left="720"/>
      <w:contextualSpacing/>
    </w:pPr>
    <w:rPr>
      <w:szCs w:val="21"/>
    </w:rPr>
  </w:style>
  <w:style w:type="paragraph" w:styleId="2">
    <w:name w:val="Body Text 2"/>
    <w:basedOn w:val="a"/>
    <w:link w:val="20"/>
    <w:uiPriority w:val="99"/>
    <w:rsid w:val="00183AA9"/>
    <w:pPr>
      <w:widowControl/>
      <w:suppressAutoHyphens w:val="0"/>
      <w:autoSpaceDE w:val="0"/>
      <w:autoSpaceDN w:val="0"/>
      <w:ind w:left="709" w:firstLine="425"/>
      <w:jc w:val="both"/>
    </w:pPr>
    <w:rPr>
      <w:rFonts w:eastAsia="Times New Roman" w:cs="Times New Roman"/>
      <w:kern w:val="0"/>
      <w:sz w:val="22"/>
      <w:szCs w:val="22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rsid w:val="00183AA9"/>
    <w:rPr>
      <w:rFonts w:ascii="Times New Roman" w:eastAsia="Times New Roman" w:hAnsi="Times New Roman" w:cs="Times New Roman"/>
      <w:lang w:eastAsia="ru-RU"/>
    </w:rPr>
  </w:style>
  <w:style w:type="paragraph" w:customStyle="1" w:styleId="msonormalcxspmiddle">
    <w:name w:val="msonormalcxspmiddle"/>
    <w:basedOn w:val="a"/>
    <w:rsid w:val="001E7FD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3">
    <w:name w:val="Body Text 3"/>
    <w:basedOn w:val="a"/>
    <w:link w:val="30"/>
    <w:uiPriority w:val="99"/>
    <w:unhideWhenUsed/>
    <w:rsid w:val="006E7705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0">
    <w:name w:val="Основной текст 3 Знак"/>
    <w:basedOn w:val="a0"/>
    <w:link w:val="3"/>
    <w:uiPriority w:val="99"/>
    <w:rsid w:val="006E770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2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02C"/>
    <w:rPr>
      <w:color w:val="000080"/>
      <w:u w:val="single"/>
    </w:rPr>
  </w:style>
  <w:style w:type="table" w:styleId="a4">
    <w:name w:val="Table Grid"/>
    <w:basedOn w:val="a1"/>
    <w:uiPriority w:val="59"/>
    <w:rsid w:val="00E3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042E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42042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7">
    <w:name w:val="List Paragraph"/>
    <w:basedOn w:val="a"/>
    <w:uiPriority w:val="34"/>
    <w:qFormat/>
    <w:rsid w:val="00C05FB5"/>
    <w:pPr>
      <w:ind w:left="720"/>
      <w:contextualSpacing/>
    </w:pPr>
    <w:rPr>
      <w:szCs w:val="21"/>
    </w:rPr>
  </w:style>
  <w:style w:type="paragraph" w:styleId="2">
    <w:name w:val="Body Text 2"/>
    <w:basedOn w:val="a"/>
    <w:link w:val="20"/>
    <w:uiPriority w:val="99"/>
    <w:rsid w:val="00183AA9"/>
    <w:pPr>
      <w:widowControl/>
      <w:suppressAutoHyphens w:val="0"/>
      <w:autoSpaceDE w:val="0"/>
      <w:autoSpaceDN w:val="0"/>
      <w:ind w:left="709" w:firstLine="425"/>
      <w:jc w:val="both"/>
    </w:pPr>
    <w:rPr>
      <w:rFonts w:eastAsia="Times New Roman" w:cs="Times New Roman"/>
      <w:kern w:val="0"/>
      <w:sz w:val="22"/>
      <w:szCs w:val="22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rsid w:val="00183AA9"/>
    <w:rPr>
      <w:rFonts w:ascii="Times New Roman" w:eastAsia="Times New Roman" w:hAnsi="Times New Roman" w:cs="Times New Roman"/>
      <w:lang w:eastAsia="ru-RU"/>
    </w:rPr>
  </w:style>
  <w:style w:type="paragraph" w:customStyle="1" w:styleId="msonormalcxspmiddle">
    <w:name w:val="msonormalcxspmiddle"/>
    <w:basedOn w:val="a"/>
    <w:rsid w:val="001E7FD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3">
    <w:name w:val="Body Text 3"/>
    <w:basedOn w:val="a"/>
    <w:link w:val="30"/>
    <w:uiPriority w:val="99"/>
    <w:unhideWhenUsed/>
    <w:rsid w:val="006E7705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0">
    <w:name w:val="Основной текст 3 Знак"/>
    <w:basedOn w:val="a0"/>
    <w:link w:val="3"/>
    <w:uiPriority w:val="99"/>
    <w:rsid w:val="006E770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FB5C0-DC47-4166-BDD8-78EA7165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Полина Викторовна</dc:creator>
  <cp:lastModifiedBy>Андреева Елена Андреевна</cp:lastModifiedBy>
  <cp:revision>7</cp:revision>
  <cp:lastPrinted>2017-10-09T10:48:00Z</cp:lastPrinted>
  <dcterms:created xsi:type="dcterms:W3CDTF">2017-10-06T10:26:00Z</dcterms:created>
  <dcterms:modified xsi:type="dcterms:W3CDTF">2017-10-16T05:50:00Z</dcterms:modified>
</cp:coreProperties>
</file>