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88E6F" w14:textId="77777777" w:rsidR="00A2361B" w:rsidRPr="0085682C" w:rsidRDefault="00A2361B" w:rsidP="00492FF8">
      <w:pPr>
        <w:ind w:firstLine="0"/>
      </w:pPr>
    </w:p>
    <w:p w14:paraId="66ACE761" w14:textId="77777777" w:rsidR="00A2361B" w:rsidRPr="0085682C" w:rsidRDefault="00A2361B" w:rsidP="00492FF8">
      <w:pPr>
        <w:ind w:firstLine="0"/>
      </w:pPr>
    </w:p>
    <w:p w14:paraId="123550C7" w14:textId="77777777" w:rsidR="00A2361B" w:rsidRPr="0085682C" w:rsidRDefault="00A2361B" w:rsidP="00492FF8">
      <w:pPr>
        <w:ind w:firstLine="0"/>
      </w:pPr>
    </w:p>
    <w:p w14:paraId="2268A249" w14:textId="77777777" w:rsidR="00A2361B" w:rsidRPr="0085682C" w:rsidRDefault="00A2361B" w:rsidP="00492FF8">
      <w:pPr>
        <w:ind w:firstLine="0"/>
      </w:pPr>
    </w:p>
    <w:p w14:paraId="232682A5" w14:textId="77777777" w:rsidR="00A2361B" w:rsidRPr="0085682C" w:rsidRDefault="00A2361B" w:rsidP="00492FF8">
      <w:pPr>
        <w:ind w:firstLine="0"/>
      </w:pPr>
    </w:p>
    <w:p w14:paraId="176EA94B" w14:textId="77777777" w:rsidR="00374916" w:rsidRPr="0085682C" w:rsidRDefault="00374916" w:rsidP="00492FF8">
      <w:pPr>
        <w:ind w:firstLine="0"/>
      </w:pPr>
    </w:p>
    <w:p w14:paraId="0B616250" w14:textId="77777777" w:rsidR="00374916" w:rsidRPr="0085682C" w:rsidRDefault="00374916" w:rsidP="00492FF8">
      <w:pPr>
        <w:ind w:firstLine="0"/>
      </w:pPr>
    </w:p>
    <w:p w14:paraId="32055627" w14:textId="77777777" w:rsidR="00A2361B" w:rsidRPr="0085682C" w:rsidRDefault="00A2361B" w:rsidP="00492FF8">
      <w:pPr>
        <w:ind w:firstLine="0"/>
      </w:pPr>
    </w:p>
    <w:p w14:paraId="11C6EDC3" w14:textId="77777777" w:rsidR="00A2361B" w:rsidRPr="0085682C" w:rsidRDefault="00A2361B" w:rsidP="00492FF8">
      <w:pPr>
        <w:ind w:firstLine="0"/>
      </w:pPr>
    </w:p>
    <w:p w14:paraId="179C1248" w14:textId="77777777" w:rsidR="00A2361B" w:rsidRPr="0085682C" w:rsidRDefault="00A2361B" w:rsidP="00492FF8">
      <w:pPr>
        <w:ind w:firstLine="0"/>
      </w:pPr>
    </w:p>
    <w:p w14:paraId="59760FB9" w14:textId="77777777" w:rsidR="00A2361B" w:rsidRPr="0085682C" w:rsidRDefault="00A2361B" w:rsidP="00492FF8">
      <w:pPr>
        <w:ind w:firstLine="0"/>
      </w:pPr>
    </w:p>
    <w:p w14:paraId="2146158F" w14:textId="77777777" w:rsidR="00E87188" w:rsidRDefault="00874D6F" w:rsidP="005C5B32">
      <w:pPr>
        <w:ind w:firstLine="0"/>
        <w:jc w:val="center"/>
        <w:rPr>
          <w:rStyle w:val="-9"/>
          <w:rFonts w:ascii="Times New Roman" w:hAnsi="Times New Roman"/>
        </w:rPr>
      </w:pPr>
      <w:bookmarkStart w:id="0" w:name="_Toc392487629"/>
      <w:bookmarkStart w:id="1" w:name="_Toc392489333"/>
      <w:bookmarkStart w:id="2" w:name="_Toc438724505"/>
      <w:r>
        <w:rPr>
          <w:rStyle w:val="-9"/>
          <w:rFonts w:ascii="Times New Roman" w:hAnsi="Times New Roman"/>
        </w:rPr>
        <w:t>ИЗВЕЩЕНИЕ</w:t>
      </w:r>
      <w:r w:rsidR="00A2361B" w:rsidRPr="0085682C">
        <w:rPr>
          <w:rStyle w:val="-9"/>
          <w:rFonts w:ascii="Times New Roman" w:hAnsi="Times New Roman"/>
        </w:rPr>
        <w:t xml:space="preserve"> О ЗАКУПКЕ</w:t>
      </w:r>
      <w:bookmarkEnd w:id="0"/>
      <w:bookmarkEnd w:id="1"/>
      <w:bookmarkEnd w:id="2"/>
    </w:p>
    <w:p w14:paraId="1131DEBF" w14:textId="77777777" w:rsidR="001A4D47" w:rsidRDefault="00A2361B" w:rsidP="001A4D47">
      <w:pPr>
        <w:ind w:firstLine="0"/>
        <w:jc w:val="center"/>
        <w:rPr>
          <w:sz w:val="28"/>
        </w:rPr>
      </w:pPr>
      <w:r w:rsidRPr="0085682C">
        <w:rPr>
          <w:b/>
        </w:rPr>
        <w:br/>
      </w:r>
      <w:r w:rsidR="001A4D47" w:rsidRPr="001A4D47">
        <w:rPr>
          <w:sz w:val="28"/>
        </w:rPr>
        <w:t>Поставка металлопроката</w:t>
      </w:r>
    </w:p>
    <w:p w14:paraId="67DD93CE" w14:textId="413B0BAB" w:rsidR="00E9632D" w:rsidRDefault="001A4D47" w:rsidP="001A4D47">
      <w:pPr>
        <w:ind w:firstLine="0"/>
        <w:jc w:val="center"/>
        <w:rPr>
          <w:sz w:val="28"/>
        </w:rPr>
      </w:pPr>
      <w:r w:rsidRPr="001A4D47">
        <w:rPr>
          <w:sz w:val="28"/>
        </w:rPr>
        <w:t xml:space="preserve"> для нужд филиала АО «АТЭК» «Краснодартеплоэнерго»</w:t>
      </w:r>
    </w:p>
    <w:p w14:paraId="113B8780" w14:textId="77777777" w:rsidR="001A4D47" w:rsidRPr="00E87188" w:rsidRDefault="001A4D47" w:rsidP="001A4D47">
      <w:pPr>
        <w:ind w:firstLine="0"/>
        <w:jc w:val="center"/>
        <w:rPr>
          <w:sz w:val="32"/>
          <w:szCs w:val="32"/>
        </w:rPr>
      </w:pPr>
    </w:p>
    <w:p w14:paraId="3A7C37E1" w14:textId="77777777" w:rsidR="00A2361B" w:rsidRPr="0085682C" w:rsidRDefault="00790C73" w:rsidP="00386A58">
      <w:pPr>
        <w:ind w:firstLine="0"/>
        <w:jc w:val="center"/>
        <w:rPr>
          <w:b/>
        </w:rPr>
      </w:pPr>
      <w:r>
        <w:rPr>
          <w:b/>
        </w:rPr>
        <w:t xml:space="preserve">ЗАПРОС </w:t>
      </w:r>
      <w:r w:rsidR="0042093C">
        <w:rPr>
          <w:b/>
        </w:rPr>
        <w:t>КОТИРОВОК</w:t>
      </w:r>
    </w:p>
    <w:p w14:paraId="4A7877BF" w14:textId="77777777" w:rsidR="00A2361B" w:rsidRPr="0085682C" w:rsidRDefault="00A2361B" w:rsidP="00492FF8">
      <w:pPr>
        <w:ind w:firstLine="0"/>
      </w:pPr>
    </w:p>
    <w:p w14:paraId="0A96BF65" w14:textId="77777777" w:rsidR="00A2361B" w:rsidRPr="0085682C" w:rsidRDefault="00A2361B" w:rsidP="00492FF8">
      <w:pPr>
        <w:ind w:firstLine="0"/>
      </w:pPr>
    </w:p>
    <w:p w14:paraId="54393379" w14:textId="77777777" w:rsidR="00A2361B" w:rsidRPr="0085682C" w:rsidRDefault="00A2361B" w:rsidP="00492FF8">
      <w:pPr>
        <w:ind w:firstLine="0"/>
      </w:pPr>
    </w:p>
    <w:p w14:paraId="3178821F" w14:textId="77777777" w:rsidR="00A2361B" w:rsidRPr="0085682C" w:rsidRDefault="00A2361B" w:rsidP="00492FF8">
      <w:pPr>
        <w:ind w:firstLine="0"/>
      </w:pPr>
    </w:p>
    <w:p w14:paraId="7724BEF1" w14:textId="77777777" w:rsidR="00A2361B" w:rsidRPr="0085682C" w:rsidRDefault="00A2361B" w:rsidP="00492FF8">
      <w:pPr>
        <w:ind w:firstLine="0"/>
      </w:pPr>
    </w:p>
    <w:p w14:paraId="57BE2207" w14:textId="77777777" w:rsidR="00374916" w:rsidRPr="0085682C" w:rsidRDefault="00374916" w:rsidP="00492FF8">
      <w:pPr>
        <w:ind w:firstLine="0"/>
      </w:pPr>
    </w:p>
    <w:p w14:paraId="342C57C3" w14:textId="77777777" w:rsidR="00374916" w:rsidRPr="0085682C" w:rsidRDefault="00374916" w:rsidP="00492FF8">
      <w:pPr>
        <w:ind w:firstLine="0"/>
      </w:pPr>
    </w:p>
    <w:p w14:paraId="242F98ED" w14:textId="77777777" w:rsidR="00374916" w:rsidRPr="0085682C" w:rsidRDefault="00374916" w:rsidP="00492FF8">
      <w:pPr>
        <w:ind w:firstLine="0"/>
      </w:pPr>
    </w:p>
    <w:p w14:paraId="510A81B5" w14:textId="77777777" w:rsidR="00374916" w:rsidRPr="0085682C" w:rsidRDefault="00374916" w:rsidP="00492FF8">
      <w:pPr>
        <w:ind w:firstLine="0"/>
      </w:pPr>
    </w:p>
    <w:p w14:paraId="1B1ECCC8" w14:textId="77777777" w:rsidR="00374916" w:rsidRPr="0085682C" w:rsidRDefault="00374916" w:rsidP="00492FF8">
      <w:pPr>
        <w:ind w:firstLine="0"/>
      </w:pPr>
    </w:p>
    <w:p w14:paraId="07A2C7D6" w14:textId="77777777" w:rsidR="00374916" w:rsidRPr="0085682C" w:rsidRDefault="00374916" w:rsidP="00492FF8">
      <w:pPr>
        <w:ind w:firstLine="0"/>
      </w:pPr>
    </w:p>
    <w:p w14:paraId="0AD9128B" w14:textId="77777777" w:rsidR="00374916" w:rsidRPr="0085682C" w:rsidRDefault="00374916" w:rsidP="00492FF8">
      <w:pPr>
        <w:ind w:firstLine="0"/>
      </w:pPr>
    </w:p>
    <w:p w14:paraId="44A92202" w14:textId="77777777" w:rsidR="00374916" w:rsidRPr="0085682C" w:rsidRDefault="00374916" w:rsidP="00492FF8">
      <w:pPr>
        <w:ind w:firstLine="0"/>
        <w:rPr>
          <w:i/>
        </w:rPr>
      </w:pPr>
    </w:p>
    <w:p w14:paraId="278A7374" w14:textId="77777777" w:rsidR="00374916" w:rsidRPr="0085682C" w:rsidRDefault="00374916" w:rsidP="00492FF8">
      <w:pPr>
        <w:ind w:firstLine="0"/>
        <w:rPr>
          <w:i/>
        </w:rPr>
      </w:pPr>
    </w:p>
    <w:p w14:paraId="057C02FC" w14:textId="77777777" w:rsidR="00374916" w:rsidRPr="0085682C" w:rsidRDefault="00374916" w:rsidP="00492FF8">
      <w:pPr>
        <w:ind w:firstLine="0"/>
        <w:rPr>
          <w:i/>
        </w:rPr>
      </w:pPr>
    </w:p>
    <w:p w14:paraId="018B28DC" w14:textId="77777777" w:rsidR="00374916" w:rsidRPr="0085682C" w:rsidRDefault="00374916" w:rsidP="00492FF8">
      <w:pPr>
        <w:ind w:firstLine="0"/>
        <w:rPr>
          <w:i/>
        </w:rPr>
      </w:pPr>
    </w:p>
    <w:p w14:paraId="52AB32F2" w14:textId="77777777" w:rsidR="009041C7" w:rsidRPr="0085682C" w:rsidRDefault="009041C7" w:rsidP="00492FF8">
      <w:pPr>
        <w:ind w:firstLine="0"/>
        <w:rPr>
          <w:i/>
        </w:rPr>
      </w:pPr>
    </w:p>
    <w:p w14:paraId="0CCE6282" w14:textId="77777777" w:rsidR="009041C7" w:rsidRPr="0085682C" w:rsidRDefault="009041C7" w:rsidP="00492FF8">
      <w:pPr>
        <w:ind w:firstLine="0"/>
        <w:rPr>
          <w:i/>
        </w:rPr>
      </w:pPr>
    </w:p>
    <w:p w14:paraId="64A5C614" w14:textId="77777777" w:rsidR="009041C7" w:rsidRPr="0085682C" w:rsidRDefault="009041C7" w:rsidP="00492FF8">
      <w:pPr>
        <w:ind w:firstLine="0"/>
        <w:rPr>
          <w:i/>
        </w:rPr>
      </w:pPr>
    </w:p>
    <w:p w14:paraId="46ACD797" w14:textId="77777777" w:rsidR="009041C7" w:rsidRPr="0085682C" w:rsidRDefault="009041C7" w:rsidP="00492FF8">
      <w:pPr>
        <w:ind w:firstLine="0"/>
        <w:rPr>
          <w:i/>
        </w:rPr>
      </w:pPr>
    </w:p>
    <w:p w14:paraId="6FD78C07" w14:textId="77777777" w:rsidR="009041C7" w:rsidRPr="0085682C" w:rsidRDefault="009041C7" w:rsidP="00492FF8">
      <w:pPr>
        <w:ind w:firstLine="0"/>
        <w:rPr>
          <w:i/>
        </w:rPr>
      </w:pPr>
    </w:p>
    <w:p w14:paraId="3B23D005" w14:textId="77777777" w:rsidR="009041C7" w:rsidRPr="0085682C" w:rsidRDefault="009041C7" w:rsidP="00492FF8">
      <w:pPr>
        <w:ind w:firstLine="0"/>
        <w:rPr>
          <w:i/>
        </w:rPr>
      </w:pPr>
    </w:p>
    <w:p w14:paraId="67F023CF" w14:textId="77777777" w:rsidR="009041C7" w:rsidRPr="0085682C" w:rsidRDefault="009041C7" w:rsidP="00492FF8">
      <w:pPr>
        <w:ind w:firstLine="0"/>
        <w:rPr>
          <w:i/>
        </w:rPr>
      </w:pPr>
    </w:p>
    <w:p w14:paraId="029AADCB" w14:textId="77777777" w:rsidR="009041C7" w:rsidRPr="0085682C" w:rsidRDefault="009041C7" w:rsidP="00492FF8">
      <w:pPr>
        <w:ind w:firstLine="0"/>
        <w:rPr>
          <w:i/>
        </w:rPr>
      </w:pPr>
    </w:p>
    <w:p w14:paraId="030A0650" w14:textId="77777777" w:rsidR="009041C7" w:rsidRPr="0085682C" w:rsidRDefault="009041C7" w:rsidP="00492FF8">
      <w:pPr>
        <w:ind w:firstLine="0"/>
        <w:rPr>
          <w:i/>
        </w:rPr>
      </w:pPr>
    </w:p>
    <w:p w14:paraId="32A0DC12" w14:textId="77777777" w:rsidR="009041C7" w:rsidRPr="0085682C" w:rsidRDefault="009041C7" w:rsidP="00492FF8">
      <w:pPr>
        <w:ind w:firstLine="0"/>
        <w:rPr>
          <w:i/>
        </w:rPr>
      </w:pPr>
    </w:p>
    <w:p w14:paraId="60276112" w14:textId="77777777" w:rsidR="009041C7" w:rsidRPr="0085682C" w:rsidRDefault="009041C7" w:rsidP="00492FF8">
      <w:pPr>
        <w:ind w:firstLine="0"/>
        <w:rPr>
          <w:i/>
        </w:rPr>
      </w:pPr>
    </w:p>
    <w:p w14:paraId="61C3CD1F" w14:textId="77777777" w:rsidR="009041C7" w:rsidRPr="0085682C" w:rsidRDefault="009041C7" w:rsidP="00492FF8">
      <w:pPr>
        <w:ind w:firstLine="0"/>
        <w:rPr>
          <w:i/>
        </w:rPr>
      </w:pPr>
    </w:p>
    <w:p w14:paraId="2FA11972" w14:textId="77777777" w:rsidR="009041C7" w:rsidRPr="0085682C" w:rsidRDefault="009041C7" w:rsidP="00492FF8">
      <w:pPr>
        <w:ind w:firstLine="0"/>
        <w:rPr>
          <w:i/>
        </w:rPr>
      </w:pPr>
    </w:p>
    <w:p w14:paraId="5259F591" w14:textId="77777777" w:rsidR="009041C7" w:rsidRPr="0085682C" w:rsidRDefault="009041C7" w:rsidP="00492FF8">
      <w:pPr>
        <w:ind w:firstLine="0"/>
        <w:rPr>
          <w:i/>
        </w:rPr>
      </w:pPr>
    </w:p>
    <w:p w14:paraId="602E9CA2" w14:textId="77777777" w:rsidR="009041C7" w:rsidRPr="0085682C" w:rsidRDefault="009041C7" w:rsidP="00492FF8">
      <w:pPr>
        <w:ind w:firstLine="0"/>
        <w:rPr>
          <w:i/>
        </w:rPr>
      </w:pPr>
    </w:p>
    <w:p w14:paraId="773BCE56" w14:textId="77777777" w:rsidR="009041C7" w:rsidRPr="0085682C" w:rsidRDefault="009041C7" w:rsidP="00492FF8">
      <w:pPr>
        <w:ind w:firstLine="0"/>
        <w:rPr>
          <w:i/>
        </w:rPr>
      </w:pPr>
    </w:p>
    <w:p w14:paraId="4C67B121" w14:textId="77777777" w:rsidR="009041C7" w:rsidRPr="0085682C" w:rsidRDefault="009041C7" w:rsidP="00492FF8">
      <w:pPr>
        <w:ind w:firstLine="0"/>
        <w:rPr>
          <w:i/>
        </w:rPr>
      </w:pPr>
    </w:p>
    <w:p w14:paraId="41030A71" w14:textId="77777777" w:rsidR="00374916" w:rsidRPr="0085682C" w:rsidRDefault="00374916" w:rsidP="00492FF8">
      <w:pPr>
        <w:ind w:firstLine="0"/>
        <w:rPr>
          <w:i/>
        </w:rPr>
      </w:pPr>
    </w:p>
    <w:p w14:paraId="2CB46785" w14:textId="77777777" w:rsidR="00A2361B" w:rsidRPr="0085682C" w:rsidRDefault="00A2361B" w:rsidP="00492FF8">
      <w:pPr>
        <w:ind w:firstLine="0"/>
        <w:rPr>
          <w:i/>
        </w:rPr>
      </w:pPr>
    </w:p>
    <w:p w14:paraId="1FF42452"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742230CF" w14:textId="77777777" w:rsidR="00A2361B" w:rsidRPr="0085682C" w:rsidRDefault="00980EA8" w:rsidP="00F40984">
      <w:pPr>
        <w:ind w:firstLine="0"/>
        <w:jc w:val="center"/>
        <w:rPr>
          <w:i/>
        </w:rPr>
      </w:pPr>
      <w:r>
        <w:rPr>
          <w:i/>
        </w:rPr>
        <w:t>202</w:t>
      </w:r>
      <w:r w:rsidR="00E87188">
        <w:rPr>
          <w:i/>
        </w:rPr>
        <w:t>1</w:t>
      </w:r>
    </w:p>
    <w:p w14:paraId="5EB758ED"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3ADB734F"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0FE3772B"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245F5B74"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794438C5"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4942D048"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АРО «АТЭК»</w:t>
      </w:r>
      <w:r w:rsidR="00F17364">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233D3798" w14:textId="77777777" w:rsidR="00EA0002" w:rsidRPr="0085682C" w:rsidRDefault="00EA0002" w:rsidP="00EA0002">
      <w:pPr>
        <w:spacing w:before="120" w:after="120"/>
        <w:rPr>
          <w:i/>
        </w:rPr>
      </w:pPr>
      <w:bookmarkStart w:id="4" w:name="_Toc392487631"/>
      <w:bookmarkStart w:id="5" w:name="_Toc392489335"/>
    </w:p>
    <w:p w14:paraId="7E8A8919"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23BA7DD8"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447A8163"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2AC29C77" w14:textId="77777777" w:rsidR="00185C5A" w:rsidRPr="0085682C" w:rsidRDefault="003A5A50">
      <w:pPr>
        <w:pStyle w:val="affff"/>
        <w:spacing w:before="80" w:after="80"/>
        <w:rPr>
          <w:i/>
        </w:rPr>
      </w:pPr>
      <w:r w:rsidRPr="0085682C">
        <w:rPr>
          <w:i/>
        </w:rPr>
        <w:t>Термины, определения и сокращения</w:t>
      </w:r>
    </w:p>
    <w:p w14:paraId="06F9517C" w14:textId="77777777"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25B7A3C4" w14:textId="77777777" w:rsidR="00217DBF" w:rsidRPr="0085682C" w:rsidRDefault="00217DBF">
      <w:pPr>
        <w:pStyle w:val="affff"/>
        <w:spacing w:before="80" w:after="80"/>
        <w:rPr>
          <w:i/>
        </w:rPr>
      </w:pPr>
    </w:p>
    <w:p w14:paraId="11126601" w14:textId="77777777"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14:paraId="09DFF900" w14:textId="77777777"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70603729" w14:textId="77777777" w:rsidR="00217DBF" w:rsidRPr="0085682C" w:rsidRDefault="00217DBF">
      <w:pPr>
        <w:pStyle w:val="affff"/>
        <w:spacing w:before="80" w:after="80"/>
        <w:rPr>
          <w:i/>
        </w:rPr>
      </w:pPr>
    </w:p>
    <w:p w14:paraId="363108A5" w14:textId="77777777" w:rsidR="00185C5A" w:rsidRPr="0085682C" w:rsidRDefault="00D42B4D">
      <w:pPr>
        <w:pStyle w:val="affff"/>
        <w:spacing w:before="80" w:after="80"/>
        <w:rPr>
          <w:i/>
        </w:rPr>
      </w:pPr>
      <w:r w:rsidRPr="0085682C">
        <w:rPr>
          <w:i/>
        </w:rPr>
        <w:t xml:space="preserve">Блок «Информационная карта» </w:t>
      </w:r>
    </w:p>
    <w:p w14:paraId="12257963" w14:textId="77777777"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42AE7D77" w14:textId="77777777" w:rsidR="00217DBF" w:rsidRPr="0085682C" w:rsidRDefault="00217DBF">
      <w:pPr>
        <w:pStyle w:val="affff"/>
        <w:spacing w:before="80" w:after="80"/>
        <w:rPr>
          <w:i/>
        </w:rPr>
      </w:pPr>
    </w:p>
    <w:p w14:paraId="3B102868" w14:textId="77777777"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75EAE004" w14:textId="77777777"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4EA0E92C" w14:textId="77777777" w:rsidR="00217DBF" w:rsidRPr="0085682C" w:rsidRDefault="00217DBF">
      <w:pPr>
        <w:pStyle w:val="affff"/>
        <w:spacing w:before="80" w:after="80"/>
        <w:rPr>
          <w:i/>
        </w:rPr>
      </w:pPr>
    </w:p>
    <w:p w14:paraId="0E1E103C" w14:textId="77777777" w:rsidR="00185C5A" w:rsidRPr="0085682C" w:rsidRDefault="009C310D">
      <w:pPr>
        <w:pStyle w:val="affff"/>
        <w:spacing w:before="80" w:after="80"/>
        <w:rPr>
          <w:i/>
        </w:rPr>
      </w:pPr>
      <w:r w:rsidRPr="0085682C">
        <w:rPr>
          <w:i/>
        </w:rPr>
        <w:t>Блок «Образцы форм документов»</w:t>
      </w:r>
    </w:p>
    <w:p w14:paraId="326179B5" w14:textId="77777777"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6086D929" w14:textId="77777777" w:rsidR="00217DBF" w:rsidRPr="0085682C" w:rsidRDefault="00217DBF">
      <w:pPr>
        <w:pStyle w:val="affff"/>
        <w:tabs>
          <w:tab w:val="left" w:pos="6379"/>
        </w:tabs>
        <w:spacing w:before="80" w:after="80"/>
        <w:rPr>
          <w:i/>
        </w:rPr>
      </w:pPr>
    </w:p>
    <w:p w14:paraId="3045F3E1" w14:textId="77777777"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14:paraId="06A9CD7E" w14:textId="77777777"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7E5BE1" w:rsidRPr="0085682C">
        <w:rPr>
          <w:b/>
        </w:rPr>
        <w:br/>
      </w:r>
      <w:r w:rsidR="0085682C" w:rsidRPr="0085682C">
        <w:t>с безальтернативным поставщиком</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3B3D0A94" w14:textId="77777777" w:rsidR="00217DBF" w:rsidRPr="0085682C" w:rsidRDefault="00217DBF">
      <w:pPr>
        <w:pStyle w:val="affff"/>
        <w:spacing w:before="80" w:after="80"/>
        <w:rPr>
          <w:i/>
        </w:rPr>
      </w:pPr>
    </w:p>
    <w:p w14:paraId="2FCBA543" w14:textId="77777777" w:rsidR="00185C5A" w:rsidRPr="0085682C" w:rsidRDefault="00371C1D">
      <w:pPr>
        <w:pStyle w:val="affff"/>
        <w:spacing w:before="80" w:after="80"/>
        <w:rPr>
          <w:i/>
        </w:rPr>
      </w:pPr>
      <w:r w:rsidRPr="0085682C">
        <w:rPr>
          <w:i/>
        </w:rPr>
        <w:t>Блок «Техническое задание»</w:t>
      </w:r>
    </w:p>
    <w:p w14:paraId="328FB87C" w14:textId="77777777"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4EA528EA" w14:textId="77777777" w:rsidR="00217DBF" w:rsidRPr="0085682C" w:rsidRDefault="00217DBF">
      <w:pPr>
        <w:pStyle w:val="affff"/>
        <w:spacing w:before="80" w:after="80"/>
        <w:rPr>
          <w:i/>
        </w:rPr>
      </w:pPr>
    </w:p>
    <w:p w14:paraId="311F77DE"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1F4657D7"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68A4A4ED" w14:textId="77777777"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0F57FF6D"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r w:rsidR="00AF1E78" w:rsidRPr="00C334E7">
        <w:rPr>
          <w:rStyle w:val="ad"/>
          <w:lang w:val="en-US"/>
        </w:rPr>
        <w:t>oao</w:t>
      </w:r>
      <w:r w:rsidR="00AF1E78" w:rsidRPr="00C334E7">
        <w:rPr>
          <w:rStyle w:val="ad"/>
        </w:rPr>
        <w:t>-</w:t>
      </w:r>
      <w:r w:rsidR="00AF1E78" w:rsidRPr="00C334E7">
        <w:rPr>
          <w:rStyle w:val="ad"/>
          <w:lang w:val="en-US"/>
        </w:rPr>
        <w:t>atek</w:t>
      </w:r>
      <w:r w:rsidR="00AF1E78" w:rsidRPr="00C334E7">
        <w:rPr>
          <w:rStyle w:val="ad"/>
        </w:rPr>
        <w:t>.</w:t>
      </w:r>
      <w:r w:rsidR="00AF1E78" w:rsidRPr="00C334E7">
        <w:rPr>
          <w:rStyle w:val="ad"/>
          <w:lang w:val="en-US"/>
        </w:rPr>
        <w:t>ru</w:t>
      </w:r>
      <w:r w:rsidR="00AF1E78">
        <w:rPr>
          <w:i/>
          <w:color w:val="0000FF"/>
          <w:u w:val="single"/>
        </w:rPr>
        <w:fldChar w:fldCharType="end"/>
      </w:r>
      <w:r w:rsidR="00AF1E78" w:rsidRPr="00AF1E78">
        <w:rPr>
          <w:i/>
          <w:color w:val="0000FF"/>
          <w:u w:val="single"/>
        </w:rPr>
        <w:t>/</w:t>
      </w:r>
    </w:p>
    <w:p w14:paraId="3DEEBE95"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0B1226A2"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5260D9C9"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688FD20D"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707A3B59"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1C43C47D"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6ED5AC53"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1640DFD8"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36C0F" w:rsidRPr="00E36C0F">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51D82654"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6C433B94"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6A519F83"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58616371"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2B30D3BF"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0B381D3B"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02C627EB"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06F620CA"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2B54A4A0"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693C6448"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4CE00AC4" w14:textId="77777777"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14:paraId="4A09D2E0" w14:textId="77777777" w:rsidR="00B5735A" w:rsidRPr="0085682C" w:rsidRDefault="00B5735A">
      <w:pPr>
        <w:kinsoku/>
        <w:overflowPunct/>
        <w:autoSpaceDE/>
        <w:autoSpaceDN/>
        <w:ind w:firstLine="0"/>
        <w:jc w:val="left"/>
      </w:pPr>
      <w:r w:rsidRPr="0085682C">
        <w:br w:type="page"/>
      </w:r>
    </w:p>
    <w:p w14:paraId="75EBB4C3" w14:textId="77777777"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14:paraId="6E82916D" w14:textId="77777777"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0"/>
        <w:gridCol w:w="2479"/>
        <w:gridCol w:w="2491"/>
        <w:gridCol w:w="4242"/>
      </w:tblGrid>
      <w:tr w:rsidR="003C0FE3" w:rsidRPr="0085682C" w14:paraId="7FE9F55F"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2211F4B7"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25E5DC89"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7E4A3541"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3CEC27ED"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4D7739F8"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71F7ADB1"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45CF4DE5"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721C4178"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4AC491DA" w14:textId="77777777"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F17364" w:rsidRPr="0085682C" w14:paraId="43A279CE" w14:textId="77777777" w:rsidTr="00F17364">
        <w:trPr>
          <w:trHeight w:val="729"/>
          <w:jc w:val="center"/>
        </w:trPr>
        <w:tc>
          <w:tcPr>
            <w:tcW w:w="277" w:type="pct"/>
            <w:vMerge w:val="restart"/>
            <w:tcBorders>
              <w:top w:val="single" w:sz="4" w:space="0" w:color="auto"/>
              <w:left w:val="single" w:sz="12" w:space="0" w:color="auto"/>
            </w:tcBorders>
            <w:shd w:val="clear" w:color="auto" w:fill="FFFFFF" w:themeFill="background1"/>
          </w:tcPr>
          <w:p w14:paraId="41087A4D" w14:textId="77777777" w:rsidR="00F17364" w:rsidRPr="0085682C" w:rsidRDefault="00F17364" w:rsidP="0034454C">
            <w:pPr>
              <w:numPr>
                <w:ilvl w:val="0"/>
                <w:numId w:val="7"/>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7D48B06A" w14:textId="77777777" w:rsidR="00F17364" w:rsidRPr="0085682C" w:rsidRDefault="00F17364" w:rsidP="000E3284">
            <w:pPr>
              <w:ind w:firstLine="0"/>
              <w:jc w:val="left"/>
              <w:rPr>
                <w:sz w:val="20"/>
                <w:szCs w:val="20"/>
              </w:rPr>
            </w:pPr>
            <w:r w:rsidRPr="0085682C">
              <w:rPr>
                <w:sz w:val="20"/>
                <w:szCs w:val="20"/>
              </w:rPr>
              <w:t>Способ проведения (размещения) закупки</w:t>
            </w:r>
          </w:p>
        </w:tc>
        <w:tc>
          <w:tcPr>
            <w:tcW w:w="1277" w:type="pct"/>
            <w:tcBorders>
              <w:top w:val="single" w:sz="4" w:space="0" w:color="auto"/>
              <w:bottom w:val="single" w:sz="4" w:space="0" w:color="auto"/>
              <w:right w:val="single" w:sz="4" w:space="0" w:color="auto"/>
            </w:tcBorders>
            <w:shd w:val="clear" w:color="auto" w:fill="FFFFFF" w:themeFill="background1"/>
          </w:tcPr>
          <w:p w14:paraId="68A4C78B" w14:textId="77777777" w:rsidR="00F17364" w:rsidRPr="0085682C" w:rsidRDefault="00F17364" w:rsidP="005F3B2B">
            <w:pPr>
              <w:ind w:firstLine="0"/>
              <w:jc w:val="center"/>
              <w:rPr>
                <w:sz w:val="20"/>
                <w:szCs w:val="20"/>
              </w:rPr>
            </w:pPr>
            <w:r w:rsidRPr="0085682C">
              <w:rPr>
                <w:sz w:val="20"/>
                <w:szCs w:val="20"/>
              </w:rPr>
              <w:t>Способ закупки</w:t>
            </w: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p w14:paraId="14881536" w14:textId="77777777" w:rsidR="00F17364" w:rsidRPr="0085682C" w:rsidRDefault="00F17364" w:rsidP="005F3B2B">
            <w:pPr>
              <w:ind w:firstLine="0"/>
              <w:jc w:val="center"/>
              <w:rPr>
                <w:sz w:val="20"/>
                <w:szCs w:val="20"/>
              </w:rPr>
            </w:pPr>
            <w:r w:rsidRPr="0085682C">
              <w:rPr>
                <w:sz w:val="20"/>
                <w:szCs w:val="20"/>
              </w:rPr>
              <w:t>Электронная или неэлектронная форма</w:t>
            </w:r>
          </w:p>
        </w:tc>
      </w:tr>
      <w:tr w:rsidR="00F17364" w:rsidRPr="0085682C" w14:paraId="4EC9E70E" w14:textId="77777777" w:rsidTr="00F17364">
        <w:trPr>
          <w:trHeight w:val="1166"/>
          <w:jc w:val="center"/>
        </w:trPr>
        <w:tc>
          <w:tcPr>
            <w:tcW w:w="277" w:type="pct"/>
            <w:vMerge/>
            <w:tcBorders>
              <w:top w:val="single" w:sz="4" w:space="0" w:color="auto"/>
              <w:left w:val="single" w:sz="12" w:space="0" w:color="auto"/>
            </w:tcBorders>
            <w:shd w:val="clear" w:color="auto" w:fill="FFFFFF" w:themeFill="background1"/>
          </w:tcPr>
          <w:p w14:paraId="4B27AEB9" w14:textId="77777777" w:rsidR="00F17364" w:rsidRPr="0085682C" w:rsidRDefault="00F17364" w:rsidP="0034454C">
            <w:pPr>
              <w:numPr>
                <w:ilvl w:val="0"/>
                <w:numId w:val="7"/>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4C66D5B5" w14:textId="77777777" w:rsidR="00F17364" w:rsidRPr="0085682C" w:rsidRDefault="00F17364" w:rsidP="000E3284">
            <w:pPr>
              <w:ind w:firstLine="0"/>
              <w:jc w:val="left"/>
              <w:rPr>
                <w:sz w:val="20"/>
                <w:szCs w:val="20"/>
              </w:rPr>
            </w:pPr>
          </w:p>
        </w:tc>
        <w:tc>
          <w:tcPr>
            <w:tcW w:w="1277"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F17364" w:rsidRPr="0085682C" w14:paraId="13857B1B" w14:textId="77777777" w:rsidTr="00791685">
              <w:trPr>
                <w:trHeight w:val="415"/>
              </w:trPr>
              <w:tc>
                <w:tcPr>
                  <w:tcW w:w="420" w:type="dxa"/>
                  <w:vAlign w:val="center"/>
                </w:tcPr>
                <w:p w14:paraId="20216D2D" w14:textId="2907412A" w:rsidR="00F17364" w:rsidRPr="0085682C" w:rsidRDefault="00F17364" w:rsidP="00791685">
                  <w:pPr>
                    <w:ind w:firstLine="0"/>
                    <w:jc w:val="left"/>
                  </w:pPr>
                  <w:r w:rsidRPr="0085682C">
                    <w:rPr>
                      <w:szCs w:val="20"/>
                    </w:rPr>
                    <w:object w:dxaOrig="0" w:dyaOrig="0" w14:anchorId="5D588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0.5pt;height:10.5pt" o:ole="">
                        <v:imagedata r:id="rId22" o:title=""/>
                      </v:shape>
                      <w:control r:id="rId23" w:name="OptionButton25211413431" w:shapeid="_x0000_i1097"/>
                    </w:object>
                  </w:r>
                </w:p>
              </w:tc>
              <w:tc>
                <w:tcPr>
                  <w:tcW w:w="1702" w:type="dxa"/>
                  <w:vAlign w:val="center"/>
                </w:tcPr>
                <w:p w14:paraId="3D662AD1" w14:textId="77777777" w:rsidR="00F17364" w:rsidRPr="0085682C" w:rsidRDefault="00F17364" w:rsidP="00791685">
                  <w:pPr>
                    <w:pStyle w:val="af1"/>
                    <w:spacing w:before="0" w:after="0"/>
                    <w:ind w:left="0"/>
                    <w:rPr>
                      <w:sz w:val="16"/>
                      <w:szCs w:val="20"/>
                    </w:rPr>
                  </w:pPr>
                  <w:r w:rsidRPr="0085682C">
                    <w:rPr>
                      <w:sz w:val="16"/>
                      <w:szCs w:val="20"/>
                    </w:rPr>
                    <w:t>Запрос предложений</w:t>
                  </w:r>
                </w:p>
              </w:tc>
            </w:tr>
            <w:tr w:rsidR="00F17364" w:rsidRPr="0085682C" w14:paraId="69254485" w14:textId="77777777" w:rsidTr="00791685">
              <w:trPr>
                <w:trHeight w:val="419"/>
              </w:trPr>
              <w:tc>
                <w:tcPr>
                  <w:tcW w:w="420" w:type="dxa"/>
                  <w:vAlign w:val="center"/>
                </w:tcPr>
                <w:p w14:paraId="02D072DC" w14:textId="64AD8690" w:rsidR="00F17364" w:rsidRPr="0085682C" w:rsidRDefault="00F17364" w:rsidP="00791685">
                  <w:pPr>
                    <w:ind w:firstLine="0"/>
                    <w:jc w:val="left"/>
                  </w:pPr>
                  <w:r w:rsidRPr="0085682C">
                    <w:rPr>
                      <w:szCs w:val="20"/>
                    </w:rPr>
                    <w:object w:dxaOrig="0" w:dyaOrig="0" w14:anchorId="27624BE3">
                      <v:shape id="_x0000_i1099" type="#_x0000_t75" style="width:15pt;height:15pt" o:ole="">
                        <v:imagedata r:id="rId24" o:title=""/>
                      </v:shape>
                      <w:control r:id="rId25" w:name="OptionButton2521141343" w:shapeid="_x0000_i1099"/>
                    </w:object>
                  </w:r>
                </w:p>
              </w:tc>
              <w:tc>
                <w:tcPr>
                  <w:tcW w:w="1702" w:type="dxa"/>
                  <w:vAlign w:val="center"/>
                </w:tcPr>
                <w:p w14:paraId="11D3104E" w14:textId="77777777" w:rsidR="00F17364" w:rsidRPr="0085682C" w:rsidRDefault="00F17364" w:rsidP="00791685">
                  <w:pPr>
                    <w:pStyle w:val="af1"/>
                    <w:spacing w:before="0" w:after="0"/>
                    <w:ind w:left="0"/>
                    <w:rPr>
                      <w:sz w:val="16"/>
                      <w:szCs w:val="20"/>
                    </w:rPr>
                  </w:pPr>
                  <w:r>
                    <w:rPr>
                      <w:sz w:val="16"/>
                      <w:szCs w:val="20"/>
                    </w:rPr>
                    <w:t>Запрос котировок</w:t>
                  </w:r>
                </w:p>
              </w:tc>
            </w:tr>
            <w:tr w:rsidR="00F17364" w:rsidRPr="0085682C" w14:paraId="06BC9851" w14:textId="77777777" w:rsidTr="00791685">
              <w:trPr>
                <w:trHeight w:val="430"/>
              </w:trPr>
              <w:tc>
                <w:tcPr>
                  <w:tcW w:w="420" w:type="dxa"/>
                  <w:vAlign w:val="center"/>
                </w:tcPr>
                <w:p w14:paraId="55C29E66" w14:textId="76BCDFD0" w:rsidR="00F17364" w:rsidRPr="0085682C" w:rsidRDefault="00F17364" w:rsidP="00791685">
                  <w:pPr>
                    <w:ind w:firstLine="0"/>
                    <w:jc w:val="left"/>
                  </w:pPr>
                  <w:r w:rsidRPr="0085682C">
                    <w:rPr>
                      <w:szCs w:val="20"/>
                    </w:rPr>
                    <w:object w:dxaOrig="0" w:dyaOrig="0" w14:anchorId="010617B0">
                      <v:shape id="_x0000_i1101" type="#_x0000_t75" style="width:10.5pt;height:10.5pt" o:ole="">
                        <v:imagedata r:id="rId22" o:title=""/>
                      </v:shape>
                      <w:control r:id="rId26" w:name="OptionButton2521141342111" w:shapeid="_x0000_i1101"/>
                    </w:object>
                  </w:r>
                </w:p>
              </w:tc>
              <w:tc>
                <w:tcPr>
                  <w:tcW w:w="1702" w:type="dxa"/>
                  <w:vAlign w:val="center"/>
                </w:tcPr>
                <w:p w14:paraId="2643811A" w14:textId="77777777" w:rsidR="00F17364" w:rsidRPr="0085682C" w:rsidRDefault="00F17364" w:rsidP="00791685">
                  <w:pPr>
                    <w:pStyle w:val="af1"/>
                    <w:spacing w:before="0" w:after="0"/>
                    <w:ind w:left="0"/>
                    <w:rPr>
                      <w:sz w:val="16"/>
                      <w:szCs w:val="20"/>
                    </w:rPr>
                  </w:pPr>
                  <w:r>
                    <w:rPr>
                      <w:sz w:val="16"/>
                      <w:szCs w:val="20"/>
                    </w:rPr>
                    <w:t>Конкурс</w:t>
                  </w:r>
                </w:p>
              </w:tc>
            </w:tr>
            <w:tr w:rsidR="00F17364" w:rsidRPr="0085682C" w14:paraId="5F53B647" w14:textId="77777777" w:rsidTr="00791685">
              <w:trPr>
                <w:trHeight w:val="404"/>
              </w:trPr>
              <w:tc>
                <w:tcPr>
                  <w:tcW w:w="420" w:type="dxa"/>
                  <w:vAlign w:val="center"/>
                </w:tcPr>
                <w:p w14:paraId="0C2C150D" w14:textId="04E3C787" w:rsidR="00F17364" w:rsidRPr="0085682C" w:rsidRDefault="00F17364" w:rsidP="00791685">
                  <w:pPr>
                    <w:ind w:firstLine="0"/>
                    <w:jc w:val="left"/>
                  </w:pPr>
                  <w:r w:rsidRPr="0085682C">
                    <w:rPr>
                      <w:szCs w:val="20"/>
                    </w:rPr>
                    <w:object w:dxaOrig="0" w:dyaOrig="0" w14:anchorId="61C774B5">
                      <v:shape id="_x0000_i1103" type="#_x0000_t75" style="width:15pt;height:15pt" o:ole="">
                        <v:imagedata r:id="rId27" o:title=""/>
                      </v:shape>
                      <w:control r:id="rId28" w:name="OptionButton252114134211" w:shapeid="_x0000_i1103"/>
                    </w:object>
                  </w:r>
                </w:p>
              </w:tc>
              <w:tc>
                <w:tcPr>
                  <w:tcW w:w="1702" w:type="dxa"/>
                  <w:vAlign w:val="center"/>
                </w:tcPr>
                <w:p w14:paraId="12303AFD" w14:textId="77777777" w:rsidR="00F17364" w:rsidRPr="0085682C" w:rsidRDefault="00F17364" w:rsidP="00791685">
                  <w:pPr>
                    <w:pStyle w:val="af1"/>
                    <w:spacing w:before="0" w:after="0"/>
                    <w:ind w:left="0"/>
                    <w:rPr>
                      <w:sz w:val="16"/>
                      <w:szCs w:val="20"/>
                    </w:rPr>
                  </w:pPr>
                  <w:r>
                    <w:rPr>
                      <w:sz w:val="16"/>
                      <w:szCs w:val="20"/>
                    </w:rPr>
                    <w:t>Аукцион</w:t>
                  </w:r>
                </w:p>
              </w:tc>
            </w:tr>
          </w:tbl>
          <w:p w14:paraId="2984AEBE" w14:textId="77777777" w:rsidR="00F17364" w:rsidRPr="0085682C" w:rsidRDefault="00F17364" w:rsidP="00CF3B5C">
            <w:pPr>
              <w:ind w:firstLine="0"/>
              <w:jc w:val="left"/>
              <w:rPr>
                <w:sz w:val="20"/>
                <w:szCs w:val="20"/>
              </w:rPr>
            </w:pP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pPr w:leftFromText="180" w:rightFromText="180" w:horzAnchor="margin" w:tblpXSpec="center" w:tblpY="255"/>
              <w:tblOverlap w:val="never"/>
              <w:tblW w:w="3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580"/>
            </w:tblGrid>
            <w:tr w:rsidR="00F17364" w:rsidRPr="0085682C" w14:paraId="66E4B978" w14:textId="77777777" w:rsidTr="00F17364">
              <w:trPr>
                <w:trHeight w:val="536"/>
              </w:trPr>
              <w:tc>
                <w:tcPr>
                  <w:tcW w:w="828" w:type="dxa"/>
                  <w:vAlign w:val="center"/>
                </w:tcPr>
                <w:p w14:paraId="6230668B" w14:textId="431534B6" w:rsidR="00F17364" w:rsidRPr="0085682C" w:rsidRDefault="00F17364" w:rsidP="00A97E92">
                  <w:pPr>
                    <w:ind w:firstLine="0"/>
                  </w:pPr>
                  <w:r w:rsidRPr="0085682C">
                    <w:rPr>
                      <w:szCs w:val="20"/>
                    </w:rPr>
                    <w:object w:dxaOrig="0" w:dyaOrig="0" w14:anchorId="3BD51F51">
                      <v:shape id="_x0000_i1105" type="#_x0000_t75" style="width:9pt;height:12.75pt" o:ole="">
                        <v:imagedata r:id="rId29" o:title=""/>
                      </v:shape>
                      <w:control r:id="rId30" w:name="OptionButton252114134121" w:shapeid="_x0000_i1105"/>
                    </w:object>
                  </w:r>
                </w:p>
              </w:tc>
              <w:tc>
                <w:tcPr>
                  <w:tcW w:w="2580" w:type="dxa"/>
                  <w:vAlign w:val="center"/>
                </w:tcPr>
                <w:p w14:paraId="75DAD32F" w14:textId="77777777" w:rsidR="00F17364" w:rsidRPr="0085682C" w:rsidRDefault="00F17364" w:rsidP="00C31526">
                  <w:pPr>
                    <w:pStyle w:val="af1"/>
                    <w:spacing w:before="0" w:after="0"/>
                    <w:ind w:left="0"/>
                    <w:rPr>
                      <w:sz w:val="16"/>
                      <w:szCs w:val="20"/>
                    </w:rPr>
                  </w:pPr>
                  <w:r w:rsidRPr="0085682C">
                    <w:rPr>
                      <w:sz w:val="16"/>
                      <w:szCs w:val="20"/>
                    </w:rPr>
                    <w:t>Неэлектронная форма</w:t>
                  </w:r>
                </w:p>
              </w:tc>
            </w:tr>
            <w:tr w:rsidR="00F17364" w:rsidRPr="0085682C" w14:paraId="7355AC7D" w14:textId="77777777" w:rsidTr="00F17364">
              <w:trPr>
                <w:trHeight w:val="667"/>
              </w:trPr>
              <w:tc>
                <w:tcPr>
                  <w:tcW w:w="828" w:type="dxa"/>
                  <w:vAlign w:val="center"/>
                </w:tcPr>
                <w:p w14:paraId="6FAC131F" w14:textId="7D64CF68" w:rsidR="00F17364" w:rsidRPr="0085682C" w:rsidRDefault="00F17364" w:rsidP="00A97E92">
                  <w:pPr>
                    <w:ind w:firstLine="0"/>
                  </w:pPr>
                  <w:r w:rsidRPr="0085682C">
                    <w:rPr>
                      <w:szCs w:val="20"/>
                    </w:rPr>
                    <w:object w:dxaOrig="0" w:dyaOrig="0" w14:anchorId="7A1F4A60">
                      <v:shape id="_x0000_i1107" type="#_x0000_t75" style="width:9pt;height:12.75pt" o:ole="">
                        <v:imagedata r:id="rId31" o:title=""/>
                      </v:shape>
                      <w:control r:id="rId32" w:name="OptionButton25211413441" w:shapeid="_x0000_i1107"/>
                    </w:object>
                  </w:r>
                </w:p>
              </w:tc>
              <w:tc>
                <w:tcPr>
                  <w:tcW w:w="2580" w:type="dxa"/>
                  <w:vAlign w:val="center"/>
                </w:tcPr>
                <w:p w14:paraId="376686FF" w14:textId="77777777" w:rsidR="00F17364" w:rsidRPr="0085682C" w:rsidRDefault="00F17364" w:rsidP="00A97E92">
                  <w:pPr>
                    <w:pStyle w:val="af1"/>
                    <w:spacing w:before="0" w:after="0"/>
                    <w:ind w:left="0"/>
                    <w:rPr>
                      <w:sz w:val="16"/>
                      <w:szCs w:val="20"/>
                    </w:rPr>
                  </w:pPr>
                  <w:r w:rsidRPr="0085682C">
                    <w:rPr>
                      <w:sz w:val="16"/>
                      <w:szCs w:val="20"/>
                    </w:rPr>
                    <w:t>Электронная форма (ЭТП)</w:t>
                  </w:r>
                </w:p>
              </w:tc>
            </w:tr>
          </w:tbl>
          <w:p w14:paraId="38C73F08" w14:textId="77777777" w:rsidR="00F17364" w:rsidRPr="0085682C" w:rsidRDefault="00F17364" w:rsidP="00CF3B5C">
            <w:pPr>
              <w:ind w:firstLine="0"/>
              <w:jc w:val="left"/>
              <w:rPr>
                <w:sz w:val="20"/>
                <w:szCs w:val="20"/>
              </w:rPr>
            </w:pPr>
          </w:p>
        </w:tc>
      </w:tr>
      <w:tr w:rsidR="00FC5F96" w:rsidRPr="0085682C" w14:paraId="71254BD3" w14:textId="77777777" w:rsidTr="005F3B2B">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32B1D310" w14:textId="77777777" w:rsidR="00FC5F96" w:rsidRPr="0085682C" w:rsidRDefault="00FC5F96" w:rsidP="0034454C">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6AFAD185" w14:textId="77777777" w:rsidR="00FC5F96" w:rsidRPr="0085682C" w:rsidRDefault="00FE19EC" w:rsidP="00CF3B5C">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344CAD0" w14:textId="4F303F1E" w:rsidR="00D251D6" w:rsidRPr="009855FA" w:rsidRDefault="001A4D47" w:rsidP="002B062C">
            <w:pPr>
              <w:ind w:firstLine="0"/>
              <w:rPr>
                <w:sz w:val="22"/>
                <w:szCs w:val="22"/>
              </w:rPr>
            </w:pPr>
            <w:r w:rsidRPr="001A4D47">
              <w:rPr>
                <w:sz w:val="22"/>
                <w:szCs w:val="22"/>
              </w:rPr>
              <w:t>Поставка металлопроката для нужд филиала АО «АТЭК» «Краснодартеплоэнерго»</w:t>
            </w:r>
          </w:p>
        </w:tc>
      </w:tr>
      <w:tr w:rsidR="00FC5F96" w:rsidRPr="0085682C" w14:paraId="5B135ED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EDADBAF" w14:textId="77777777" w:rsidR="00FC5F96" w:rsidRPr="0085682C" w:rsidRDefault="00FC5F96" w:rsidP="0034454C">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6D2A9021" w14:textId="77777777"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14:paraId="10470473" w14:textId="77777777" w:rsidTr="00707709">
              <w:trPr>
                <w:trHeight w:val="128"/>
              </w:trPr>
              <w:tc>
                <w:tcPr>
                  <w:tcW w:w="582" w:type="dxa"/>
                  <w:vAlign w:val="center"/>
                </w:tcPr>
                <w:p w14:paraId="14E82DBD" w14:textId="07A6B25F" w:rsidR="00685195" w:rsidRPr="0085682C" w:rsidRDefault="0082511F" w:rsidP="00707709">
                  <w:pPr>
                    <w:ind w:firstLine="0"/>
                    <w:jc w:val="center"/>
                    <w:rPr>
                      <w:szCs w:val="20"/>
                    </w:rPr>
                  </w:pPr>
                  <w:r w:rsidRPr="0085682C">
                    <w:rPr>
                      <w:szCs w:val="20"/>
                    </w:rPr>
                    <w:object w:dxaOrig="0" w:dyaOrig="0" w14:anchorId="1D7550EB">
                      <v:shape id="_x0000_i1109" type="#_x0000_t75" style="width:13.5pt;height:18.75pt" o:ole="">
                        <v:imagedata r:id="rId33" o:title=""/>
                      </v:shape>
                      <w:control r:id="rId34" w:name="OptionButton252114132" w:shapeid="_x0000_i1109"/>
                    </w:object>
                  </w:r>
                </w:p>
              </w:tc>
              <w:tc>
                <w:tcPr>
                  <w:tcW w:w="3210" w:type="dxa"/>
                  <w:vAlign w:val="center"/>
                </w:tcPr>
                <w:p w14:paraId="2A2F66EE" w14:textId="77777777" w:rsidR="00685195" w:rsidRPr="0085682C" w:rsidRDefault="00D410C3" w:rsidP="009041C7">
                  <w:pPr>
                    <w:pStyle w:val="af1"/>
                    <w:spacing w:before="0" w:after="0"/>
                    <w:ind w:left="0"/>
                    <w:rPr>
                      <w:szCs w:val="20"/>
                    </w:rPr>
                  </w:pPr>
                  <w:r>
                    <w:rPr>
                      <w:szCs w:val="20"/>
                    </w:rPr>
                    <w:t>Е</w:t>
                  </w:r>
                  <w:r w:rsidRPr="0085682C">
                    <w:rPr>
                      <w:szCs w:val="20"/>
                    </w:rPr>
                    <w:t xml:space="preserve">ЭТП </w:t>
                  </w:r>
                  <w:r>
                    <w:t>«Roseltorg»</w:t>
                  </w:r>
                </w:p>
              </w:tc>
              <w:tc>
                <w:tcPr>
                  <w:tcW w:w="564" w:type="dxa"/>
                  <w:vAlign w:val="center"/>
                </w:tcPr>
                <w:p w14:paraId="778C85EF" w14:textId="0484F663" w:rsidR="00685195" w:rsidRPr="0085682C" w:rsidRDefault="0082511F" w:rsidP="00D23E59">
                  <w:pPr>
                    <w:ind w:firstLine="0"/>
                    <w:rPr>
                      <w:szCs w:val="20"/>
                    </w:rPr>
                  </w:pPr>
                  <w:r w:rsidRPr="0085682C">
                    <w:rPr>
                      <w:szCs w:val="20"/>
                    </w:rPr>
                    <w:object w:dxaOrig="0" w:dyaOrig="0" w14:anchorId="38AE0D94">
                      <v:shape id="_x0000_i1111" type="#_x0000_t75" style="width:13.5pt;height:18.75pt" o:ole="">
                        <v:imagedata r:id="rId35" o:title=""/>
                      </v:shape>
                      <w:control r:id="rId36" w:name="OptionButton25211441" w:shapeid="_x0000_i1111"/>
                    </w:object>
                  </w:r>
                </w:p>
              </w:tc>
              <w:tc>
                <w:tcPr>
                  <w:tcW w:w="2935" w:type="dxa"/>
                  <w:vAlign w:val="center"/>
                </w:tcPr>
                <w:p w14:paraId="64FB1AFB" w14:textId="77777777"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14:paraId="6C69BF50" w14:textId="77777777" w:rsidTr="00707709">
              <w:trPr>
                <w:trHeight w:val="128"/>
              </w:trPr>
              <w:tc>
                <w:tcPr>
                  <w:tcW w:w="582" w:type="dxa"/>
                  <w:vAlign w:val="center"/>
                </w:tcPr>
                <w:p w14:paraId="0F826D86" w14:textId="28886CD2" w:rsidR="00056982" w:rsidRPr="0085682C" w:rsidRDefault="0082511F" w:rsidP="00707709">
                  <w:pPr>
                    <w:ind w:firstLine="0"/>
                    <w:jc w:val="center"/>
                    <w:rPr>
                      <w:szCs w:val="20"/>
                    </w:rPr>
                  </w:pPr>
                  <w:r w:rsidRPr="0085682C">
                    <w:rPr>
                      <w:szCs w:val="20"/>
                    </w:rPr>
                    <w:object w:dxaOrig="0" w:dyaOrig="0" w14:anchorId="084BC82D">
                      <v:shape id="_x0000_i1113" type="#_x0000_t75" style="width:13.5pt;height:18.75pt" o:ole="">
                        <v:imagedata r:id="rId35" o:title=""/>
                      </v:shape>
                      <w:control r:id="rId37" w:name="OptionButton2521141322" w:shapeid="_x0000_i1113"/>
                    </w:object>
                  </w:r>
                </w:p>
              </w:tc>
              <w:tc>
                <w:tcPr>
                  <w:tcW w:w="3210" w:type="dxa"/>
                  <w:vAlign w:val="center"/>
                </w:tcPr>
                <w:p w14:paraId="19B05492" w14:textId="77777777"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14:paraId="1CA922EF" w14:textId="77777777" w:rsidR="00056982" w:rsidRPr="0085682C" w:rsidRDefault="00056982" w:rsidP="00D23E59">
                  <w:pPr>
                    <w:ind w:firstLine="0"/>
                    <w:rPr>
                      <w:szCs w:val="20"/>
                    </w:rPr>
                  </w:pPr>
                </w:p>
              </w:tc>
              <w:tc>
                <w:tcPr>
                  <w:tcW w:w="2935" w:type="dxa"/>
                  <w:vAlign w:val="center"/>
                </w:tcPr>
                <w:p w14:paraId="1FADDFA7" w14:textId="77777777" w:rsidR="00056982" w:rsidRPr="0085682C" w:rsidRDefault="00056982" w:rsidP="00D23E59">
                  <w:pPr>
                    <w:pStyle w:val="af1"/>
                    <w:spacing w:before="0" w:after="0"/>
                    <w:ind w:left="0"/>
                    <w:jc w:val="both"/>
                    <w:rPr>
                      <w:color w:val="000000" w:themeColor="text1"/>
                      <w:szCs w:val="20"/>
                    </w:rPr>
                  </w:pPr>
                </w:p>
              </w:tc>
            </w:tr>
          </w:tbl>
          <w:p w14:paraId="2FDD625D" w14:textId="77777777" w:rsidR="00FC5F96" w:rsidRPr="0085682C" w:rsidRDefault="00FC5F96" w:rsidP="0009279F">
            <w:pPr>
              <w:ind w:firstLine="0"/>
              <w:rPr>
                <w:rStyle w:val="af4"/>
                <w:sz w:val="20"/>
                <w:szCs w:val="20"/>
              </w:rPr>
            </w:pPr>
          </w:p>
        </w:tc>
      </w:tr>
      <w:tr w:rsidR="00FC5F96" w:rsidRPr="0085682C" w14:paraId="2385318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129CB14" w14:textId="77777777" w:rsidR="00FC5F96" w:rsidRPr="0085682C" w:rsidRDefault="00FC5F96" w:rsidP="0034454C">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0B606C80" w14:textId="77777777"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14:paraId="7A5A7E73" w14:textId="77777777" w:rsidTr="00010823">
              <w:trPr>
                <w:trHeight w:val="69"/>
              </w:trPr>
              <w:tc>
                <w:tcPr>
                  <w:tcW w:w="582" w:type="dxa"/>
                  <w:vAlign w:val="center"/>
                </w:tcPr>
                <w:p w14:paraId="0D2F20C0" w14:textId="6A7230F5" w:rsidR="00685195" w:rsidRPr="0085682C" w:rsidRDefault="0082511F" w:rsidP="00D23E59">
                  <w:pPr>
                    <w:ind w:firstLine="0"/>
                    <w:rPr>
                      <w:szCs w:val="20"/>
                    </w:rPr>
                  </w:pPr>
                  <w:r w:rsidRPr="0085682C">
                    <w:rPr>
                      <w:szCs w:val="20"/>
                    </w:rPr>
                    <w:object w:dxaOrig="0" w:dyaOrig="0" w14:anchorId="5E4B1EEB">
                      <v:shape id="_x0000_i1115" type="#_x0000_t75" style="width:13.5pt;height:18.75pt" o:ole="">
                        <v:imagedata r:id="rId35" o:title=""/>
                      </v:shape>
                      <w:control r:id="rId38" w:name="OptionButton2521141321" w:shapeid="_x0000_i1115"/>
                    </w:object>
                  </w:r>
                </w:p>
              </w:tc>
              <w:tc>
                <w:tcPr>
                  <w:tcW w:w="3195" w:type="dxa"/>
                  <w:vAlign w:val="center"/>
                </w:tcPr>
                <w:p w14:paraId="64082CB5" w14:textId="77777777" w:rsidR="002C6495" w:rsidRPr="006333EF" w:rsidRDefault="001A4D47" w:rsidP="009041C7">
                  <w:pPr>
                    <w:pStyle w:val="af1"/>
                    <w:spacing w:before="0" w:after="0"/>
                    <w:ind w:left="0"/>
                    <w:jc w:val="both"/>
                    <w:rPr>
                      <w:szCs w:val="20"/>
                      <w:shd w:val="clear" w:color="auto" w:fill="FFFF99"/>
                    </w:rPr>
                  </w:pPr>
                  <w:hyperlink r:id="rId39" w:history="1">
                    <w:r w:rsidR="00654C15" w:rsidRPr="001E237D">
                      <w:rPr>
                        <w:rStyle w:val="ad"/>
                      </w:rPr>
                      <w:t>https://www.rts-tender.ru/</w:t>
                    </w:r>
                  </w:hyperlink>
                  <w:r w:rsidR="00654C15">
                    <w:t xml:space="preserve"> </w:t>
                  </w:r>
                </w:p>
              </w:tc>
              <w:tc>
                <w:tcPr>
                  <w:tcW w:w="564" w:type="dxa"/>
                  <w:vAlign w:val="center"/>
                </w:tcPr>
                <w:p w14:paraId="28A7F61F" w14:textId="3DE38311" w:rsidR="00685195" w:rsidRPr="0085682C" w:rsidRDefault="0082511F" w:rsidP="00D23E59">
                  <w:pPr>
                    <w:ind w:firstLine="0"/>
                    <w:rPr>
                      <w:szCs w:val="20"/>
                    </w:rPr>
                  </w:pPr>
                  <w:r w:rsidRPr="0085682C">
                    <w:rPr>
                      <w:szCs w:val="20"/>
                    </w:rPr>
                    <w:object w:dxaOrig="0" w:dyaOrig="0" w14:anchorId="02EDFC89">
                      <v:shape id="_x0000_i1117" type="#_x0000_t75" style="width:13.5pt;height:18.75pt" o:ole="">
                        <v:imagedata r:id="rId35" o:title=""/>
                      </v:shape>
                      <w:control r:id="rId40" w:name="OptionButton252114411" w:shapeid="_x0000_i1117"/>
                    </w:object>
                  </w:r>
                </w:p>
              </w:tc>
              <w:tc>
                <w:tcPr>
                  <w:tcW w:w="2935" w:type="dxa"/>
                  <w:vAlign w:val="center"/>
                </w:tcPr>
                <w:p w14:paraId="4E99B8FC" w14:textId="77777777" w:rsidR="00685195" w:rsidRPr="0085682C" w:rsidRDefault="00FE19EC" w:rsidP="00D23E59">
                  <w:pPr>
                    <w:pStyle w:val="af1"/>
                    <w:spacing w:before="0" w:after="0"/>
                    <w:ind w:left="0"/>
                    <w:jc w:val="both"/>
                    <w:rPr>
                      <w:szCs w:val="20"/>
                    </w:rPr>
                  </w:pPr>
                  <w:r w:rsidRPr="0085682C">
                    <w:rPr>
                      <w:szCs w:val="20"/>
                    </w:rPr>
                    <w:t>Не применимо</w:t>
                  </w:r>
                </w:p>
              </w:tc>
            </w:tr>
            <w:tr w:rsidR="00010823" w:rsidRPr="0085682C" w14:paraId="2781AF6E" w14:textId="77777777" w:rsidTr="00010823">
              <w:trPr>
                <w:trHeight w:val="69"/>
              </w:trPr>
              <w:tc>
                <w:tcPr>
                  <w:tcW w:w="582" w:type="dxa"/>
                  <w:vAlign w:val="center"/>
                </w:tcPr>
                <w:p w14:paraId="7CB1F8FC" w14:textId="18BD1204" w:rsidR="00010823" w:rsidRPr="0085682C" w:rsidRDefault="00010823" w:rsidP="00010823">
                  <w:pPr>
                    <w:ind w:firstLine="0"/>
                    <w:rPr>
                      <w:szCs w:val="20"/>
                    </w:rPr>
                  </w:pPr>
                  <w:r w:rsidRPr="0085682C">
                    <w:rPr>
                      <w:szCs w:val="20"/>
                    </w:rPr>
                    <w:object w:dxaOrig="0" w:dyaOrig="0" w14:anchorId="7EFDBB1A">
                      <v:shape id="_x0000_i1119" type="#_x0000_t75" style="width:13.5pt;height:18.75pt" o:ole="">
                        <v:imagedata r:id="rId33" o:title=""/>
                      </v:shape>
                      <w:control r:id="rId41" w:name="OptionButton25211413221" w:shapeid="_x0000_i1119"/>
                    </w:object>
                  </w:r>
                </w:p>
              </w:tc>
              <w:tc>
                <w:tcPr>
                  <w:tcW w:w="3195" w:type="dxa"/>
                  <w:vAlign w:val="center"/>
                </w:tcPr>
                <w:p w14:paraId="52A9DB73" w14:textId="77777777" w:rsidR="00010823" w:rsidRPr="0085682C" w:rsidRDefault="001A4D47" w:rsidP="00010823">
                  <w:pPr>
                    <w:pStyle w:val="af1"/>
                    <w:spacing w:before="0" w:after="0"/>
                    <w:ind w:left="0"/>
                    <w:jc w:val="both"/>
                    <w:rPr>
                      <w:b/>
                      <w:i/>
                      <w:szCs w:val="20"/>
                      <w:shd w:val="clear" w:color="auto" w:fill="FFFF99"/>
                      <w:lang w:val="en-US"/>
                    </w:rPr>
                  </w:pPr>
                  <w:hyperlink r:id="rId42" w:history="1">
                    <w:r w:rsidR="00010823" w:rsidRPr="00FB3B46">
                      <w:rPr>
                        <w:rStyle w:val="ad"/>
                      </w:rPr>
                      <w:t>https://www.roseltorg.ru/</w:t>
                    </w:r>
                  </w:hyperlink>
                  <w:r w:rsidR="00010823">
                    <w:t xml:space="preserve"> </w:t>
                  </w:r>
                </w:p>
              </w:tc>
              <w:tc>
                <w:tcPr>
                  <w:tcW w:w="564" w:type="dxa"/>
                  <w:vAlign w:val="center"/>
                </w:tcPr>
                <w:p w14:paraId="5954A703" w14:textId="77777777" w:rsidR="00010823" w:rsidRPr="0085682C" w:rsidRDefault="00010823" w:rsidP="00010823">
                  <w:pPr>
                    <w:ind w:firstLine="0"/>
                    <w:rPr>
                      <w:szCs w:val="20"/>
                    </w:rPr>
                  </w:pPr>
                </w:p>
              </w:tc>
              <w:tc>
                <w:tcPr>
                  <w:tcW w:w="2935" w:type="dxa"/>
                  <w:vAlign w:val="center"/>
                </w:tcPr>
                <w:p w14:paraId="1F980EEF" w14:textId="77777777" w:rsidR="00010823" w:rsidRPr="0085682C" w:rsidRDefault="00010823" w:rsidP="00010823">
                  <w:pPr>
                    <w:pStyle w:val="af1"/>
                    <w:spacing w:before="0" w:after="0"/>
                    <w:ind w:left="0"/>
                    <w:jc w:val="both"/>
                    <w:rPr>
                      <w:szCs w:val="20"/>
                    </w:rPr>
                  </w:pPr>
                </w:p>
              </w:tc>
            </w:tr>
          </w:tbl>
          <w:p w14:paraId="3533E92D" w14:textId="77777777" w:rsidR="00FC5F96" w:rsidRPr="0085682C" w:rsidRDefault="00FC5F96" w:rsidP="00CF3B5C">
            <w:pPr>
              <w:ind w:firstLine="0"/>
              <w:rPr>
                <w:rStyle w:val="af4"/>
                <w:sz w:val="20"/>
                <w:szCs w:val="20"/>
              </w:rPr>
            </w:pPr>
          </w:p>
        </w:tc>
      </w:tr>
      <w:tr w:rsidR="00FC5F96" w:rsidRPr="0085682C" w14:paraId="043F7B2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7C8C049" w14:textId="77777777" w:rsidR="00FC5F96" w:rsidRPr="0085682C" w:rsidRDefault="00FC5F96" w:rsidP="0034454C">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7B85809D" w14:textId="77777777"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14:paraId="6C386214" w14:textId="77777777" w:rsidTr="00C2055A">
              <w:trPr>
                <w:trHeight w:val="74"/>
              </w:trPr>
              <w:tc>
                <w:tcPr>
                  <w:tcW w:w="582" w:type="dxa"/>
                  <w:vAlign w:val="center"/>
                </w:tcPr>
                <w:p w14:paraId="4BA40DE8" w14:textId="04BB38BB" w:rsidR="00685195" w:rsidRPr="0085682C" w:rsidRDefault="0082511F" w:rsidP="00D23E59">
                  <w:pPr>
                    <w:ind w:firstLine="0"/>
                    <w:rPr>
                      <w:szCs w:val="20"/>
                    </w:rPr>
                  </w:pPr>
                  <w:r w:rsidRPr="0085682C">
                    <w:rPr>
                      <w:szCs w:val="20"/>
                    </w:rPr>
                    <w:object w:dxaOrig="0" w:dyaOrig="0" w14:anchorId="66FFE282">
                      <v:shape id="_x0000_i1121" type="#_x0000_t75" style="width:13.5pt;height:18.75pt" o:ole="">
                        <v:imagedata r:id="rId35" o:title=""/>
                      </v:shape>
                      <w:control r:id="rId43" w:name="OptionButton25211413211" w:shapeid="_x0000_i1121"/>
                    </w:object>
                  </w:r>
                </w:p>
              </w:tc>
              <w:tc>
                <w:tcPr>
                  <w:tcW w:w="3209" w:type="dxa"/>
                  <w:vAlign w:val="center"/>
                </w:tcPr>
                <w:p w14:paraId="6FB65552" w14:textId="77777777"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14:paraId="40F4150A" w14:textId="29BB77A5" w:rsidR="00685195" w:rsidRPr="0085682C" w:rsidRDefault="0082511F" w:rsidP="00D23E59">
                  <w:pPr>
                    <w:ind w:firstLine="0"/>
                    <w:rPr>
                      <w:szCs w:val="20"/>
                    </w:rPr>
                  </w:pPr>
                  <w:r w:rsidRPr="0085682C">
                    <w:rPr>
                      <w:szCs w:val="20"/>
                    </w:rPr>
                    <w:object w:dxaOrig="0" w:dyaOrig="0" w14:anchorId="01A19522">
                      <v:shape id="_x0000_i1123" type="#_x0000_t75" style="width:13.5pt;height:18.75pt" o:ole="">
                        <v:imagedata r:id="rId33" o:title=""/>
                      </v:shape>
                      <w:control r:id="rId44" w:name="OptionButton2521144111" w:shapeid="_x0000_i1123"/>
                    </w:object>
                  </w:r>
                </w:p>
              </w:tc>
              <w:tc>
                <w:tcPr>
                  <w:tcW w:w="2935" w:type="dxa"/>
                  <w:vAlign w:val="center"/>
                </w:tcPr>
                <w:p w14:paraId="6ED7E9FC" w14:textId="77777777" w:rsidR="00685195" w:rsidRPr="0085682C" w:rsidRDefault="00FE19EC" w:rsidP="00D23E59">
                  <w:pPr>
                    <w:pStyle w:val="af1"/>
                    <w:spacing w:before="0" w:after="0"/>
                    <w:ind w:left="0"/>
                    <w:jc w:val="both"/>
                    <w:rPr>
                      <w:szCs w:val="20"/>
                    </w:rPr>
                  </w:pPr>
                  <w:r w:rsidRPr="0085682C">
                    <w:rPr>
                      <w:szCs w:val="20"/>
                    </w:rPr>
                    <w:t>Не применимо</w:t>
                  </w:r>
                </w:p>
              </w:tc>
            </w:tr>
          </w:tbl>
          <w:p w14:paraId="4A178B15" w14:textId="77777777" w:rsidR="00FC5F96" w:rsidRPr="0085682C" w:rsidRDefault="00FC5F96">
            <w:pPr>
              <w:ind w:firstLine="0"/>
              <w:rPr>
                <w:rStyle w:val="af4"/>
                <w:sz w:val="20"/>
                <w:szCs w:val="20"/>
                <w:lang w:val="en-US"/>
              </w:rPr>
            </w:pPr>
          </w:p>
        </w:tc>
      </w:tr>
      <w:tr w:rsidR="00FC5F96" w:rsidRPr="0085682C" w14:paraId="4B7B3DE7"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26518F6" w14:textId="77777777"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14:paraId="01DD445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202AB05" w14:textId="77777777" w:rsidR="00FC5F96" w:rsidRPr="0085682C" w:rsidRDefault="00FC5F96"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B67D26E" w14:textId="77777777"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14:paraId="587ADCA2" w14:textId="77777777" w:rsidTr="00E26EBE">
              <w:trPr>
                <w:trHeight w:val="306"/>
              </w:trPr>
              <w:tc>
                <w:tcPr>
                  <w:tcW w:w="587" w:type="dxa"/>
                  <w:vAlign w:val="center"/>
                </w:tcPr>
                <w:p w14:paraId="6900AA36" w14:textId="31E51CA3" w:rsidR="00D23E59" w:rsidRPr="0085682C" w:rsidRDefault="0082511F" w:rsidP="00D23E59">
                  <w:pPr>
                    <w:ind w:firstLine="0"/>
                  </w:pPr>
                  <w:r w:rsidRPr="0085682C">
                    <w:rPr>
                      <w:szCs w:val="20"/>
                    </w:rPr>
                    <w:object w:dxaOrig="0" w:dyaOrig="0" w14:anchorId="2EE2EF27">
                      <v:shape id="_x0000_i1125" type="#_x0000_t75" style="width:13.5pt;height:18.75pt" o:ole="">
                        <v:imagedata r:id="rId33" o:title=""/>
                      </v:shape>
                      <w:control r:id="rId45" w:name="OptionButton252114132111" w:shapeid="_x0000_i1125"/>
                    </w:object>
                  </w:r>
                </w:p>
              </w:tc>
              <w:tc>
                <w:tcPr>
                  <w:tcW w:w="5933" w:type="dxa"/>
                  <w:vAlign w:val="center"/>
                </w:tcPr>
                <w:p w14:paraId="598EDB2B" w14:textId="77777777"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E4080D">
                    <w:rPr>
                      <w:szCs w:val="20"/>
                    </w:rPr>
                    <w:t>АТЭК»</w:t>
                  </w:r>
                </w:p>
              </w:tc>
            </w:tr>
            <w:tr w:rsidR="00D23E59" w:rsidRPr="0085682C" w14:paraId="0226C5F0" w14:textId="77777777" w:rsidTr="00D23E59">
              <w:trPr>
                <w:trHeight w:val="74"/>
              </w:trPr>
              <w:tc>
                <w:tcPr>
                  <w:tcW w:w="587" w:type="dxa"/>
                  <w:vAlign w:val="center"/>
                </w:tcPr>
                <w:p w14:paraId="7C6F0EC9" w14:textId="2B592FE6" w:rsidR="00D23E59" w:rsidRPr="0085682C" w:rsidRDefault="0082511F" w:rsidP="00D23E59">
                  <w:pPr>
                    <w:ind w:firstLine="0"/>
                    <w:rPr>
                      <w:szCs w:val="20"/>
                    </w:rPr>
                  </w:pPr>
                  <w:r w:rsidRPr="0085682C">
                    <w:rPr>
                      <w:szCs w:val="20"/>
                    </w:rPr>
                    <w:object w:dxaOrig="0" w:dyaOrig="0" w14:anchorId="52FD6EAE">
                      <v:shape id="_x0000_i1127" type="#_x0000_t75" style="width:13.5pt;height:18.75pt" o:ole="">
                        <v:imagedata r:id="rId35" o:title=""/>
                      </v:shape>
                      <w:control r:id="rId46" w:name="OptionButton25211413211111" w:shapeid="_x0000_i1127"/>
                    </w:object>
                  </w:r>
                </w:p>
              </w:tc>
              <w:tc>
                <w:tcPr>
                  <w:tcW w:w="5933" w:type="dxa"/>
                  <w:vAlign w:val="center"/>
                </w:tcPr>
                <w:p w14:paraId="4B97305A" w14:textId="77777777"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14:paraId="2484487A" w14:textId="77777777" w:rsidR="00FC5F96" w:rsidRPr="0085682C" w:rsidRDefault="00FC5F96">
            <w:pPr>
              <w:ind w:firstLine="0"/>
              <w:rPr>
                <w:rFonts w:eastAsia="Calibri"/>
                <w:sz w:val="20"/>
                <w:szCs w:val="20"/>
                <w:lang w:eastAsia="en-US"/>
              </w:rPr>
            </w:pPr>
          </w:p>
        </w:tc>
      </w:tr>
      <w:tr w:rsidR="00FC5F96" w:rsidRPr="0085682C" w14:paraId="536960E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092B9A9" w14:textId="77777777" w:rsidR="00FC5F96" w:rsidRPr="0085682C" w:rsidRDefault="00FC5F96"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7E940E5" w14:textId="77777777"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A6B5A06" w14:textId="77777777" w:rsidR="00FC5F96" w:rsidRPr="0085682C" w:rsidRDefault="00E2331B" w:rsidP="00E2331B">
            <w:pPr>
              <w:ind w:firstLine="0"/>
              <w:rPr>
                <w:b/>
                <w:sz w:val="20"/>
                <w:szCs w:val="20"/>
              </w:rPr>
            </w:pPr>
            <w:r>
              <w:rPr>
                <w:szCs w:val="24"/>
              </w:rPr>
              <w:t>3500</w:t>
            </w:r>
            <w:r w:rsidR="00E4080D">
              <w:rPr>
                <w:szCs w:val="24"/>
              </w:rPr>
              <w:t>00</w:t>
            </w:r>
            <w:r w:rsidR="00EC4276" w:rsidRPr="0085682C">
              <w:rPr>
                <w:szCs w:val="24"/>
              </w:rPr>
              <w:t xml:space="preserve">, Российская Федерация, </w:t>
            </w:r>
            <w:r w:rsidR="00E4080D">
              <w:rPr>
                <w:szCs w:val="24"/>
              </w:rPr>
              <w:t xml:space="preserve">г. </w:t>
            </w:r>
            <w:r>
              <w:rPr>
                <w:szCs w:val="24"/>
              </w:rPr>
              <w:t xml:space="preserve">Краснодар, </w:t>
            </w:r>
            <w:r w:rsidR="00E4080D">
              <w:rPr>
                <w:szCs w:val="24"/>
              </w:rPr>
              <w:t>ул. Длинная,120</w:t>
            </w:r>
          </w:p>
        </w:tc>
      </w:tr>
      <w:tr w:rsidR="00E4080D" w:rsidRPr="0085682C" w14:paraId="7A2A97A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CB898FA" w14:textId="77777777" w:rsidR="00E4080D" w:rsidRPr="0085682C" w:rsidRDefault="00E4080D"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20D174BB" w14:textId="77777777" w:rsidR="00E4080D" w:rsidRPr="0085682C" w:rsidRDefault="00E4080D" w:rsidP="00E4080D">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E77EF78" w14:textId="77777777" w:rsidR="00E4080D" w:rsidRPr="0085682C" w:rsidRDefault="00E4080D" w:rsidP="00E4080D">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D805DC" w:rsidRPr="0085682C" w14:paraId="441CDB7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F0898F7" w14:textId="77777777" w:rsidR="00D805DC" w:rsidRPr="0085682C" w:rsidRDefault="00D805DC"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7E117AC" w14:textId="77777777"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155D017" w14:textId="77777777" w:rsidR="00C834B7" w:rsidRPr="0085682C" w:rsidRDefault="00EC4276" w:rsidP="00E2331B">
            <w:pPr>
              <w:ind w:firstLine="0"/>
              <w:rPr>
                <w:sz w:val="20"/>
                <w:szCs w:val="20"/>
              </w:rPr>
            </w:pPr>
            <w:r w:rsidRPr="0085682C">
              <w:rPr>
                <w:szCs w:val="24"/>
              </w:rPr>
              <w:t>8</w:t>
            </w:r>
            <w:r w:rsidR="007B30A5">
              <w:rPr>
                <w:szCs w:val="24"/>
              </w:rPr>
              <w:t xml:space="preserve"> </w:t>
            </w:r>
            <w:r w:rsidRPr="0085682C">
              <w:rPr>
                <w:szCs w:val="24"/>
              </w:rPr>
              <w:t>(</w:t>
            </w:r>
            <w:r w:rsidR="00E2331B">
              <w:rPr>
                <w:szCs w:val="24"/>
              </w:rPr>
              <w:t>861</w:t>
            </w:r>
            <w:r w:rsidRPr="0085682C">
              <w:rPr>
                <w:szCs w:val="24"/>
              </w:rPr>
              <w:t>)</w:t>
            </w:r>
            <w:r w:rsidR="00E2331B">
              <w:rPr>
                <w:szCs w:val="24"/>
              </w:rPr>
              <w:t xml:space="preserve"> </w:t>
            </w:r>
            <w:r w:rsidR="00E4080D">
              <w:rPr>
                <w:szCs w:val="24"/>
              </w:rPr>
              <w:t>299-10-10</w:t>
            </w:r>
            <w:r w:rsidR="006333EF">
              <w:rPr>
                <w:szCs w:val="24"/>
              </w:rPr>
              <w:t xml:space="preserve">, (доб. </w:t>
            </w:r>
            <w:r w:rsidR="00E4080D">
              <w:rPr>
                <w:szCs w:val="24"/>
              </w:rPr>
              <w:t>388</w:t>
            </w:r>
            <w:r w:rsidR="006333EF">
              <w:rPr>
                <w:szCs w:val="24"/>
              </w:rPr>
              <w:t>)</w:t>
            </w:r>
          </w:p>
        </w:tc>
      </w:tr>
      <w:tr w:rsidR="00527079" w:rsidRPr="0085682C" w14:paraId="6573C7D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21B7D22" w14:textId="77777777" w:rsidR="00527079" w:rsidRPr="0085682C" w:rsidRDefault="00527079"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39C373A" w14:textId="77777777" w:rsidR="00527079" w:rsidRPr="0085682C" w:rsidRDefault="00527079" w:rsidP="00527079">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AFF768C" w14:textId="77777777" w:rsidR="00527079" w:rsidRPr="0085682C" w:rsidRDefault="00980EA8" w:rsidP="000C35BE">
            <w:pPr>
              <w:ind w:firstLine="0"/>
              <w:rPr>
                <w:rStyle w:val="af4"/>
                <w:i w:val="0"/>
                <w:sz w:val="20"/>
                <w:szCs w:val="20"/>
                <w:shd w:val="clear" w:color="auto" w:fill="FFFFFF" w:themeFill="background1"/>
              </w:rPr>
            </w:pPr>
            <w:r w:rsidRPr="00980EA8">
              <w:rPr>
                <w:szCs w:val="24"/>
                <w:lang w:val="en-US"/>
              </w:rPr>
              <w:t>kuvshinova-on@krteplo.ru</w:t>
            </w:r>
          </w:p>
        </w:tc>
      </w:tr>
      <w:tr w:rsidR="00527079" w:rsidRPr="0085682C" w14:paraId="6BF9237D"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25C5EA4E" w14:textId="77777777" w:rsidR="00527079" w:rsidRPr="0085682C" w:rsidRDefault="00527079"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4BA8775" w14:textId="77777777" w:rsidR="00527079" w:rsidRPr="0085682C" w:rsidRDefault="0099609D" w:rsidP="00527079">
            <w:pPr>
              <w:ind w:firstLine="0"/>
              <w:rPr>
                <w:sz w:val="20"/>
                <w:szCs w:val="20"/>
              </w:rPr>
            </w:pPr>
            <w:r w:rsidRPr="0085682C">
              <w:rPr>
                <w:sz w:val="20"/>
                <w:szCs w:val="20"/>
              </w:rPr>
              <w:t>Информация о З</w:t>
            </w:r>
            <w:r w:rsidR="00527079" w:rsidRPr="0085682C">
              <w:rPr>
                <w:sz w:val="20"/>
                <w:szCs w:val="20"/>
              </w:rPr>
              <w:t>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8564C" w:rsidRPr="0085682C" w14:paraId="70A463DA" w14:textId="77777777" w:rsidTr="00846DFD">
              <w:trPr>
                <w:trHeight w:val="613"/>
              </w:trPr>
              <w:tc>
                <w:tcPr>
                  <w:tcW w:w="587" w:type="dxa"/>
                  <w:vAlign w:val="center"/>
                </w:tcPr>
                <w:p w14:paraId="72EB542A" w14:textId="30E64CE6" w:rsidR="0068564C" w:rsidRPr="0085682C" w:rsidRDefault="0082511F" w:rsidP="0068564C">
                  <w:pPr>
                    <w:ind w:firstLine="0"/>
                    <w:rPr>
                      <w:szCs w:val="20"/>
                    </w:rPr>
                  </w:pPr>
                  <w:r w:rsidRPr="0085682C">
                    <w:rPr>
                      <w:szCs w:val="20"/>
                    </w:rPr>
                    <w:object w:dxaOrig="0" w:dyaOrig="0" w14:anchorId="5F8BE170">
                      <v:shape id="_x0000_i1129" type="#_x0000_t75" style="width:13.5pt;height:18.75pt" o:ole="">
                        <v:imagedata r:id="rId33" o:title=""/>
                      </v:shape>
                      <w:control r:id="rId47" w:name="OptionButton252114133" w:shapeid="_x0000_i1129"/>
                    </w:object>
                  </w:r>
                </w:p>
              </w:tc>
              <w:tc>
                <w:tcPr>
                  <w:tcW w:w="5948" w:type="dxa"/>
                  <w:vAlign w:val="center"/>
                </w:tcPr>
                <w:p w14:paraId="4908C618" w14:textId="77777777" w:rsidR="006F21B8" w:rsidRPr="0085682C" w:rsidRDefault="002F012D" w:rsidP="002F012D">
                  <w:pPr>
                    <w:pStyle w:val="af1"/>
                    <w:spacing w:before="0" w:after="0"/>
                    <w:ind w:left="0"/>
                    <w:jc w:val="both"/>
                    <w:rPr>
                      <w:sz w:val="22"/>
                      <w:szCs w:val="20"/>
                    </w:rPr>
                  </w:pPr>
                  <w:r w:rsidRPr="0085682C">
                    <w:rPr>
                      <w:szCs w:val="20"/>
                    </w:rPr>
                    <w:t>Заказчик является Организатором закупк</w:t>
                  </w:r>
                  <w:r w:rsidR="009279A4" w:rsidRPr="0085682C">
                    <w:rPr>
                      <w:szCs w:val="20"/>
                    </w:rPr>
                    <w:t>и (сведения приведены в пп. 6-10</w:t>
                  </w:r>
                  <w:r w:rsidRPr="0085682C">
                    <w:rPr>
                      <w:szCs w:val="20"/>
                    </w:rPr>
                    <w:t xml:space="preserve"> Извещения) </w:t>
                  </w:r>
                </w:p>
              </w:tc>
            </w:tr>
          </w:tbl>
          <w:p w14:paraId="6D9799EE" w14:textId="77777777" w:rsidR="009A12EA" w:rsidRPr="0085682C" w:rsidRDefault="009A12EA" w:rsidP="00E26EBE">
            <w:pPr>
              <w:pStyle w:val="afb"/>
              <w:ind w:left="0"/>
              <w:rPr>
                <w:bCs/>
                <w:i/>
                <w:iCs/>
                <w:szCs w:val="24"/>
                <w:shd w:val="pct10" w:color="auto" w:fill="auto"/>
              </w:rPr>
            </w:pPr>
          </w:p>
        </w:tc>
      </w:tr>
      <w:tr w:rsidR="00527079" w:rsidRPr="0085682C" w14:paraId="7AF56467"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4FD35F21" w14:textId="77777777"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14:paraId="2B5013F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319C771" w14:textId="77777777" w:rsidR="00527079" w:rsidRPr="0085682C" w:rsidRDefault="00527079"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F0515FC" w14:textId="77777777"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1295FE2" w14:textId="45A867D5" w:rsidR="008F39A7" w:rsidRPr="002B062C" w:rsidRDefault="00EC4276" w:rsidP="002B062C">
            <w:pPr>
              <w:pBdr>
                <w:bottom w:val="single" w:sz="4" w:space="1" w:color="auto"/>
              </w:pBdr>
              <w:ind w:firstLine="0"/>
              <w:rPr>
                <w:szCs w:val="24"/>
              </w:rPr>
            </w:pPr>
            <w:r w:rsidRPr="0085682C">
              <w:rPr>
                <w:szCs w:val="24"/>
              </w:rPr>
              <w:t xml:space="preserve">По процедурным вопросам: </w:t>
            </w:r>
            <w:r w:rsidR="00435374">
              <w:rPr>
                <w:szCs w:val="24"/>
              </w:rPr>
              <w:t>Главный специалист</w:t>
            </w:r>
            <w:r w:rsidR="004150DA">
              <w:rPr>
                <w:szCs w:val="24"/>
              </w:rPr>
              <w:t xml:space="preserve"> </w:t>
            </w:r>
            <w:r w:rsidR="00F17364">
              <w:rPr>
                <w:szCs w:val="24"/>
              </w:rPr>
              <w:t>о</w:t>
            </w:r>
            <w:r w:rsidR="004150DA">
              <w:rPr>
                <w:szCs w:val="24"/>
              </w:rPr>
              <w:t xml:space="preserve">тдела </w:t>
            </w:r>
            <w:r w:rsidR="00F17364">
              <w:rPr>
                <w:szCs w:val="24"/>
              </w:rPr>
              <w:t>ЗД и МТО</w:t>
            </w:r>
            <w:r w:rsidR="004150DA">
              <w:rPr>
                <w:szCs w:val="24"/>
              </w:rPr>
              <w:t xml:space="preserve"> </w:t>
            </w:r>
            <w:r w:rsidR="00980EA8">
              <w:rPr>
                <w:szCs w:val="24"/>
              </w:rPr>
              <w:t>–</w:t>
            </w:r>
            <w:r w:rsidR="00E2331B">
              <w:rPr>
                <w:szCs w:val="24"/>
              </w:rPr>
              <w:t xml:space="preserve"> </w:t>
            </w:r>
            <w:r w:rsidR="00435374">
              <w:rPr>
                <w:szCs w:val="24"/>
              </w:rPr>
              <w:t>Кувшинова Оксана Николаевна</w:t>
            </w:r>
          </w:p>
        </w:tc>
      </w:tr>
      <w:tr w:rsidR="00527079" w:rsidRPr="0085682C" w14:paraId="5BAFDAB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A1B4479" w14:textId="77777777" w:rsidR="00527079" w:rsidRPr="0085682C" w:rsidRDefault="00527079"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31EB574" w14:textId="77777777" w:rsidR="00527079" w:rsidRPr="0085682C" w:rsidRDefault="00527079" w:rsidP="00527079">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C23FD0F" w14:textId="4700F816" w:rsidR="00527079" w:rsidRPr="0085682C" w:rsidRDefault="00435374" w:rsidP="00185C5A">
            <w:pPr>
              <w:ind w:firstLine="0"/>
              <w:rPr>
                <w:sz w:val="20"/>
                <w:szCs w:val="20"/>
              </w:rPr>
            </w:pPr>
            <w:r w:rsidRPr="00435374">
              <w:rPr>
                <w:szCs w:val="24"/>
                <w:lang w:val="en-US"/>
              </w:rPr>
              <w:t>kuvshinova-on@krteplo.ru</w:t>
            </w:r>
          </w:p>
        </w:tc>
      </w:tr>
      <w:tr w:rsidR="00527079" w:rsidRPr="0085682C" w14:paraId="7E75C047"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466E6D8" w14:textId="77777777" w:rsidR="00527079" w:rsidRPr="0085682C" w:rsidRDefault="00527079"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AB294B4" w14:textId="77777777" w:rsidR="00527079" w:rsidRPr="0085682C" w:rsidRDefault="00527079" w:rsidP="00527079">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2FFFABFC" w14:textId="77777777" w:rsidR="00527079" w:rsidRPr="00321D56" w:rsidRDefault="00A7650C" w:rsidP="00321D56">
            <w:pPr>
              <w:ind w:firstLine="0"/>
              <w:rPr>
                <w:sz w:val="20"/>
                <w:szCs w:val="20"/>
              </w:rPr>
            </w:pPr>
            <w:r>
              <w:rPr>
                <w:szCs w:val="24"/>
              </w:rPr>
              <w:t xml:space="preserve">+7 </w:t>
            </w:r>
            <w:r w:rsidR="00EC4276" w:rsidRPr="0085682C">
              <w:rPr>
                <w:szCs w:val="24"/>
              </w:rPr>
              <w:t>(</w:t>
            </w:r>
            <w:r w:rsidR="00321D56">
              <w:rPr>
                <w:szCs w:val="24"/>
              </w:rPr>
              <w:t>861</w:t>
            </w:r>
            <w:r w:rsidR="00EC4276" w:rsidRPr="0085682C">
              <w:rPr>
                <w:szCs w:val="24"/>
              </w:rPr>
              <w:t xml:space="preserve">) </w:t>
            </w:r>
            <w:r w:rsidR="004150DA">
              <w:rPr>
                <w:szCs w:val="24"/>
                <w:lang w:val="en-US"/>
              </w:rPr>
              <w:t>299-10-10</w:t>
            </w:r>
            <w:r w:rsidR="006333EF">
              <w:rPr>
                <w:szCs w:val="24"/>
              </w:rPr>
              <w:t>,</w:t>
            </w:r>
            <w:r w:rsidR="00321D56">
              <w:rPr>
                <w:szCs w:val="24"/>
              </w:rPr>
              <w:t xml:space="preserve"> (доб. </w:t>
            </w:r>
            <w:r w:rsidR="004150DA">
              <w:rPr>
                <w:szCs w:val="24"/>
                <w:lang w:val="en-US"/>
              </w:rPr>
              <w:t>388</w:t>
            </w:r>
            <w:r w:rsidR="00321D56">
              <w:rPr>
                <w:szCs w:val="24"/>
              </w:rPr>
              <w:t>)</w:t>
            </w:r>
          </w:p>
        </w:tc>
      </w:tr>
      <w:tr w:rsidR="00527079" w:rsidRPr="0085682C" w14:paraId="785783A3"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65E6CEA" w14:textId="77777777" w:rsidR="00527079" w:rsidRPr="0085682C" w:rsidRDefault="00527079"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F851011" w14:textId="77777777" w:rsidR="00527079" w:rsidRPr="0085682C" w:rsidRDefault="00527079" w:rsidP="00527079">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EC64BD1" w14:textId="77777777" w:rsidR="00527079" w:rsidRPr="0085682C" w:rsidRDefault="00321D56" w:rsidP="000C35BE">
            <w:pPr>
              <w:ind w:firstLine="0"/>
              <w:rPr>
                <w:rFonts w:eastAsia="Calibri"/>
                <w:sz w:val="20"/>
                <w:szCs w:val="20"/>
                <w:lang w:eastAsia="en-US"/>
              </w:rPr>
            </w:pPr>
            <w:r>
              <w:rPr>
                <w:rFonts w:eastAsia="Calibri"/>
                <w:sz w:val="20"/>
                <w:szCs w:val="20"/>
                <w:lang w:eastAsia="en-US"/>
              </w:rPr>
              <w:t>-</w:t>
            </w:r>
          </w:p>
        </w:tc>
      </w:tr>
      <w:tr w:rsidR="004C0BB7" w:rsidRPr="0085682C" w14:paraId="1E3CC4A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06207F0" w14:textId="77777777" w:rsidR="004C0BB7" w:rsidRPr="0085682C" w:rsidRDefault="004C0BB7"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BD7689D" w14:textId="77777777"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14:paraId="392121E1" w14:textId="77777777" w:rsidTr="00165372">
              <w:trPr>
                <w:trHeight w:val="74"/>
              </w:trPr>
              <w:tc>
                <w:tcPr>
                  <w:tcW w:w="587" w:type="dxa"/>
                  <w:vAlign w:val="center"/>
                </w:tcPr>
                <w:p w14:paraId="71D5347C" w14:textId="3308DDD2" w:rsidR="00A516ED" w:rsidRPr="0085682C" w:rsidRDefault="0082511F" w:rsidP="00165372">
                  <w:pPr>
                    <w:ind w:firstLine="0"/>
                  </w:pPr>
                  <w:r w:rsidRPr="0085682C">
                    <w:rPr>
                      <w:szCs w:val="20"/>
                    </w:rPr>
                    <w:object w:dxaOrig="0" w:dyaOrig="0" w14:anchorId="14546E24">
                      <v:shape id="_x0000_i1131" type="#_x0000_t75" style="width:13.5pt;height:18.75pt" o:ole="">
                        <v:imagedata r:id="rId35" o:title=""/>
                      </v:shape>
                      <w:control r:id="rId48" w:name="OptionButton25211413211121" w:shapeid="_x0000_i1131"/>
                    </w:object>
                  </w:r>
                </w:p>
              </w:tc>
              <w:tc>
                <w:tcPr>
                  <w:tcW w:w="5933" w:type="dxa"/>
                  <w:vAlign w:val="center"/>
                </w:tcPr>
                <w:p w14:paraId="1B4B7701" w14:textId="77777777"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14:paraId="02ED9DC6" w14:textId="77777777" w:rsidTr="00165372">
              <w:trPr>
                <w:trHeight w:val="74"/>
              </w:trPr>
              <w:tc>
                <w:tcPr>
                  <w:tcW w:w="587" w:type="dxa"/>
                  <w:vAlign w:val="center"/>
                </w:tcPr>
                <w:p w14:paraId="471D7746" w14:textId="187F9CC5" w:rsidR="00A516ED" w:rsidRPr="0085682C" w:rsidRDefault="0082511F" w:rsidP="00165372">
                  <w:pPr>
                    <w:ind w:firstLine="0"/>
                  </w:pPr>
                  <w:r w:rsidRPr="0085682C">
                    <w:rPr>
                      <w:szCs w:val="20"/>
                    </w:rPr>
                    <w:object w:dxaOrig="0" w:dyaOrig="0" w14:anchorId="06121680">
                      <v:shape id="_x0000_i1133" type="#_x0000_t75" style="width:13.5pt;height:18.75pt" o:ole="">
                        <v:imagedata r:id="rId33" o:title=""/>
                      </v:shape>
                      <w:control r:id="rId49" w:name="OptionButton252114132111131" w:shapeid="_x0000_i1133"/>
                    </w:object>
                  </w:r>
                </w:p>
              </w:tc>
              <w:tc>
                <w:tcPr>
                  <w:tcW w:w="5933" w:type="dxa"/>
                  <w:vAlign w:val="center"/>
                </w:tcPr>
                <w:p w14:paraId="50759DA8" w14:textId="77777777"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14:paraId="4B2E1F15" w14:textId="77777777" w:rsidR="00980EA8" w:rsidRDefault="00E9632D" w:rsidP="00980EA8">
                  <w:pPr>
                    <w:pBdr>
                      <w:bottom w:val="single" w:sz="4" w:space="1" w:color="auto"/>
                    </w:pBdr>
                    <w:ind w:firstLine="0"/>
                    <w:rPr>
                      <w:sz w:val="22"/>
                      <w:szCs w:val="20"/>
                    </w:rPr>
                  </w:pPr>
                  <w:r>
                    <w:rPr>
                      <w:sz w:val="22"/>
                      <w:szCs w:val="20"/>
                    </w:rPr>
                    <w:t xml:space="preserve">Павлик Н.С., </w:t>
                  </w:r>
                  <w:r w:rsidRPr="00993C0F">
                    <w:rPr>
                      <w:b/>
                      <w:sz w:val="22"/>
                      <w:szCs w:val="20"/>
                    </w:rPr>
                    <w:t>(</w:t>
                  </w:r>
                  <w:r>
                    <w:rPr>
                      <w:b/>
                      <w:sz w:val="22"/>
                      <w:szCs w:val="20"/>
                    </w:rPr>
                    <w:t>861</w:t>
                  </w:r>
                  <w:r w:rsidRPr="00993C0F">
                    <w:rPr>
                      <w:b/>
                      <w:sz w:val="22"/>
                      <w:szCs w:val="20"/>
                    </w:rPr>
                    <w:t>)</w:t>
                  </w:r>
                  <w:r>
                    <w:rPr>
                      <w:b/>
                      <w:sz w:val="22"/>
                      <w:szCs w:val="20"/>
                    </w:rPr>
                    <w:t xml:space="preserve"> 299-10-10 (384), </w:t>
                  </w:r>
                  <w:hyperlink r:id="rId50" w:history="1">
                    <w:r w:rsidRPr="008A0A23">
                      <w:rPr>
                        <w:rStyle w:val="ad"/>
                      </w:rPr>
                      <w:t>pavlik@krteplo.ru</w:t>
                    </w:r>
                  </w:hyperlink>
                  <w:r>
                    <w:t xml:space="preserve"> </w:t>
                  </w:r>
                </w:p>
                <w:p w14:paraId="436B356E" w14:textId="77777777" w:rsidR="00A516ED" w:rsidRPr="0085682C" w:rsidRDefault="00A516ED" w:rsidP="00980EA8">
                  <w:pPr>
                    <w:pBdr>
                      <w:bottom w:val="single" w:sz="4" w:space="1" w:color="auto"/>
                    </w:pBdr>
                    <w:ind w:firstLine="0"/>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14:paraId="70CA5C1D" w14:textId="77777777" w:rsidR="004C0BB7" w:rsidRPr="0085682C" w:rsidRDefault="004C0BB7" w:rsidP="000C35BE">
            <w:pPr>
              <w:ind w:firstLine="0"/>
              <w:rPr>
                <w:rStyle w:val="af4"/>
                <w:b w:val="0"/>
                <w:bCs/>
                <w:i w:val="0"/>
                <w:iCs/>
                <w:sz w:val="20"/>
                <w:szCs w:val="20"/>
                <w:shd w:val="pct10" w:color="auto" w:fill="auto"/>
              </w:rPr>
            </w:pPr>
          </w:p>
        </w:tc>
      </w:tr>
      <w:tr w:rsidR="00527079" w:rsidRPr="0085682C" w14:paraId="7FFC7C8B"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C518F8B" w14:textId="77777777" w:rsidR="00527079" w:rsidRPr="0085682C" w:rsidRDefault="00554983" w:rsidP="00BA504D">
            <w:pPr>
              <w:ind w:firstLine="0"/>
              <w:rPr>
                <w:rStyle w:val="af4"/>
                <w:b w:val="0"/>
                <w:sz w:val="20"/>
                <w:szCs w:val="20"/>
              </w:rPr>
            </w:pPr>
            <w:r w:rsidRPr="0085682C">
              <w:rPr>
                <w:b/>
                <w:sz w:val="20"/>
                <w:szCs w:val="20"/>
              </w:rPr>
              <w:t xml:space="preserve">Место и </w:t>
            </w:r>
            <w:r w:rsidR="00274DBF" w:rsidRPr="0085682C">
              <w:rPr>
                <w:b/>
                <w:sz w:val="20"/>
                <w:szCs w:val="20"/>
              </w:rPr>
              <w:t>дата подачи и рассмотрения заявок,</w:t>
            </w:r>
            <w:r w:rsidRPr="0085682C">
              <w:rPr>
                <w:b/>
                <w:sz w:val="20"/>
                <w:szCs w:val="20"/>
              </w:rPr>
              <w:t xml:space="preserve"> и подведения итогов закупки</w:t>
            </w:r>
          </w:p>
        </w:tc>
      </w:tr>
      <w:tr w:rsidR="00527079" w:rsidRPr="0085682C" w14:paraId="6006F79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442D16B" w14:textId="77777777" w:rsidR="00527079" w:rsidRPr="0085682C" w:rsidRDefault="00527079"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2689F28" w14:textId="77777777" w:rsidR="00527079" w:rsidRPr="0085682C" w:rsidRDefault="000D5D65" w:rsidP="00D20748">
            <w:pPr>
              <w:ind w:firstLine="0"/>
              <w:jc w:val="left"/>
              <w:rPr>
                <w:sz w:val="20"/>
                <w:szCs w:val="20"/>
              </w:rPr>
            </w:pPr>
            <w:r w:rsidRPr="0085682C">
              <w:rPr>
                <w:sz w:val="20"/>
                <w:szCs w:val="20"/>
              </w:rPr>
              <w:t xml:space="preserve">Планируемая дата размещения (публикации) </w:t>
            </w:r>
            <w:r w:rsidRPr="0085682C">
              <w:rPr>
                <w:sz w:val="20"/>
                <w:szCs w:val="20"/>
              </w:rPr>
              <w:lastRenderedPageBreak/>
              <w:t>Извещения и Документации о закупке</w:t>
            </w:r>
            <w:r w:rsidR="00D52F79"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2AE9E97" w14:textId="406D8BEA" w:rsidR="00527079" w:rsidRPr="006333EF" w:rsidRDefault="00690584" w:rsidP="000F28D6">
            <w:pPr>
              <w:ind w:firstLine="0"/>
              <w:rPr>
                <w:szCs w:val="20"/>
              </w:rPr>
            </w:pPr>
            <w:r w:rsidRPr="006333EF">
              <w:rPr>
                <w:szCs w:val="20"/>
              </w:rPr>
              <w:lastRenderedPageBreak/>
              <w:t>«</w:t>
            </w:r>
            <w:r w:rsidR="001A4D47">
              <w:rPr>
                <w:szCs w:val="20"/>
                <w:lang w:val="en-US"/>
              </w:rPr>
              <w:t>22</w:t>
            </w:r>
            <w:r w:rsidR="004537E3">
              <w:rPr>
                <w:szCs w:val="20"/>
              </w:rPr>
              <w:t>»</w:t>
            </w:r>
            <w:r w:rsidRPr="006333EF">
              <w:rPr>
                <w:szCs w:val="20"/>
              </w:rPr>
              <w:t xml:space="preserve"> </w:t>
            </w:r>
            <w:r w:rsidR="00435374">
              <w:rPr>
                <w:szCs w:val="20"/>
              </w:rPr>
              <w:t xml:space="preserve">марта </w:t>
            </w:r>
            <w:r w:rsidR="002178F1">
              <w:rPr>
                <w:szCs w:val="20"/>
              </w:rPr>
              <w:t>2</w:t>
            </w:r>
            <w:r w:rsidRPr="006333EF">
              <w:rPr>
                <w:szCs w:val="20"/>
              </w:rPr>
              <w:t>0</w:t>
            </w:r>
            <w:r w:rsidR="00980EA8">
              <w:rPr>
                <w:szCs w:val="20"/>
              </w:rPr>
              <w:t>2</w:t>
            </w:r>
            <w:r w:rsidR="00D056A0">
              <w:rPr>
                <w:szCs w:val="20"/>
              </w:rPr>
              <w:t>1</w:t>
            </w:r>
            <w:r w:rsidRPr="006333EF">
              <w:rPr>
                <w:szCs w:val="20"/>
              </w:rPr>
              <w:t xml:space="preserve"> г.</w:t>
            </w:r>
          </w:p>
        </w:tc>
      </w:tr>
      <w:tr w:rsidR="00527079" w:rsidRPr="0085682C" w14:paraId="49D1ADAB"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065676C4" w14:textId="77777777" w:rsidR="00527079" w:rsidRPr="0085682C" w:rsidRDefault="00527079"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E16F52D" w14:textId="77777777" w:rsidR="00527079" w:rsidRPr="0085682C" w:rsidRDefault="00527079" w:rsidP="004554D9">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14:paraId="45F4AB2A" w14:textId="77777777" w:rsidTr="003057F9">
              <w:trPr>
                <w:trHeight w:val="566"/>
              </w:trPr>
              <w:tc>
                <w:tcPr>
                  <w:tcW w:w="587" w:type="dxa"/>
                  <w:vAlign w:val="center"/>
                </w:tcPr>
                <w:p w14:paraId="11C88D20" w14:textId="712D8508" w:rsidR="009B6A5F" w:rsidRPr="0085682C" w:rsidRDefault="0082511F" w:rsidP="00760643">
                  <w:pPr>
                    <w:ind w:firstLine="0"/>
                  </w:pPr>
                  <w:r w:rsidRPr="0085682C">
                    <w:rPr>
                      <w:szCs w:val="20"/>
                    </w:rPr>
                    <w:object w:dxaOrig="0" w:dyaOrig="0" w14:anchorId="7EF5E18C">
                      <v:shape id="_x0000_i1135" type="#_x0000_t75" style="width:13.5pt;height:18.75pt" o:ole="">
                        <v:imagedata r:id="rId33" o:title=""/>
                      </v:shape>
                      <w:control r:id="rId51" w:name="OptionButton2521141321111211114" w:shapeid="_x0000_i1135"/>
                    </w:object>
                  </w:r>
                </w:p>
              </w:tc>
              <w:tc>
                <w:tcPr>
                  <w:tcW w:w="5948" w:type="dxa"/>
                  <w:vAlign w:val="center"/>
                </w:tcPr>
                <w:p w14:paraId="55DACCEE" w14:textId="2E725075" w:rsidR="009B6A5F" w:rsidRPr="006C2DBE" w:rsidRDefault="00690584" w:rsidP="000F28D6">
                  <w:pPr>
                    <w:ind w:firstLine="0"/>
                    <w:rPr>
                      <w:szCs w:val="20"/>
                    </w:rPr>
                  </w:pPr>
                  <w:r w:rsidRPr="006C2DBE">
                    <w:t>«</w:t>
                  </w:r>
                  <w:r w:rsidR="001A4D47">
                    <w:rPr>
                      <w:lang w:val="en-US"/>
                    </w:rPr>
                    <w:t>22</w:t>
                  </w:r>
                  <w:r w:rsidRPr="006C2DBE">
                    <w:t xml:space="preserve">» </w:t>
                  </w:r>
                  <w:r w:rsidR="00435374">
                    <w:t>марта</w:t>
                  </w:r>
                  <w:r w:rsidRPr="006C2DBE">
                    <w:t xml:space="preserve"> 20</w:t>
                  </w:r>
                  <w:r w:rsidR="00450D6D">
                    <w:t>2</w:t>
                  </w:r>
                  <w:r w:rsidR="009D441E">
                    <w:t>1</w:t>
                  </w:r>
                  <w:r w:rsidRPr="006C2DBE">
                    <w:t xml:space="preserve"> г.</w:t>
                  </w:r>
                  <w:r w:rsidR="009B6A5F" w:rsidRPr="006C2DBE">
                    <w:t>:</w:t>
                  </w:r>
                </w:p>
              </w:tc>
            </w:tr>
            <w:tr w:rsidR="00F73884" w:rsidRPr="0085682C" w14:paraId="6AE0F281" w14:textId="77777777" w:rsidTr="003057F9">
              <w:trPr>
                <w:trHeight w:val="217"/>
              </w:trPr>
              <w:tc>
                <w:tcPr>
                  <w:tcW w:w="587" w:type="dxa"/>
                  <w:vAlign w:val="center"/>
                </w:tcPr>
                <w:p w14:paraId="565748E4" w14:textId="5072FD5D" w:rsidR="00F73884" w:rsidRPr="0085682C" w:rsidRDefault="0082511F" w:rsidP="00F73884">
                  <w:pPr>
                    <w:ind w:firstLine="0"/>
                  </w:pPr>
                  <w:r w:rsidRPr="0085682C">
                    <w:object w:dxaOrig="0" w:dyaOrig="0" w14:anchorId="39DAA8C7">
                      <v:shape id="_x0000_i1137" type="#_x0000_t75" style="width:12.75pt;height:18.75pt" o:ole="">
                        <v:imagedata r:id="rId52" o:title=""/>
                      </v:shape>
                      <w:control r:id="rId53" w:name="CheckBox212626" w:shapeid="_x0000_i1137"/>
                    </w:object>
                  </w:r>
                </w:p>
              </w:tc>
              <w:tc>
                <w:tcPr>
                  <w:tcW w:w="5948" w:type="dxa"/>
                  <w:vAlign w:val="center"/>
                </w:tcPr>
                <w:p w14:paraId="6D943C79" w14:textId="77777777"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r w:rsidR="003057F9">
                    <w:rPr>
                      <w:szCs w:val="20"/>
                    </w:rPr>
                    <w:t>.</w:t>
                  </w:r>
                </w:p>
              </w:tc>
            </w:tr>
          </w:tbl>
          <w:p w14:paraId="52C42524" w14:textId="77777777" w:rsidR="00527079" w:rsidRPr="0085682C" w:rsidRDefault="00527079">
            <w:pPr>
              <w:ind w:firstLine="0"/>
              <w:rPr>
                <w:sz w:val="20"/>
                <w:szCs w:val="20"/>
              </w:rPr>
            </w:pPr>
          </w:p>
        </w:tc>
      </w:tr>
      <w:tr w:rsidR="00527079" w:rsidRPr="0085682C" w14:paraId="6A16DD1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C005FED" w14:textId="77777777" w:rsidR="00527079" w:rsidRPr="0085682C" w:rsidRDefault="00527079"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56CC2AB" w14:textId="77777777"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14:paraId="726A8E5E" w14:textId="77777777" w:rsidTr="00760643">
              <w:trPr>
                <w:trHeight w:val="217"/>
              </w:trPr>
              <w:tc>
                <w:tcPr>
                  <w:tcW w:w="587" w:type="dxa"/>
                  <w:vAlign w:val="center"/>
                </w:tcPr>
                <w:p w14:paraId="3874DD1C" w14:textId="04A90271" w:rsidR="009B6A5F" w:rsidRPr="0085682C" w:rsidRDefault="0082511F" w:rsidP="00760643">
                  <w:pPr>
                    <w:ind w:firstLine="0"/>
                  </w:pPr>
                  <w:r w:rsidRPr="0085682C">
                    <w:rPr>
                      <w:szCs w:val="20"/>
                    </w:rPr>
                    <w:object w:dxaOrig="0" w:dyaOrig="0" w14:anchorId="1489A9F2">
                      <v:shape id="_x0000_i1139" type="#_x0000_t75" style="width:13.5pt;height:18.75pt" o:ole="">
                        <v:imagedata r:id="rId33" o:title=""/>
                      </v:shape>
                      <w:control r:id="rId54" w:name="OptionButton25211413211112111141" w:shapeid="_x0000_i1139"/>
                    </w:object>
                  </w:r>
                </w:p>
              </w:tc>
              <w:tc>
                <w:tcPr>
                  <w:tcW w:w="5933" w:type="dxa"/>
                  <w:vAlign w:val="center"/>
                </w:tcPr>
                <w:p w14:paraId="76533D7B" w14:textId="57EB6EED" w:rsidR="009B6A5F" w:rsidRPr="00B50788" w:rsidRDefault="00677089" w:rsidP="000F28D6">
                  <w:pPr>
                    <w:ind w:firstLine="0"/>
                    <w:rPr>
                      <w:szCs w:val="20"/>
                    </w:rPr>
                  </w:pPr>
                  <w:r w:rsidRPr="00B50788">
                    <w:t>«</w:t>
                  </w:r>
                  <w:r w:rsidR="001A4D47">
                    <w:rPr>
                      <w:lang w:val="en-US"/>
                    </w:rPr>
                    <w:t>29</w:t>
                  </w:r>
                  <w:r w:rsidRPr="00B50788">
                    <w:rPr>
                      <w:szCs w:val="20"/>
                    </w:rPr>
                    <w:t xml:space="preserve">» </w:t>
                  </w:r>
                  <w:r w:rsidR="002178F1">
                    <w:rPr>
                      <w:szCs w:val="20"/>
                    </w:rPr>
                    <w:t xml:space="preserve">марта </w:t>
                  </w:r>
                  <w:r w:rsidRPr="00B50788">
                    <w:rPr>
                      <w:szCs w:val="20"/>
                    </w:rPr>
                    <w:t>20</w:t>
                  </w:r>
                  <w:r w:rsidR="00450D6D">
                    <w:rPr>
                      <w:szCs w:val="20"/>
                    </w:rPr>
                    <w:t>2</w:t>
                  </w:r>
                  <w:r w:rsidR="00337A1A">
                    <w:rPr>
                      <w:szCs w:val="20"/>
                    </w:rPr>
                    <w:t>1</w:t>
                  </w:r>
                  <w:r w:rsidR="003057F9" w:rsidRPr="00B50788">
                    <w:t xml:space="preserve"> </w:t>
                  </w:r>
                  <w:r w:rsidRPr="00B50788">
                    <w:t>г. «</w:t>
                  </w:r>
                  <w:r w:rsidR="00450D6D">
                    <w:t>09</w:t>
                  </w:r>
                  <w:r w:rsidRPr="00B50788">
                    <w:t xml:space="preserve"> ч : 00 м»</w:t>
                  </w:r>
                  <w:r w:rsidR="00005740">
                    <w:t>.</w:t>
                  </w:r>
                </w:p>
              </w:tc>
            </w:tr>
          </w:tbl>
          <w:p w14:paraId="7CE4A18F" w14:textId="77777777" w:rsidR="00DA2DE6" w:rsidRPr="0085682C" w:rsidRDefault="00DA2DE6" w:rsidP="009B6A5F">
            <w:pPr>
              <w:ind w:firstLine="0"/>
              <w:rPr>
                <w:b/>
                <w:i/>
                <w:sz w:val="20"/>
                <w:szCs w:val="20"/>
                <w:shd w:val="clear" w:color="auto" w:fill="FFFF99"/>
              </w:rPr>
            </w:pPr>
          </w:p>
        </w:tc>
      </w:tr>
      <w:tr w:rsidR="00527079" w:rsidRPr="0085682C" w14:paraId="729B6DDB"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0A2BA13B" w14:textId="77777777" w:rsidR="00527079" w:rsidRPr="0085682C" w:rsidRDefault="00527079"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6D515EC" w14:textId="77777777"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655FEE" w:rsidRPr="0085682C" w14:paraId="3B35215F" w14:textId="77777777" w:rsidTr="008B55CD">
              <w:trPr>
                <w:trHeight w:val="217"/>
              </w:trPr>
              <w:tc>
                <w:tcPr>
                  <w:tcW w:w="6540" w:type="dxa"/>
                  <w:vAlign w:val="center"/>
                </w:tcPr>
                <w:p w14:paraId="77B6CF21" w14:textId="77777777"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14:paraId="02F5F250" w14:textId="77777777"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14:paraId="4E744338" w14:textId="77777777" w:rsidTr="00060CE0">
                    <w:trPr>
                      <w:trHeight w:val="73"/>
                    </w:trPr>
                    <w:tc>
                      <w:tcPr>
                        <w:tcW w:w="617" w:type="dxa"/>
                        <w:vAlign w:val="center"/>
                      </w:tcPr>
                      <w:p w14:paraId="004E0113" w14:textId="3BAB9419" w:rsidR="00655FEE" w:rsidRPr="0085682C" w:rsidRDefault="0082511F" w:rsidP="00655FEE">
                        <w:pPr>
                          <w:ind w:firstLine="0"/>
                          <w:rPr>
                            <w:szCs w:val="20"/>
                          </w:rPr>
                        </w:pPr>
                        <w:r w:rsidRPr="0085682C">
                          <w:rPr>
                            <w:szCs w:val="20"/>
                          </w:rPr>
                          <w:object w:dxaOrig="0" w:dyaOrig="0" w14:anchorId="00495F9E">
                            <v:shape id="_x0000_i1141" type="#_x0000_t75" style="width:13.5pt;height:18.75pt" o:ole="">
                              <v:imagedata r:id="rId33" o:title=""/>
                            </v:shape>
                            <w:control r:id="rId55" w:name="OptionButton2521141321111211113213" w:shapeid="_x0000_i1141"/>
                          </w:object>
                        </w:r>
                      </w:p>
                    </w:tc>
                    <w:tc>
                      <w:tcPr>
                        <w:tcW w:w="4820" w:type="dxa"/>
                        <w:vAlign w:val="center"/>
                      </w:tcPr>
                      <w:p w14:paraId="4B8BD4EC" w14:textId="77777777"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14:paraId="5D438945" w14:textId="77777777" w:rsidR="00655FEE" w:rsidRPr="0085682C" w:rsidRDefault="00655FEE" w:rsidP="00655FEE">
                  <w:pPr>
                    <w:pStyle w:val="af1"/>
                    <w:spacing w:before="0" w:after="0"/>
                    <w:ind w:left="0"/>
                    <w:jc w:val="both"/>
                    <w:rPr>
                      <w:szCs w:val="20"/>
                    </w:rPr>
                  </w:pPr>
                </w:p>
              </w:tc>
            </w:tr>
            <w:tr w:rsidR="00655FEE" w:rsidRPr="0085682C" w14:paraId="7D015666" w14:textId="77777777" w:rsidTr="008B55CD">
              <w:trPr>
                <w:trHeight w:val="539"/>
              </w:trPr>
              <w:tc>
                <w:tcPr>
                  <w:tcW w:w="6540" w:type="dxa"/>
                  <w:vAlign w:val="center"/>
                </w:tcPr>
                <w:p w14:paraId="305D9D29" w14:textId="77777777" w:rsidR="00321D56" w:rsidRDefault="00FE19EC" w:rsidP="00321D56">
                  <w:pPr>
                    <w:pStyle w:val="af1"/>
                    <w:spacing w:before="0" w:after="0"/>
                    <w:ind w:left="0"/>
                    <w:jc w:val="both"/>
                  </w:pPr>
                  <w:r w:rsidRPr="0085682C">
                    <w:rPr>
                      <w:i/>
                      <w:szCs w:val="20"/>
                    </w:rPr>
                    <w:t xml:space="preserve">Б. Место рассмотрения заявок: </w:t>
                  </w:r>
                  <w:r w:rsidR="00321D56">
                    <w:t>35</w:t>
                  </w:r>
                  <w:r w:rsidR="006D031E">
                    <w:t>00</w:t>
                  </w:r>
                  <w:r w:rsidR="00321D56">
                    <w:t>00</w:t>
                  </w:r>
                  <w:r w:rsidR="00321D56" w:rsidRPr="0085682C">
                    <w:t xml:space="preserve">, Российская Федерация, г. </w:t>
                  </w:r>
                  <w:r w:rsidR="00321D56">
                    <w:t xml:space="preserve">Краснодар, </w:t>
                  </w:r>
                  <w:r w:rsidR="00B80AE6">
                    <w:t>ул. Длинная, 120</w:t>
                  </w:r>
                  <w:r w:rsidR="00321D56" w:rsidRPr="0085682C">
                    <w:t>,</w:t>
                  </w:r>
                </w:p>
                <w:p w14:paraId="12630D49" w14:textId="77777777"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14:paraId="375C7FB1" w14:textId="77777777" w:rsidR="00DA2DE6" w:rsidRPr="0085682C" w:rsidRDefault="00DA2DE6" w:rsidP="00BA504D">
            <w:pPr>
              <w:ind w:firstLine="0"/>
              <w:rPr>
                <w:b/>
                <w:i/>
                <w:sz w:val="20"/>
                <w:szCs w:val="20"/>
                <w:shd w:val="clear" w:color="auto" w:fill="FFFF99"/>
              </w:rPr>
            </w:pPr>
          </w:p>
        </w:tc>
      </w:tr>
      <w:tr w:rsidR="00527079" w:rsidRPr="0085682C" w14:paraId="5F92BB02"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4FD2727A" w14:textId="77777777" w:rsidR="00527079" w:rsidRPr="0085682C" w:rsidRDefault="00527079"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77E9F57" w14:textId="77777777" w:rsidR="00527079" w:rsidRPr="0085682C" w:rsidRDefault="00527079" w:rsidP="00EA0002">
            <w:pPr>
              <w:ind w:firstLine="0"/>
              <w:rPr>
                <w:sz w:val="20"/>
                <w:szCs w:val="20"/>
              </w:rPr>
            </w:pPr>
            <w:r w:rsidRPr="0085682C">
              <w:rPr>
                <w:sz w:val="20"/>
                <w:szCs w:val="20"/>
              </w:rPr>
              <w:t>Дата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14:paraId="27413450" w14:textId="77777777" w:rsidTr="0042178E">
              <w:trPr>
                <w:trHeight w:val="270"/>
              </w:trPr>
              <w:tc>
                <w:tcPr>
                  <w:tcW w:w="587" w:type="dxa"/>
                </w:tcPr>
                <w:p w14:paraId="2FB3B176" w14:textId="07204B41" w:rsidR="00193CD6" w:rsidRPr="0085682C" w:rsidRDefault="0082511F" w:rsidP="0042178E">
                  <w:pPr>
                    <w:ind w:firstLine="0"/>
                    <w:jc w:val="left"/>
                  </w:pPr>
                  <w:r w:rsidRPr="0085682C">
                    <w:rPr>
                      <w:szCs w:val="20"/>
                    </w:rPr>
                    <w:object w:dxaOrig="0" w:dyaOrig="0" w14:anchorId="19E5D471">
                      <v:shape id="_x0000_i1143" type="#_x0000_t75" style="width:13.5pt;height:18.75pt" o:ole="">
                        <v:imagedata r:id="rId33" o:title=""/>
                      </v:shape>
                      <w:control r:id="rId56" w:name="OptionButton252114132111121111331" w:shapeid="_x0000_i1143"/>
                    </w:object>
                  </w:r>
                </w:p>
              </w:tc>
              <w:tc>
                <w:tcPr>
                  <w:tcW w:w="5933" w:type="dxa"/>
                  <w:vAlign w:val="center"/>
                </w:tcPr>
                <w:p w14:paraId="1BABC214" w14:textId="73CF66D0" w:rsidR="00193CD6" w:rsidRPr="0085682C" w:rsidRDefault="00F54E6B" w:rsidP="000F28D6">
                  <w:pPr>
                    <w:ind w:firstLine="0"/>
                    <w:rPr>
                      <w:b/>
                      <w:szCs w:val="20"/>
                      <w:shd w:val="clear" w:color="auto" w:fill="FFFFFF" w:themeFill="background1"/>
                    </w:rPr>
                  </w:pPr>
                  <w:r w:rsidRPr="0085682C">
                    <w:rPr>
                      <w:szCs w:val="20"/>
                      <w:shd w:val="clear" w:color="auto" w:fill="FFFFFF" w:themeFill="background1"/>
                    </w:rPr>
                    <w:t>«</w:t>
                  </w:r>
                  <w:r w:rsidR="00435374">
                    <w:rPr>
                      <w:szCs w:val="20"/>
                      <w:shd w:val="clear" w:color="auto" w:fill="FFFFFF" w:themeFill="background1"/>
                    </w:rPr>
                    <w:t>31</w:t>
                  </w:r>
                  <w:r w:rsidRPr="0085682C">
                    <w:rPr>
                      <w:szCs w:val="20"/>
                      <w:shd w:val="clear" w:color="auto" w:fill="FFFFFF" w:themeFill="background1"/>
                    </w:rPr>
                    <w:t xml:space="preserve">» </w:t>
                  </w:r>
                  <w:r w:rsidR="002178F1">
                    <w:rPr>
                      <w:szCs w:val="20"/>
                      <w:shd w:val="clear" w:color="auto" w:fill="FFFFFF" w:themeFill="background1"/>
                    </w:rPr>
                    <w:t>марта</w:t>
                  </w:r>
                  <w:r w:rsidR="00BF1FB0">
                    <w:rPr>
                      <w:szCs w:val="20"/>
                      <w:shd w:val="clear" w:color="auto" w:fill="FFFFFF" w:themeFill="background1"/>
                    </w:rPr>
                    <w:t xml:space="preserve"> </w:t>
                  </w:r>
                  <w:r w:rsidRPr="0085682C">
                    <w:rPr>
                      <w:szCs w:val="20"/>
                      <w:shd w:val="clear" w:color="auto" w:fill="FFFFFF" w:themeFill="background1"/>
                    </w:rPr>
                    <w:t>20</w:t>
                  </w:r>
                  <w:r w:rsidR="00450D6D">
                    <w:rPr>
                      <w:szCs w:val="20"/>
                      <w:shd w:val="clear" w:color="auto" w:fill="FFFFFF" w:themeFill="background1"/>
                    </w:rPr>
                    <w:t>2</w:t>
                  </w:r>
                  <w:r w:rsidR="00337A1A">
                    <w:rPr>
                      <w:szCs w:val="20"/>
                      <w:shd w:val="clear" w:color="auto" w:fill="FFFFFF" w:themeFill="background1"/>
                    </w:rPr>
                    <w:t>1</w:t>
                  </w:r>
                  <w:r w:rsidRPr="0085682C">
                    <w:rPr>
                      <w:szCs w:val="20"/>
                      <w:shd w:val="clear" w:color="auto" w:fill="FFFFFF" w:themeFill="background1"/>
                    </w:rPr>
                    <w:t xml:space="preserve"> г. </w:t>
                  </w:r>
                </w:p>
              </w:tc>
            </w:tr>
          </w:tbl>
          <w:p w14:paraId="0B8099A3" w14:textId="77777777" w:rsidR="00F01CF8" w:rsidRPr="0085682C" w:rsidRDefault="00F01CF8">
            <w:pPr>
              <w:ind w:firstLine="0"/>
              <w:rPr>
                <w:b/>
                <w:sz w:val="20"/>
                <w:szCs w:val="20"/>
                <w:shd w:val="clear" w:color="auto" w:fill="FFFFFF" w:themeFill="background1"/>
              </w:rPr>
            </w:pPr>
          </w:p>
        </w:tc>
      </w:tr>
      <w:tr w:rsidR="00527079" w:rsidRPr="0085682C" w14:paraId="2DE91C63"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1B1D2FCB" w14:textId="77777777" w:rsidR="00527079" w:rsidRPr="0085682C" w:rsidRDefault="00527079"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9BF4015" w14:textId="77777777" w:rsidR="00527079" w:rsidRPr="0085682C" w:rsidRDefault="00527079" w:rsidP="00527079">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14:paraId="487CE17F" w14:textId="77777777" w:rsidTr="00E83D7B">
              <w:trPr>
                <w:trHeight w:val="217"/>
              </w:trPr>
              <w:tc>
                <w:tcPr>
                  <w:tcW w:w="587" w:type="dxa"/>
                  <w:vAlign w:val="center"/>
                </w:tcPr>
                <w:p w14:paraId="490A4E74" w14:textId="69616711" w:rsidR="00892155" w:rsidRPr="0085682C" w:rsidRDefault="0082511F" w:rsidP="00E83D7B">
                  <w:pPr>
                    <w:ind w:firstLine="0"/>
                    <w:rPr>
                      <w:b/>
                    </w:rPr>
                  </w:pPr>
                  <w:r w:rsidRPr="0085682C">
                    <w:rPr>
                      <w:b/>
                      <w:szCs w:val="20"/>
                    </w:rPr>
                    <w:object w:dxaOrig="0" w:dyaOrig="0" w14:anchorId="2113B4B1">
                      <v:shape id="_x0000_i1145" type="#_x0000_t75" style="width:13.5pt;height:18.75pt" o:ole="">
                        <v:imagedata r:id="rId33" o:title=""/>
                      </v:shape>
                      <w:control r:id="rId57" w:name="OptionButton2521141321111211113211" w:shapeid="_x0000_i1145"/>
                    </w:object>
                  </w:r>
                </w:p>
              </w:tc>
              <w:tc>
                <w:tcPr>
                  <w:tcW w:w="5933" w:type="dxa"/>
                  <w:vAlign w:val="center"/>
                </w:tcPr>
                <w:p w14:paraId="2B709667" w14:textId="77777777"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w:t>
                  </w:r>
                  <w:r w:rsidR="00B80AE6">
                    <w:t>00</w:t>
                  </w:r>
                  <w:r w:rsidR="00321D56" w:rsidRPr="0085682C">
                    <w:t xml:space="preserve">, Российская Федерация, </w:t>
                  </w:r>
                  <w:r w:rsidR="00B80AE6">
                    <w:t>г</w:t>
                  </w:r>
                  <w:r w:rsidR="00321D56" w:rsidRPr="0085682C">
                    <w:t xml:space="preserve">. </w:t>
                  </w:r>
                  <w:r w:rsidR="00321D56">
                    <w:t xml:space="preserve">Краснодар, </w:t>
                  </w:r>
                  <w:r w:rsidR="00B80AE6">
                    <w:t>ул. Длинная</w:t>
                  </w:r>
                  <w:r w:rsidR="00321D56">
                    <w:t>, 1</w:t>
                  </w:r>
                  <w:r w:rsidR="00B80AE6">
                    <w:t>20</w:t>
                  </w:r>
                  <w:r w:rsidR="00321D56" w:rsidRPr="0085682C">
                    <w:t>,</w:t>
                  </w:r>
                </w:p>
                <w:p w14:paraId="1946B43A" w14:textId="77777777"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14:paraId="79E3A976" w14:textId="77777777" w:rsidR="00DA2DE6" w:rsidRPr="0085682C" w:rsidRDefault="00DA2DE6">
            <w:pPr>
              <w:ind w:firstLine="0"/>
              <w:rPr>
                <w:sz w:val="20"/>
                <w:szCs w:val="20"/>
              </w:rPr>
            </w:pPr>
          </w:p>
        </w:tc>
      </w:tr>
      <w:tr w:rsidR="00527079" w:rsidRPr="0085682C" w14:paraId="79EEE9C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2F2DA01" w14:textId="77777777" w:rsidR="00527079" w:rsidRPr="0085682C" w:rsidRDefault="00527079"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9A2429D" w14:textId="77777777" w:rsidR="00527079" w:rsidRPr="0085682C" w:rsidRDefault="00527079" w:rsidP="00EA0002">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14:paraId="30B57306" w14:textId="77777777" w:rsidTr="00E83D7B">
              <w:trPr>
                <w:trHeight w:val="217"/>
              </w:trPr>
              <w:tc>
                <w:tcPr>
                  <w:tcW w:w="587" w:type="dxa"/>
                  <w:vAlign w:val="center"/>
                </w:tcPr>
                <w:p w14:paraId="00E24A3F" w14:textId="705FC907" w:rsidR="00E57344" w:rsidRPr="0085682C" w:rsidRDefault="0082511F" w:rsidP="00E83D7B">
                  <w:pPr>
                    <w:ind w:firstLine="0"/>
                  </w:pPr>
                  <w:r w:rsidRPr="0085682C">
                    <w:rPr>
                      <w:szCs w:val="20"/>
                    </w:rPr>
                    <w:object w:dxaOrig="0" w:dyaOrig="0" w14:anchorId="0C07B0A5">
                      <v:shape id="_x0000_i1147" type="#_x0000_t75" style="width:13.5pt;height:18.75pt" o:ole="">
                        <v:imagedata r:id="rId33" o:title=""/>
                      </v:shape>
                      <w:control r:id="rId58" w:name="OptionButton25211413211112111132111" w:shapeid="_x0000_i1147"/>
                    </w:object>
                  </w:r>
                </w:p>
              </w:tc>
              <w:tc>
                <w:tcPr>
                  <w:tcW w:w="5933" w:type="dxa"/>
                  <w:vAlign w:val="center"/>
                </w:tcPr>
                <w:p w14:paraId="0446F1C3" w14:textId="6DF8C5DB" w:rsidR="00E57344" w:rsidRPr="0085682C" w:rsidRDefault="00F54E6B" w:rsidP="002178F1">
                  <w:pPr>
                    <w:pStyle w:val="af1"/>
                    <w:spacing w:before="0" w:after="0"/>
                    <w:ind w:left="0"/>
                    <w:jc w:val="both"/>
                    <w:rPr>
                      <w:szCs w:val="20"/>
                    </w:rPr>
                  </w:pPr>
                  <w:r w:rsidRPr="0085682C">
                    <w:rPr>
                      <w:szCs w:val="20"/>
                    </w:rPr>
                    <w:t>«</w:t>
                  </w:r>
                  <w:r w:rsidR="00435374">
                    <w:rPr>
                      <w:szCs w:val="20"/>
                    </w:rPr>
                    <w:t>06</w:t>
                  </w:r>
                  <w:r w:rsidRPr="0085682C">
                    <w:rPr>
                      <w:szCs w:val="20"/>
                    </w:rPr>
                    <w:t xml:space="preserve">» </w:t>
                  </w:r>
                  <w:r w:rsidR="00435374">
                    <w:rPr>
                      <w:szCs w:val="20"/>
                    </w:rPr>
                    <w:t>апреля</w:t>
                  </w:r>
                  <w:r w:rsidRPr="0085682C">
                    <w:rPr>
                      <w:szCs w:val="20"/>
                    </w:rPr>
                    <w:t xml:space="preserve"> 20</w:t>
                  </w:r>
                  <w:r w:rsidR="00450D6D">
                    <w:rPr>
                      <w:szCs w:val="20"/>
                    </w:rPr>
                    <w:t>2</w:t>
                  </w:r>
                  <w:r w:rsidR="00337A1A">
                    <w:rPr>
                      <w:szCs w:val="20"/>
                    </w:rPr>
                    <w:t>1</w:t>
                  </w:r>
                  <w:r w:rsidRPr="0085682C">
                    <w:rPr>
                      <w:szCs w:val="20"/>
                    </w:rPr>
                    <w:t xml:space="preserve"> г. </w:t>
                  </w:r>
                </w:p>
              </w:tc>
            </w:tr>
          </w:tbl>
          <w:p w14:paraId="3C0A8075" w14:textId="77777777" w:rsidR="00DA2DE6" w:rsidRPr="0085682C" w:rsidRDefault="00DA2DE6" w:rsidP="00912E59">
            <w:pPr>
              <w:ind w:firstLine="0"/>
              <w:rPr>
                <w:sz w:val="20"/>
                <w:szCs w:val="20"/>
              </w:rPr>
            </w:pPr>
          </w:p>
        </w:tc>
      </w:tr>
      <w:tr w:rsidR="00D66C2D" w:rsidRPr="0085682C" w14:paraId="6386D406"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5D8C1ECF" w14:textId="77777777"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14:paraId="7B1AB2B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680C870" w14:textId="77777777" w:rsidR="00D66C2D" w:rsidRPr="0085682C" w:rsidRDefault="00D66C2D"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5965DDB" w14:textId="77777777"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49B8D5A" w14:textId="77777777"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14:paraId="627C851D" w14:textId="77777777" w:rsidTr="006C2DBE">
              <w:tc>
                <w:tcPr>
                  <w:tcW w:w="520" w:type="dxa"/>
                </w:tcPr>
                <w:p w14:paraId="5E8A73A9" w14:textId="54DB3EBF" w:rsidR="00D66C2D" w:rsidRPr="0085682C" w:rsidRDefault="0082511F" w:rsidP="00F81B23">
                  <w:pPr>
                    <w:pStyle w:val="af1"/>
                    <w:spacing w:before="0" w:after="0"/>
                    <w:ind w:left="0"/>
                    <w:jc w:val="both"/>
                  </w:pPr>
                  <w:r w:rsidRPr="0085682C">
                    <w:object w:dxaOrig="0" w:dyaOrig="0" w14:anchorId="1E10546E">
                      <v:shape id="_x0000_i1149" type="#_x0000_t75" style="width:14.25pt;height:19.5pt" o:ole="">
                        <v:imagedata r:id="rId59" o:title=""/>
                      </v:shape>
                      <w:control r:id="rId60" w:name="OptionButton_33f1" w:shapeid="_x0000_i1149"/>
                    </w:object>
                  </w:r>
                </w:p>
              </w:tc>
              <w:tc>
                <w:tcPr>
                  <w:tcW w:w="5982" w:type="dxa"/>
                </w:tcPr>
                <w:p w14:paraId="0083FC8E" w14:textId="77777777" w:rsidR="00D66C2D" w:rsidRPr="0085682C" w:rsidRDefault="00D66C2D" w:rsidP="00982901">
                  <w:pPr>
                    <w:pStyle w:val="af1"/>
                    <w:spacing w:before="0" w:after="0"/>
                    <w:ind w:left="0"/>
                    <w:jc w:val="both"/>
                  </w:pPr>
                  <w:r w:rsidRPr="0085682C">
                    <w:t>Не позднее, чем за 3 рабочих дня до окончания срока подачи заявок, включая день направления запроса (для запроса цен)</w:t>
                  </w:r>
                </w:p>
              </w:tc>
            </w:tr>
          </w:tbl>
          <w:p w14:paraId="5E0B85D9" w14:textId="77777777" w:rsidR="00D66C2D" w:rsidRPr="0085682C" w:rsidRDefault="00D66C2D" w:rsidP="00D66C2D">
            <w:pPr>
              <w:ind w:firstLine="0"/>
              <w:rPr>
                <w:szCs w:val="20"/>
              </w:rPr>
            </w:pPr>
            <w:r w:rsidRPr="0085682C">
              <w:t xml:space="preserve">В течение 3-х </w:t>
            </w:r>
            <w:r w:rsidR="004044D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14:paraId="48156C83"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4A4805DB" w14:textId="77777777"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14:paraId="4BBF5F5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8F0C224" w14:textId="77777777" w:rsidR="00D66C2D" w:rsidRPr="0085682C" w:rsidRDefault="00D66C2D"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754D624" w14:textId="77777777" w:rsidR="00D66C2D" w:rsidRPr="0085682C" w:rsidRDefault="00D66C2D" w:rsidP="004554D9">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4D860929" w14:textId="77777777" w:rsidTr="00E83D7B">
              <w:trPr>
                <w:trHeight w:val="217"/>
              </w:trPr>
              <w:tc>
                <w:tcPr>
                  <w:tcW w:w="587" w:type="dxa"/>
                  <w:vAlign w:val="center"/>
                </w:tcPr>
                <w:p w14:paraId="1CA7EEAF" w14:textId="3572F37F" w:rsidR="00D66C2D" w:rsidRPr="0085682C" w:rsidRDefault="0082511F" w:rsidP="00E83D7B">
                  <w:pPr>
                    <w:ind w:firstLine="0"/>
                  </w:pPr>
                  <w:r w:rsidRPr="0085682C">
                    <w:rPr>
                      <w:szCs w:val="20"/>
                    </w:rPr>
                    <w:object w:dxaOrig="0" w:dyaOrig="0" w14:anchorId="7383B30F">
                      <v:shape id="_x0000_i1151" type="#_x0000_t75" style="width:13.5pt;height:18.75pt" o:ole="">
                        <v:imagedata r:id="rId33" o:title=""/>
                      </v:shape>
                      <w:control r:id="rId61" w:name="OptionButton252114132111121111322111132" w:shapeid="_x0000_i1151"/>
                    </w:object>
                  </w:r>
                </w:p>
              </w:tc>
              <w:tc>
                <w:tcPr>
                  <w:tcW w:w="5933" w:type="dxa"/>
                  <w:vAlign w:val="center"/>
                </w:tcPr>
                <w:p w14:paraId="717C6D9D" w14:textId="77777777"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2A1A3DBE" w14:textId="77777777" w:rsidR="00D66C2D" w:rsidRPr="0085682C" w:rsidRDefault="00D66C2D" w:rsidP="00680176">
            <w:pPr>
              <w:ind w:firstLine="0"/>
              <w:rPr>
                <w:rStyle w:val="af4"/>
                <w:b w:val="0"/>
                <w:sz w:val="20"/>
                <w:szCs w:val="20"/>
              </w:rPr>
            </w:pPr>
          </w:p>
        </w:tc>
      </w:tr>
      <w:tr w:rsidR="00D66C2D" w:rsidRPr="0085682C" w14:paraId="49B65E0D"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7B8703C" w14:textId="77777777"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14:paraId="0D3E3EF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442F1A9" w14:textId="77777777" w:rsidR="00D66C2D" w:rsidRPr="0085682C" w:rsidRDefault="00D66C2D"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73DD189" w14:textId="77777777"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2197019E" w14:textId="77777777" w:rsidTr="00370AEC">
              <w:trPr>
                <w:trHeight w:val="553"/>
              </w:trPr>
              <w:tc>
                <w:tcPr>
                  <w:tcW w:w="587" w:type="dxa"/>
                  <w:vAlign w:val="center"/>
                </w:tcPr>
                <w:p w14:paraId="299C5966" w14:textId="44517877" w:rsidR="00D66C2D" w:rsidRPr="0085682C" w:rsidRDefault="0082511F" w:rsidP="00BA504D">
                  <w:pPr>
                    <w:ind w:firstLine="0"/>
                    <w:jc w:val="left"/>
                  </w:pPr>
                  <w:r w:rsidRPr="0085682C">
                    <w:rPr>
                      <w:szCs w:val="20"/>
                    </w:rPr>
                    <w:object w:dxaOrig="0" w:dyaOrig="0" w14:anchorId="1E794202">
                      <v:shape id="_x0000_i1153" type="#_x0000_t75" style="width:13.5pt;height:18.75pt" o:ole="">
                        <v:imagedata r:id="rId33" o:title=""/>
                      </v:shape>
                      <w:control r:id="rId62" w:name="OptionButton2521141321111211113221111321" w:shapeid="_x0000_i1153"/>
                    </w:object>
                  </w:r>
                </w:p>
              </w:tc>
              <w:tc>
                <w:tcPr>
                  <w:tcW w:w="5933" w:type="dxa"/>
                  <w:vAlign w:val="center"/>
                </w:tcPr>
                <w:p w14:paraId="6E1E75B8" w14:textId="77777777"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14:paraId="1ED5C438" w14:textId="77777777" w:rsidTr="00370AEC">
              <w:trPr>
                <w:trHeight w:val="738"/>
              </w:trPr>
              <w:tc>
                <w:tcPr>
                  <w:tcW w:w="587" w:type="dxa"/>
                </w:tcPr>
                <w:p w14:paraId="3925C1EC" w14:textId="77777777"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14:paraId="21F9DC00" w14:textId="77777777" w:rsidTr="00370AEC">
                    <w:trPr>
                      <w:trHeight w:val="575"/>
                    </w:trPr>
                    <w:tc>
                      <w:tcPr>
                        <w:tcW w:w="617" w:type="dxa"/>
                        <w:vAlign w:val="center"/>
                      </w:tcPr>
                      <w:p w14:paraId="788D450F" w14:textId="69500C88" w:rsidR="00D66C2D" w:rsidRPr="0085682C" w:rsidRDefault="0082511F" w:rsidP="00564ADE">
                        <w:pPr>
                          <w:ind w:firstLine="0"/>
                          <w:rPr>
                            <w:szCs w:val="20"/>
                          </w:rPr>
                        </w:pPr>
                        <w:r w:rsidRPr="0085682C">
                          <w:object w:dxaOrig="0" w:dyaOrig="0" w14:anchorId="2CE60E6F">
                            <v:shape id="_x0000_i1155" type="#_x0000_t75" style="width:10.5pt;height:15pt" o:ole="">
                              <v:imagedata r:id="rId63" o:title=""/>
                            </v:shape>
                            <w:control r:id="rId64" w:name="CheckBox21262611101231" w:shapeid="_x0000_i1155"/>
                          </w:object>
                        </w:r>
                      </w:p>
                    </w:tc>
                    <w:tc>
                      <w:tcPr>
                        <w:tcW w:w="4820" w:type="dxa"/>
                        <w:vAlign w:val="center"/>
                      </w:tcPr>
                      <w:p w14:paraId="5E9F57D8" w14:textId="77777777"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sidR="00370AEC">
                          <w:rPr>
                            <w:rStyle w:val="af4"/>
                            <w:b w:val="0"/>
                            <w:i w:val="0"/>
                            <w:szCs w:val="20"/>
                            <w:shd w:val="clear" w:color="auto" w:fill="auto"/>
                          </w:rPr>
                          <w:t>.</w:t>
                        </w:r>
                      </w:p>
                    </w:tc>
                  </w:tr>
                </w:tbl>
                <w:p w14:paraId="0979C05F" w14:textId="77777777" w:rsidR="00D66C2D" w:rsidRPr="0085682C" w:rsidRDefault="00D66C2D" w:rsidP="00BA504D">
                  <w:pPr>
                    <w:ind w:firstLine="0"/>
                    <w:jc w:val="left"/>
                    <w:rPr>
                      <w:rStyle w:val="af4"/>
                      <w:b w:val="0"/>
                      <w:i w:val="0"/>
                      <w:szCs w:val="20"/>
                      <w:shd w:val="clear" w:color="auto" w:fill="auto"/>
                    </w:rPr>
                  </w:pPr>
                </w:p>
              </w:tc>
            </w:tr>
            <w:tr w:rsidR="00D66C2D" w:rsidRPr="0085682C" w14:paraId="45DAEA4A" w14:textId="77777777" w:rsidTr="00370AEC">
              <w:trPr>
                <w:trHeight w:val="217"/>
              </w:trPr>
              <w:tc>
                <w:tcPr>
                  <w:tcW w:w="587" w:type="dxa"/>
                  <w:vAlign w:val="center"/>
                </w:tcPr>
                <w:p w14:paraId="09D56BAB" w14:textId="7B28A510" w:rsidR="00D66C2D" w:rsidRPr="0085682C" w:rsidRDefault="0082511F" w:rsidP="00287C83">
                  <w:pPr>
                    <w:ind w:firstLine="0"/>
                  </w:pPr>
                  <w:r w:rsidRPr="0085682C">
                    <w:rPr>
                      <w:szCs w:val="20"/>
                    </w:rPr>
                    <w:object w:dxaOrig="0" w:dyaOrig="0" w14:anchorId="10C48BA6">
                      <v:shape id="_x0000_i1157" type="#_x0000_t75" style="width:13.5pt;height:18.75pt" o:ole="">
                        <v:imagedata r:id="rId35" o:title=""/>
                      </v:shape>
                      <w:control r:id="rId65" w:name="OptionButton25211413211112111132111111321" w:shapeid="_x0000_i1157"/>
                    </w:object>
                  </w:r>
                </w:p>
              </w:tc>
              <w:tc>
                <w:tcPr>
                  <w:tcW w:w="5933" w:type="dxa"/>
                  <w:vAlign w:val="center"/>
                </w:tcPr>
                <w:p w14:paraId="5B9031FF" w14:textId="77777777" w:rsidR="00D66C2D" w:rsidRPr="0085682C" w:rsidRDefault="00D66C2D" w:rsidP="00A01003">
                  <w:pPr>
                    <w:pStyle w:val="af1"/>
                    <w:spacing w:before="0" w:after="0"/>
                    <w:ind w:left="0"/>
                    <w:jc w:val="both"/>
                    <w:rPr>
                      <w:b/>
                      <w:szCs w:val="20"/>
                    </w:rPr>
                  </w:pPr>
                  <w:r w:rsidRPr="0085682C">
                    <w:rPr>
                      <w:szCs w:val="20"/>
                    </w:rPr>
                    <w:t xml:space="preserve">Закупка у единственного поставщика: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14:paraId="7A5AECE0" w14:textId="77777777" w:rsidR="00D66C2D" w:rsidRPr="0085682C" w:rsidRDefault="00D66C2D" w:rsidP="006447A5">
            <w:pPr>
              <w:ind w:firstLine="0"/>
              <w:rPr>
                <w:sz w:val="20"/>
                <w:szCs w:val="20"/>
              </w:rPr>
            </w:pPr>
          </w:p>
        </w:tc>
      </w:tr>
      <w:tr w:rsidR="00D66C2D" w:rsidRPr="0085682C" w14:paraId="041D377E"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80271A8" w14:textId="77777777" w:rsidR="00D66C2D" w:rsidRPr="0085682C" w:rsidRDefault="00D66C2D"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0CF1167" w14:textId="77777777"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09B58BC5" w14:textId="77777777" w:rsidTr="001A650D">
              <w:trPr>
                <w:trHeight w:val="423"/>
              </w:trPr>
              <w:tc>
                <w:tcPr>
                  <w:tcW w:w="587" w:type="dxa"/>
                  <w:vAlign w:val="center"/>
                </w:tcPr>
                <w:p w14:paraId="22DB47F4" w14:textId="54DC020F" w:rsidR="00D66C2D" w:rsidRPr="0085682C" w:rsidRDefault="0082511F" w:rsidP="00287C83">
                  <w:pPr>
                    <w:ind w:firstLine="0"/>
                  </w:pPr>
                  <w:r w:rsidRPr="0085682C">
                    <w:object w:dxaOrig="0" w:dyaOrig="0" w14:anchorId="5F2E122E">
                      <v:shape id="_x0000_i1159" type="#_x0000_t75" style="width:12.75pt;height:18.75pt" o:ole="">
                        <v:imagedata r:id="rId52" o:title=""/>
                      </v:shape>
                      <w:control r:id="rId66" w:name="CheckBox2126261" w:shapeid="_x0000_i1159"/>
                    </w:object>
                  </w:r>
                </w:p>
              </w:tc>
              <w:tc>
                <w:tcPr>
                  <w:tcW w:w="5933" w:type="dxa"/>
                  <w:vAlign w:val="center"/>
                </w:tcPr>
                <w:p w14:paraId="51642392" w14:textId="77777777" w:rsidR="00D66C2D" w:rsidRPr="0085682C" w:rsidRDefault="00D66C2D" w:rsidP="001A650D">
                  <w:pPr>
                    <w:ind w:firstLine="0"/>
                    <w:rPr>
                      <w:szCs w:val="20"/>
                    </w:rPr>
                  </w:pPr>
                  <w:r w:rsidRPr="0085682C">
                    <w:rPr>
                      <w:rStyle w:val="ad"/>
                    </w:rPr>
                    <w:t>http://</w:t>
                  </w:r>
                  <w:hyperlink r:id="rId67" w:history="1">
                    <w:r w:rsidRPr="0085682C">
                      <w:rPr>
                        <w:rStyle w:val="ad"/>
                      </w:rPr>
                      <w:t>www.zakupki.gov.ru</w:t>
                    </w:r>
                  </w:hyperlink>
                  <w:r w:rsidRPr="0085682C">
                    <w:t xml:space="preserve"> (ЕИС)</w:t>
                  </w:r>
                </w:p>
              </w:tc>
            </w:tr>
            <w:tr w:rsidR="00D66C2D" w:rsidRPr="0085682C" w14:paraId="1AC4B000" w14:textId="77777777" w:rsidTr="001A650D">
              <w:trPr>
                <w:trHeight w:val="264"/>
              </w:trPr>
              <w:tc>
                <w:tcPr>
                  <w:tcW w:w="587" w:type="dxa"/>
                  <w:vAlign w:val="center"/>
                </w:tcPr>
                <w:p w14:paraId="14BFB9C5" w14:textId="044E8525" w:rsidR="00D66C2D" w:rsidRPr="0085682C" w:rsidRDefault="0082511F" w:rsidP="00287C83">
                  <w:pPr>
                    <w:ind w:firstLine="0"/>
                  </w:pPr>
                  <w:r w:rsidRPr="0085682C">
                    <w:object w:dxaOrig="0" w:dyaOrig="0" w14:anchorId="057C555E">
                      <v:shape id="_x0000_i1161" type="#_x0000_t75" style="width:12.75pt;height:18.75pt" o:ole="">
                        <v:imagedata r:id="rId68" o:title=""/>
                      </v:shape>
                      <w:control r:id="rId69" w:name="CheckBox2126262" w:shapeid="_x0000_i1161"/>
                    </w:object>
                  </w:r>
                </w:p>
              </w:tc>
              <w:tc>
                <w:tcPr>
                  <w:tcW w:w="5933" w:type="dxa"/>
                  <w:vAlign w:val="center"/>
                </w:tcPr>
                <w:p w14:paraId="1A466CB2" w14:textId="77777777" w:rsidR="00D66C2D" w:rsidRPr="0085682C" w:rsidRDefault="00321D56" w:rsidP="001A650D">
                  <w:pPr>
                    <w:pStyle w:val="af1"/>
                    <w:spacing w:before="0" w:after="0"/>
                    <w:ind w:left="0"/>
                    <w:jc w:val="both"/>
                    <w:rPr>
                      <w:b/>
                      <w:szCs w:val="20"/>
                    </w:rPr>
                  </w:pPr>
                  <w:r w:rsidRPr="00321D56">
                    <w:rPr>
                      <w:rStyle w:val="ad"/>
                      <w:szCs w:val="28"/>
                    </w:rPr>
                    <w:t>http://www.</w:t>
                  </w:r>
                  <w:r w:rsidR="00B80AE6">
                    <w:rPr>
                      <w:rStyle w:val="ad"/>
                      <w:szCs w:val="28"/>
                      <w:lang w:val="en-US"/>
                    </w:rPr>
                    <w:t>o</w:t>
                  </w:r>
                  <w:r w:rsidR="00B80AE6">
                    <w:rPr>
                      <w:rStyle w:val="ad"/>
                      <w:lang w:val="en-US"/>
                    </w:rPr>
                    <w:t>ao</w:t>
                  </w:r>
                  <w:r w:rsidR="005F3B2B">
                    <w:rPr>
                      <w:rStyle w:val="ad"/>
                    </w:rPr>
                    <w:t>-</w:t>
                  </w:r>
                  <w:r w:rsidR="00B80AE6">
                    <w:rPr>
                      <w:rStyle w:val="ad"/>
                      <w:lang w:val="en-US"/>
                    </w:rPr>
                    <w:t>atek</w:t>
                  </w:r>
                  <w:r w:rsidRPr="00321D56">
                    <w:rPr>
                      <w:rStyle w:val="ad"/>
                      <w:szCs w:val="28"/>
                    </w:rPr>
                    <w:t>.ru/</w:t>
                  </w:r>
                  <w:r w:rsidR="00D66C2D" w:rsidRPr="0085682C">
                    <w:rPr>
                      <w:i/>
                    </w:rPr>
                    <w:t xml:space="preserve"> </w:t>
                  </w:r>
                  <w:r w:rsidR="00D66C2D" w:rsidRPr="0085682C">
                    <w:t>(Сайт Заказчика)</w:t>
                  </w:r>
                </w:p>
              </w:tc>
            </w:tr>
            <w:tr w:rsidR="00D66C2D" w:rsidRPr="00654C15" w14:paraId="41AB6E09" w14:textId="77777777" w:rsidTr="00287C83">
              <w:trPr>
                <w:trHeight w:val="217"/>
              </w:trPr>
              <w:tc>
                <w:tcPr>
                  <w:tcW w:w="587" w:type="dxa"/>
                  <w:vAlign w:val="center"/>
                </w:tcPr>
                <w:p w14:paraId="06A0A07C" w14:textId="28F06BBF" w:rsidR="00D66C2D" w:rsidRPr="0085682C" w:rsidRDefault="0082511F" w:rsidP="00287C83">
                  <w:pPr>
                    <w:ind w:firstLine="0"/>
                  </w:pPr>
                  <w:r w:rsidRPr="0085682C">
                    <w:object w:dxaOrig="0" w:dyaOrig="0" w14:anchorId="0DE3A4C8">
                      <v:shape id="_x0000_i1163" type="#_x0000_t75" style="width:12.75pt;height:18.75pt" o:ole="">
                        <v:imagedata r:id="rId52" o:title=""/>
                      </v:shape>
                      <w:control r:id="rId70" w:name="CheckBox21262633" w:shapeid="_x0000_i1163"/>
                    </w:object>
                  </w:r>
                </w:p>
              </w:tc>
              <w:tc>
                <w:tcPr>
                  <w:tcW w:w="5933" w:type="dxa"/>
                  <w:vAlign w:val="center"/>
                </w:tcPr>
                <w:p w14:paraId="5B39562A" w14:textId="77777777" w:rsidR="00D66C2D" w:rsidRPr="00654C15" w:rsidRDefault="001A4D47" w:rsidP="00321D56">
                  <w:pPr>
                    <w:pStyle w:val="af1"/>
                    <w:spacing w:before="0" w:after="0"/>
                    <w:ind w:left="0"/>
                    <w:rPr>
                      <w:szCs w:val="20"/>
                    </w:rPr>
                  </w:pPr>
                  <w:hyperlink r:id="rId71" w:history="1">
                    <w:hyperlink r:id="rId72" w:history="1">
                      <w:r w:rsidR="00243931" w:rsidRPr="00FB3B46">
                        <w:rPr>
                          <w:rStyle w:val="ad"/>
                        </w:rPr>
                        <w:t>https://www.roseltorg.ru/</w:t>
                      </w:r>
                    </w:hyperlink>
                    <w:r w:rsidR="00243931">
                      <w:t xml:space="preserve"> </w:t>
                    </w:r>
                  </w:hyperlink>
                  <w:r w:rsidR="00654C15" w:rsidRPr="00654C15">
                    <w:t xml:space="preserve"> </w:t>
                  </w:r>
                  <w:r w:rsidR="00321D56" w:rsidRPr="00654C15">
                    <w:t xml:space="preserve"> </w:t>
                  </w:r>
                  <w:r w:rsidR="004F7A70">
                    <w:rPr>
                      <w:szCs w:val="20"/>
                    </w:rPr>
                    <w:t>Е</w:t>
                  </w:r>
                  <w:r w:rsidR="004F7A70" w:rsidRPr="0085682C">
                    <w:rPr>
                      <w:szCs w:val="20"/>
                    </w:rPr>
                    <w:t>ЭТП</w:t>
                  </w:r>
                  <w:r w:rsidR="004F7A70" w:rsidRPr="00654C15">
                    <w:rPr>
                      <w:szCs w:val="20"/>
                    </w:rPr>
                    <w:t xml:space="preserve"> </w:t>
                  </w:r>
                  <w:r w:rsidR="004F7A70" w:rsidRPr="00654C15">
                    <w:t>«</w:t>
                  </w:r>
                  <w:r w:rsidR="00243931">
                    <w:t>Roseltorg</w:t>
                  </w:r>
                  <w:r w:rsidR="004F7A70" w:rsidRPr="00654C15">
                    <w:t>»</w:t>
                  </w:r>
                  <w:r w:rsidR="00D66C2D" w:rsidRPr="00654C15">
                    <w:rPr>
                      <w:szCs w:val="20"/>
                    </w:rPr>
                    <w:t>)</w:t>
                  </w:r>
                </w:p>
              </w:tc>
            </w:tr>
            <w:tr w:rsidR="00D66C2D" w:rsidRPr="0085682C" w14:paraId="3F1270B1" w14:textId="77777777" w:rsidTr="00287C83">
              <w:trPr>
                <w:trHeight w:val="217"/>
              </w:trPr>
              <w:tc>
                <w:tcPr>
                  <w:tcW w:w="587" w:type="dxa"/>
                  <w:vAlign w:val="center"/>
                </w:tcPr>
                <w:p w14:paraId="68A934DF" w14:textId="3163080C" w:rsidR="00D66C2D" w:rsidRPr="0085682C" w:rsidRDefault="0082511F" w:rsidP="00586DEF">
                  <w:pPr>
                    <w:ind w:firstLine="0"/>
                    <w:rPr>
                      <w:szCs w:val="20"/>
                    </w:rPr>
                  </w:pPr>
                  <w:r w:rsidRPr="0085682C">
                    <w:object w:dxaOrig="0" w:dyaOrig="0" w14:anchorId="713557E2">
                      <v:shape id="_x0000_i1165" type="#_x0000_t75" style="width:12.75pt;height:18.75pt" o:ole="">
                        <v:imagedata r:id="rId68" o:title=""/>
                      </v:shape>
                      <w:control r:id="rId73" w:name="CheckBox21262632" w:shapeid="_x0000_i1165"/>
                    </w:object>
                  </w:r>
                </w:p>
              </w:tc>
              <w:tc>
                <w:tcPr>
                  <w:tcW w:w="5933" w:type="dxa"/>
                  <w:vAlign w:val="center"/>
                </w:tcPr>
                <w:p w14:paraId="3E5E348A" w14:textId="77777777"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bl>
          <w:p w14:paraId="417A18FB" w14:textId="77777777" w:rsidR="00D66C2D" w:rsidRPr="0085682C" w:rsidRDefault="00D66C2D" w:rsidP="00FC5233">
            <w:pPr>
              <w:ind w:firstLine="0"/>
              <w:rPr>
                <w:b/>
                <w:sz w:val="20"/>
                <w:szCs w:val="20"/>
                <w:shd w:val="clear" w:color="auto" w:fill="FFFFFF" w:themeFill="background1"/>
              </w:rPr>
            </w:pPr>
          </w:p>
        </w:tc>
      </w:tr>
      <w:tr w:rsidR="00D66C2D" w:rsidRPr="0085682C" w14:paraId="54ACA9FE"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FE69C3C" w14:textId="77777777" w:rsidR="00D66C2D" w:rsidRPr="0085682C" w:rsidRDefault="00D66C2D"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D04A43A" w14:textId="77777777"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68B021A3" w14:textId="77777777" w:rsidTr="00370AEC">
              <w:trPr>
                <w:trHeight w:val="882"/>
              </w:trPr>
              <w:tc>
                <w:tcPr>
                  <w:tcW w:w="587" w:type="dxa"/>
                  <w:vAlign w:val="center"/>
                </w:tcPr>
                <w:p w14:paraId="361D3DC8" w14:textId="416CDF02" w:rsidR="00D66C2D" w:rsidRPr="0085682C" w:rsidRDefault="0082511F" w:rsidP="00287C83">
                  <w:pPr>
                    <w:ind w:firstLine="0"/>
                  </w:pPr>
                  <w:r w:rsidRPr="0085682C">
                    <w:object w:dxaOrig="0" w:dyaOrig="0" w14:anchorId="26796107">
                      <v:shape id="_x0000_i1167" type="#_x0000_t75" style="width:12.75pt;height:18.75pt" o:ole="">
                        <v:imagedata r:id="rId52" o:title=""/>
                      </v:shape>
                      <w:control r:id="rId74" w:name="CheckBox21262631" w:shapeid="_x0000_i1167"/>
                    </w:object>
                  </w:r>
                </w:p>
              </w:tc>
              <w:tc>
                <w:tcPr>
                  <w:tcW w:w="5933" w:type="dxa"/>
                  <w:vAlign w:val="center"/>
                </w:tcPr>
                <w:p w14:paraId="1AD7ED1D" w14:textId="77777777"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w:t>
                  </w:r>
                  <w:r w:rsidRPr="0085682C">
                    <w:rPr>
                      <w:szCs w:val="20"/>
                    </w:rPr>
                    <w:lastRenderedPageBreak/>
                    <w:t xml:space="preserve">печатной копии Документации не предусмотрено; </w:t>
                  </w:r>
                </w:p>
              </w:tc>
            </w:tr>
            <w:tr w:rsidR="00D66C2D" w:rsidRPr="0085682C" w14:paraId="0F97338A" w14:textId="77777777" w:rsidTr="00370AEC">
              <w:trPr>
                <w:trHeight w:val="571"/>
              </w:trPr>
              <w:tc>
                <w:tcPr>
                  <w:tcW w:w="587" w:type="dxa"/>
                  <w:vAlign w:val="center"/>
                </w:tcPr>
                <w:p w14:paraId="48075B95" w14:textId="6418855E" w:rsidR="00D66C2D" w:rsidRPr="0085682C" w:rsidRDefault="0082511F" w:rsidP="00287C83">
                  <w:pPr>
                    <w:ind w:firstLine="0"/>
                  </w:pPr>
                  <w:r w:rsidRPr="0085682C">
                    <w:lastRenderedPageBreak/>
                    <w:object w:dxaOrig="0" w:dyaOrig="0" w14:anchorId="198C20FD">
                      <v:shape id="_x0000_i1169" type="#_x0000_t75" style="width:12.75pt;height:18.75pt" o:ole="">
                        <v:imagedata r:id="rId52" o:title=""/>
                      </v:shape>
                      <w:control r:id="rId75" w:name="CheckBox212626311111" w:shapeid="_x0000_i1169"/>
                    </w:object>
                  </w:r>
                </w:p>
              </w:tc>
              <w:tc>
                <w:tcPr>
                  <w:tcW w:w="5933" w:type="dxa"/>
                  <w:vAlign w:val="center"/>
                </w:tcPr>
                <w:p w14:paraId="5D513626" w14:textId="77777777"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14:paraId="36A0DF8B" w14:textId="77777777" w:rsidR="00D66C2D" w:rsidRPr="0085682C" w:rsidRDefault="00D66C2D" w:rsidP="002C35DD">
            <w:pPr>
              <w:spacing w:after="80"/>
              <w:ind w:firstLine="0"/>
              <w:rPr>
                <w:sz w:val="20"/>
                <w:szCs w:val="20"/>
              </w:rPr>
            </w:pPr>
          </w:p>
        </w:tc>
      </w:tr>
      <w:tr w:rsidR="00D66C2D" w:rsidRPr="0085682C" w14:paraId="290C16A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F024E96" w14:textId="77777777" w:rsidR="00D66C2D" w:rsidRPr="0085682C" w:rsidRDefault="00D66C2D"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68DBE1D" w14:textId="77777777"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6C32E7C" w14:textId="77777777" w:rsidR="00D66C2D" w:rsidRDefault="00D66C2D" w:rsidP="00BF5A58">
            <w:pPr>
              <w:ind w:firstLine="0"/>
              <w:rPr>
                <w:sz w:val="20"/>
                <w:szCs w:val="20"/>
              </w:rPr>
            </w:pPr>
            <w:r w:rsidRPr="0085682C">
              <w:rPr>
                <w:sz w:val="20"/>
                <w:szCs w:val="20"/>
              </w:rPr>
              <w:t>Плата не предусмотрена</w:t>
            </w:r>
            <w:r w:rsidR="0003327A">
              <w:rPr>
                <w:sz w:val="20"/>
                <w:szCs w:val="20"/>
              </w:rPr>
              <w:t>.</w:t>
            </w:r>
          </w:p>
          <w:p w14:paraId="18DB1D9F" w14:textId="77777777" w:rsidR="0003327A" w:rsidRPr="0085682C" w:rsidRDefault="0003327A" w:rsidP="00BF5A58">
            <w:pPr>
              <w:ind w:firstLine="0"/>
              <w:rPr>
                <w:sz w:val="20"/>
                <w:szCs w:val="20"/>
              </w:rPr>
            </w:pPr>
          </w:p>
        </w:tc>
      </w:tr>
      <w:tr w:rsidR="00274DBF" w:rsidRPr="0085682C" w14:paraId="5274E85D"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4FCEFAB6" w14:textId="77777777" w:rsidR="00274DBF" w:rsidRPr="00274DBF" w:rsidRDefault="00274DBF" w:rsidP="00BF5A58">
            <w:pPr>
              <w:ind w:firstLine="0"/>
              <w:rPr>
                <w:b/>
                <w:sz w:val="20"/>
                <w:szCs w:val="20"/>
              </w:rPr>
            </w:pPr>
            <w:r w:rsidRPr="00274DBF">
              <w:rPr>
                <w:b/>
                <w:sz w:val="20"/>
                <w:szCs w:val="20"/>
              </w:rPr>
              <w:t>Порядок проведения переторжки</w:t>
            </w:r>
          </w:p>
        </w:tc>
      </w:tr>
      <w:tr w:rsidR="00274DBF" w:rsidRPr="0085682C" w14:paraId="37B8044C"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A03263A" w14:textId="77777777" w:rsidR="00274DBF" w:rsidRPr="0085682C" w:rsidRDefault="00274DBF"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5DE753C" w14:textId="77777777" w:rsidR="00274DBF" w:rsidRPr="0085682C" w:rsidRDefault="00F64683" w:rsidP="00A77811">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5C1E28" w:rsidRPr="0085682C" w14:paraId="63DC2B58" w14:textId="77777777" w:rsidTr="005C1E28">
              <w:trPr>
                <w:trHeight w:val="562"/>
              </w:trPr>
              <w:tc>
                <w:tcPr>
                  <w:tcW w:w="3302" w:type="dxa"/>
                </w:tcPr>
                <w:p w14:paraId="1244436F" w14:textId="77777777" w:rsidR="005C1E28" w:rsidRDefault="005C1E28" w:rsidP="005C1E28">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5E75EB">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14:paraId="5FDBBB7C" w14:textId="77777777" w:rsidR="005C1E28" w:rsidRPr="0085682C" w:rsidRDefault="005C1E28" w:rsidP="001931E9">
                  <w:pPr>
                    <w:ind w:firstLine="0"/>
                  </w:pPr>
                </w:p>
              </w:tc>
              <w:tc>
                <w:tcPr>
                  <w:tcW w:w="592" w:type="dxa"/>
                  <w:vAlign w:val="center"/>
                </w:tcPr>
                <w:p w14:paraId="0BB46CCD" w14:textId="1E17BEB6" w:rsidR="005C1E28" w:rsidRPr="0085682C" w:rsidRDefault="005C1E28" w:rsidP="001931E9">
                  <w:pPr>
                    <w:ind w:firstLine="0"/>
                  </w:pPr>
                  <w:r w:rsidRPr="0085682C">
                    <w:object w:dxaOrig="0" w:dyaOrig="0" w14:anchorId="2FDA3C6A">
                      <v:shape id="_x0000_i1171" type="#_x0000_t75" style="width:12.75pt;height:18.75pt" o:ole="">
                        <v:imagedata r:id="rId68" o:title=""/>
                      </v:shape>
                      <w:control r:id="rId76" w:name="CheckBox212626311" w:shapeid="_x0000_i1171"/>
                    </w:object>
                  </w:r>
                </w:p>
              </w:tc>
              <w:tc>
                <w:tcPr>
                  <w:tcW w:w="2628" w:type="dxa"/>
                  <w:vAlign w:val="center"/>
                </w:tcPr>
                <w:p w14:paraId="23BEA567" w14:textId="77777777" w:rsidR="005C1E28" w:rsidRPr="0085682C" w:rsidRDefault="005C1E28" w:rsidP="001931E9">
                  <w:pPr>
                    <w:pStyle w:val="af1"/>
                    <w:spacing w:before="0" w:after="0"/>
                    <w:ind w:left="0"/>
                    <w:jc w:val="both"/>
                    <w:rPr>
                      <w:i/>
                      <w:szCs w:val="20"/>
                    </w:rPr>
                  </w:pPr>
                  <w:r>
                    <w:rPr>
                      <w:szCs w:val="20"/>
                    </w:rPr>
                    <w:t>Предусмотрено</w:t>
                  </w:r>
                  <w:r w:rsidRPr="0085682C">
                    <w:rPr>
                      <w:szCs w:val="20"/>
                    </w:rPr>
                    <w:t>;</w:t>
                  </w:r>
                </w:p>
              </w:tc>
            </w:tr>
            <w:tr w:rsidR="005C1E28" w:rsidRPr="0085682C" w14:paraId="34C90227" w14:textId="77777777" w:rsidTr="005C1E28">
              <w:trPr>
                <w:trHeight w:val="217"/>
              </w:trPr>
              <w:tc>
                <w:tcPr>
                  <w:tcW w:w="3302" w:type="dxa"/>
                </w:tcPr>
                <w:p w14:paraId="1077C163" w14:textId="77777777" w:rsidR="005C1E28" w:rsidRPr="0085682C" w:rsidRDefault="005C1E28" w:rsidP="001931E9">
                  <w:pPr>
                    <w:ind w:firstLine="0"/>
                  </w:pPr>
                </w:p>
              </w:tc>
              <w:tc>
                <w:tcPr>
                  <w:tcW w:w="592" w:type="dxa"/>
                  <w:vAlign w:val="center"/>
                </w:tcPr>
                <w:p w14:paraId="5D42B473" w14:textId="01E6D146" w:rsidR="005C1E28" w:rsidRPr="0085682C" w:rsidRDefault="005C1E28" w:rsidP="001931E9">
                  <w:pPr>
                    <w:ind w:firstLine="0"/>
                  </w:pPr>
                  <w:r w:rsidRPr="0085682C">
                    <w:object w:dxaOrig="0" w:dyaOrig="0" w14:anchorId="624C7251">
                      <v:shape id="_x0000_i1173" type="#_x0000_t75" style="width:12.75pt;height:18.75pt" o:ole="">
                        <v:imagedata r:id="rId52" o:title=""/>
                      </v:shape>
                      <w:control r:id="rId77" w:name="CheckBox212626312" w:shapeid="_x0000_i1173"/>
                    </w:object>
                  </w:r>
                </w:p>
              </w:tc>
              <w:tc>
                <w:tcPr>
                  <w:tcW w:w="2628" w:type="dxa"/>
                  <w:vAlign w:val="center"/>
                </w:tcPr>
                <w:p w14:paraId="63119689" w14:textId="77777777" w:rsidR="005C1E28" w:rsidRPr="0085682C" w:rsidRDefault="005C1E28" w:rsidP="001931E9">
                  <w:pPr>
                    <w:pStyle w:val="af1"/>
                    <w:spacing w:before="0" w:after="0"/>
                    <w:ind w:left="0"/>
                    <w:jc w:val="both"/>
                    <w:rPr>
                      <w:sz w:val="22"/>
                      <w:szCs w:val="20"/>
                    </w:rPr>
                  </w:pPr>
                  <w:r>
                    <w:rPr>
                      <w:szCs w:val="20"/>
                    </w:rPr>
                    <w:t>Не предусмотрено.</w:t>
                  </w:r>
                </w:p>
              </w:tc>
            </w:tr>
            <w:tr w:rsidR="005C1E28" w:rsidRPr="0085682C" w14:paraId="5ACBE71F" w14:textId="77777777" w:rsidTr="005C1E28">
              <w:trPr>
                <w:trHeight w:val="217"/>
              </w:trPr>
              <w:tc>
                <w:tcPr>
                  <w:tcW w:w="6522" w:type="dxa"/>
                  <w:gridSpan w:val="3"/>
                </w:tcPr>
                <w:p w14:paraId="1E6459BA" w14:textId="77777777" w:rsidR="005C1E28" w:rsidRDefault="005C1E28" w:rsidP="001931E9">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0AD2F9F5" w14:textId="77777777" w:rsidR="005C1E28" w:rsidRDefault="005C1E28" w:rsidP="005C1E28">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5B6E762A" w14:textId="77777777" w:rsidR="00274DBF" w:rsidRPr="00F64683" w:rsidRDefault="00274DBF" w:rsidP="00F64683">
            <w:pPr>
              <w:pStyle w:val="ConsPlusNormal"/>
              <w:spacing w:before="220"/>
              <w:jc w:val="both"/>
              <w:rPr>
                <w:sz w:val="24"/>
              </w:rPr>
            </w:pPr>
          </w:p>
        </w:tc>
      </w:tr>
    </w:tbl>
    <w:p w14:paraId="2989A5B0" w14:textId="77777777" w:rsidR="004D3379" w:rsidRPr="0085682C" w:rsidRDefault="004D3379" w:rsidP="00802CCF">
      <w:pPr>
        <w:ind w:firstLine="0"/>
        <w:rPr>
          <w:rFonts w:eastAsia="Calibri"/>
          <w:szCs w:val="22"/>
          <w:lang w:eastAsia="en-US"/>
        </w:rPr>
        <w:sectPr w:rsidR="004D3379" w:rsidRPr="0085682C" w:rsidSect="007A2AA2">
          <w:headerReference w:type="even" r:id="rId78"/>
          <w:headerReference w:type="default" r:id="rId79"/>
          <w:headerReference w:type="first" r:id="rId80"/>
          <w:pgSz w:w="11906" w:h="16838" w:code="9"/>
          <w:pgMar w:top="510" w:right="1021" w:bottom="567" w:left="1247" w:header="737" w:footer="680" w:gutter="0"/>
          <w:cols w:space="708"/>
          <w:docGrid w:linePitch="360"/>
        </w:sectPr>
      </w:pPr>
    </w:p>
    <w:p w14:paraId="20A60EC1"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02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27"/>
        <w:gridCol w:w="1417"/>
        <w:gridCol w:w="1276"/>
        <w:gridCol w:w="992"/>
        <w:gridCol w:w="1135"/>
        <w:gridCol w:w="1134"/>
        <w:gridCol w:w="992"/>
        <w:gridCol w:w="1559"/>
        <w:gridCol w:w="1135"/>
        <w:gridCol w:w="1701"/>
        <w:gridCol w:w="1559"/>
      </w:tblGrid>
      <w:tr w:rsidR="00EE69A0" w:rsidRPr="0085682C" w14:paraId="332329BB" w14:textId="77777777" w:rsidTr="00EE69A0">
        <w:trPr>
          <w:trHeight w:val="313"/>
          <w:jc w:val="center"/>
        </w:trPr>
        <w:tc>
          <w:tcPr>
            <w:tcW w:w="2127" w:type="dxa"/>
          </w:tcPr>
          <w:p w14:paraId="1D90D656" w14:textId="77777777" w:rsidR="00EE69A0" w:rsidRPr="0085682C" w:rsidRDefault="00EE69A0" w:rsidP="002E6018">
            <w:pPr>
              <w:ind w:firstLine="0"/>
              <w:jc w:val="center"/>
              <w:rPr>
                <w:b/>
                <w:sz w:val="16"/>
              </w:rPr>
            </w:pPr>
            <w:r w:rsidRPr="0085682C">
              <w:rPr>
                <w:sz w:val="16"/>
                <w:szCs w:val="20"/>
              </w:rPr>
              <w:t>Наименование предмета Договора (лота)</w:t>
            </w:r>
          </w:p>
        </w:tc>
        <w:tc>
          <w:tcPr>
            <w:tcW w:w="1417" w:type="dxa"/>
          </w:tcPr>
          <w:p w14:paraId="587B5B03" w14:textId="77777777" w:rsidR="00EE69A0" w:rsidRPr="0085682C" w:rsidRDefault="00EE69A0" w:rsidP="002E6018">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с учетом НДС)</w:t>
            </w:r>
          </w:p>
        </w:tc>
        <w:tc>
          <w:tcPr>
            <w:tcW w:w="1276" w:type="dxa"/>
          </w:tcPr>
          <w:p w14:paraId="0F5F5DA8" w14:textId="77777777" w:rsidR="00EE69A0" w:rsidRPr="0085682C" w:rsidRDefault="00EE69A0" w:rsidP="002E6018">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 xml:space="preserve">без учета НДС </w:t>
            </w:r>
          </w:p>
        </w:tc>
        <w:tc>
          <w:tcPr>
            <w:tcW w:w="992" w:type="dxa"/>
          </w:tcPr>
          <w:p w14:paraId="5898A828" w14:textId="77777777" w:rsidR="00EE69A0" w:rsidRPr="0085682C" w:rsidRDefault="00EE69A0" w:rsidP="002E6018">
            <w:pPr>
              <w:ind w:firstLine="0"/>
              <w:jc w:val="center"/>
              <w:rPr>
                <w:sz w:val="16"/>
                <w:szCs w:val="20"/>
              </w:rPr>
            </w:pPr>
            <w:r w:rsidRPr="0085682C">
              <w:rPr>
                <w:sz w:val="16"/>
                <w:szCs w:val="20"/>
              </w:rPr>
              <w:t>Валюта</w:t>
            </w:r>
          </w:p>
        </w:tc>
        <w:tc>
          <w:tcPr>
            <w:tcW w:w="1135" w:type="dxa"/>
          </w:tcPr>
          <w:p w14:paraId="7377F439" w14:textId="77777777" w:rsidR="00EE69A0" w:rsidRPr="0085682C" w:rsidRDefault="00EE69A0" w:rsidP="00E4689A">
            <w:pPr>
              <w:ind w:firstLine="0"/>
              <w:jc w:val="center"/>
              <w:rPr>
                <w:b/>
                <w:sz w:val="16"/>
              </w:rPr>
            </w:pPr>
            <w:r w:rsidRPr="0085682C">
              <w:rPr>
                <w:sz w:val="16"/>
                <w:szCs w:val="20"/>
              </w:rPr>
              <w:t>Классификация по ОКПД2</w:t>
            </w:r>
          </w:p>
        </w:tc>
        <w:tc>
          <w:tcPr>
            <w:tcW w:w="1134" w:type="dxa"/>
          </w:tcPr>
          <w:p w14:paraId="5BE12BE9" w14:textId="77777777" w:rsidR="00EE69A0" w:rsidRPr="0085682C" w:rsidRDefault="00EE69A0" w:rsidP="003F101F">
            <w:pPr>
              <w:ind w:left="-52" w:firstLine="0"/>
              <w:jc w:val="center"/>
              <w:rPr>
                <w:sz w:val="16"/>
                <w:szCs w:val="20"/>
              </w:rPr>
            </w:pPr>
            <w:r w:rsidRPr="0085682C">
              <w:rPr>
                <w:sz w:val="16"/>
                <w:szCs w:val="20"/>
              </w:rPr>
              <w:t>Классификация по ОКВЭД2</w:t>
            </w:r>
          </w:p>
        </w:tc>
        <w:tc>
          <w:tcPr>
            <w:tcW w:w="992" w:type="dxa"/>
          </w:tcPr>
          <w:p w14:paraId="685E7790" w14:textId="77777777" w:rsidR="00EE69A0" w:rsidRPr="0085682C" w:rsidRDefault="00EE69A0" w:rsidP="00C83C57">
            <w:pPr>
              <w:ind w:left="-52" w:firstLine="0"/>
              <w:jc w:val="center"/>
              <w:rPr>
                <w:sz w:val="16"/>
              </w:rPr>
            </w:pPr>
            <w:r w:rsidRPr="0085682C">
              <w:rPr>
                <w:sz w:val="16"/>
                <w:szCs w:val="20"/>
              </w:rPr>
              <w:t>Ед. измерения</w:t>
            </w:r>
          </w:p>
        </w:tc>
        <w:tc>
          <w:tcPr>
            <w:tcW w:w="1559" w:type="dxa"/>
          </w:tcPr>
          <w:p w14:paraId="0B1DBB10" w14:textId="77777777" w:rsidR="00EE69A0" w:rsidRPr="0085682C" w:rsidRDefault="00EE69A0" w:rsidP="002E6018">
            <w:pPr>
              <w:ind w:firstLine="0"/>
              <w:jc w:val="center"/>
              <w:rPr>
                <w:sz w:val="16"/>
              </w:rPr>
            </w:pPr>
            <w:r w:rsidRPr="0085682C">
              <w:rPr>
                <w:sz w:val="16"/>
                <w:szCs w:val="20"/>
              </w:rPr>
              <w:t>Количество (Объём)</w:t>
            </w:r>
          </w:p>
        </w:tc>
        <w:tc>
          <w:tcPr>
            <w:tcW w:w="1135" w:type="dxa"/>
          </w:tcPr>
          <w:p w14:paraId="0E9E0FEF" w14:textId="77777777" w:rsidR="00EE69A0" w:rsidRPr="0085682C" w:rsidRDefault="00EE69A0" w:rsidP="002E6018">
            <w:pPr>
              <w:ind w:firstLine="0"/>
              <w:jc w:val="center"/>
              <w:rPr>
                <w:sz w:val="16"/>
              </w:rPr>
            </w:pPr>
            <w:r w:rsidRPr="0085682C">
              <w:rPr>
                <w:sz w:val="16"/>
                <w:szCs w:val="20"/>
              </w:rPr>
              <w:t>Место поставки  (субъект РФ)</w:t>
            </w:r>
          </w:p>
        </w:tc>
        <w:tc>
          <w:tcPr>
            <w:tcW w:w="1701" w:type="dxa"/>
          </w:tcPr>
          <w:p w14:paraId="60D6035D" w14:textId="77777777" w:rsidR="00EE69A0" w:rsidRPr="0085682C" w:rsidRDefault="00EE69A0" w:rsidP="002E6018">
            <w:pPr>
              <w:ind w:firstLine="0"/>
              <w:jc w:val="center"/>
              <w:rPr>
                <w:sz w:val="16"/>
              </w:rPr>
            </w:pPr>
            <w:r w:rsidRPr="0085682C">
              <w:rPr>
                <w:sz w:val="16"/>
                <w:szCs w:val="20"/>
              </w:rPr>
              <w:t>Место поставки (адрес)</w:t>
            </w:r>
          </w:p>
        </w:tc>
        <w:tc>
          <w:tcPr>
            <w:tcW w:w="1559" w:type="dxa"/>
          </w:tcPr>
          <w:p w14:paraId="0D4BE1D4" w14:textId="77777777" w:rsidR="00EE69A0" w:rsidRPr="0085682C" w:rsidRDefault="00EE69A0" w:rsidP="002E6018">
            <w:pPr>
              <w:ind w:firstLine="0"/>
              <w:jc w:val="center"/>
              <w:rPr>
                <w:sz w:val="16"/>
              </w:rPr>
            </w:pPr>
            <w:r w:rsidRPr="0085682C">
              <w:rPr>
                <w:sz w:val="16"/>
                <w:szCs w:val="20"/>
              </w:rPr>
              <w:t>Дополнительные сведения</w:t>
            </w:r>
          </w:p>
        </w:tc>
      </w:tr>
      <w:tr w:rsidR="00EE69A0" w:rsidRPr="0085682C" w14:paraId="6E558F97" w14:textId="77777777" w:rsidTr="00EE69A0">
        <w:trPr>
          <w:trHeight w:val="224"/>
          <w:jc w:val="center"/>
        </w:trPr>
        <w:tc>
          <w:tcPr>
            <w:tcW w:w="2127" w:type="dxa"/>
            <w:tcBorders>
              <w:bottom w:val="single" w:sz="6" w:space="0" w:color="auto"/>
            </w:tcBorders>
          </w:tcPr>
          <w:p w14:paraId="6704A8BF" w14:textId="77777777" w:rsidR="00EE69A0" w:rsidRPr="0085682C" w:rsidRDefault="00EE69A0">
            <w:pPr>
              <w:ind w:firstLine="0"/>
              <w:jc w:val="center"/>
              <w:rPr>
                <w:b/>
                <w:sz w:val="14"/>
              </w:rPr>
            </w:pPr>
            <w:r w:rsidRPr="0085682C">
              <w:rPr>
                <w:b/>
                <w:sz w:val="14"/>
              </w:rPr>
              <w:t>2</w:t>
            </w:r>
          </w:p>
        </w:tc>
        <w:tc>
          <w:tcPr>
            <w:tcW w:w="1417" w:type="dxa"/>
            <w:tcBorders>
              <w:bottom w:val="single" w:sz="6" w:space="0" w:color="auto"/>
            </w:tcBorders>
          </w:tcPr>
          <w:p w14:paraId="38CAA1F8" w14:textId="77777777" w:rsidR="00EE69A0" w:rsidRPr="0085682C" w:rsidRDefault="00EE69A0">
            <w:pPr>
              <w:ind w:firstLine="0"/>
              <w:jc w:val="center"/>
              <w:rPr>
                <w:b/>
                <w:sz w:val="14"/>
              </w:rPr>
            </w:pPr>
            <w:r>
              <w:rPr>
                <w:b/>
                <w:sz w:val="14"/>
              </w:rPr>
              <w:t>3</w:t>
            </w:r>
            <w:r w:rsidRPr="0085682C">
              <w:rPr>
                <w:b/>
                <w:sz w:val="14"/>
              </w:rPr>
              <w:t>.1</w:t>
            </w:r>
          </w:p>
        </w:tc>
        <w:tc>
          <w:tcPr>
            <w:tcW w:w="1276" w:type="dxa"/>
            <w:tcBorders>
              <w:bottom w:val="single" w:sz="6" w:space="0" w:color="auto"/>
            </w:tcBorders>
          </w:tcPr>
          <w:p w14:paraId="50B4873A" w14:textId="77777777" w:rsidR="00EE69A0" w:rsidRPr="0085682C" w:rsidRDefault="00EE69A0">
            <w:pPr>
              <w:ind w:firstLine="0"/>
              <w:jc w:val="center"/>
              <w:rPr>
                <w:b/>
                <w:sz w:val="14"/>
              </w:rPr>
            </w:pPr>
            <w:r>
              <w:rPr>
                <w:b/>
                <w:sz w:val="14"/>
              </w:rPr>
              <w:t>3.2</w:t>
            </w:r>
          </w:p>
        </w:tc>
        <w:tc>
          <w:tcPr>
            <w:tcW w:w="992" w:type="dxa"/>
            <w:tcBorders>
              <w:bottom w:val="single" w:sz="6" w:space="0" w:color="auto"/>
            </w:tcBorders>
          </w:tcPr>
          <w:p w14:paraId="38B497A2" w14:textId="77777777" w:rsidR="00EE69A0" w:rsidRPr="0085682C" w:rsidRDefault="00EE69A0">
            <w:pPr>
              <w:ind w:firstLine="0"/>
              <w:jc w:val="center"/>
              <w:rPr>
                <w:b/>
                <w:sz w:val="14"/>
              </w:rPr>
            </w:pPr>
            <w:r>
              <w:rPr>
                <w:b/>
                <w:sz w:val="14"/>
              </w:rPr>
              <w:t>3</w:t>
            </w:r>
            <w:r w:rsidRPr="0085682C">
              <w:rPr>
                <w:b/>
                <w:sz w:val="14"/>
              </w:rPr>
              <w:t>.</w:t>
            </w:r>
            <w:r>
              <w:rPr>
                <w:b/>
                <w:sz w:val="14"/>
              </w:rPr>
              <w:t>3</w:t>
            </w:r>
          </w:p>
        </w:tc>
        <w:tc>
          <w:tcPr>
            <w:tcW w:w="1135" w:type="dxa"/>
            <w:tcBorders>
              <w:bottom w:val="single" w:sz="6" w:space="0" w:color="auto"/>
            </w:tcBorders>
          </w:tcPr>
          <w:p w14:paraId="0329FA59" w14:textId="77777777" w:rsidR="00EE69A0" w:rsidRPr="0085682C" w:rsidRDefault="00EE69A0">
            <w:pPr>
              <w:ind w:firstLine="0"/>
              <w:jc w:val="center"/>
              <w:rPr>
                <w:b/>
                <w:sz w:val="14"/>
              </w:rPr>
            </w:pPr>
            <w:r>
              <w:rPr>
                <w:b/>
                <w:sz w:val="14"/>
              </w:rPr>
              <w:t>4</w:t>
            </w:r>
          </w:p>
        </w:tc>
        <w:tc>
          <w:tcPr>
            <w:tcW w:w="1134" w:type="dxa"/>
            <w:tcBorders>
              <w:bottom w:val="single" w:sz="6" w:space="0" w:color="auto"/>
            </w:tcBorders>
          </w:tcPr>
          <w:p w14:paraId="7C75C94C" w14:textId="77777777" w:rsidR="00EE69A0" w:rsidRPr="0085682C" w:rsidRDefault="00EE69A0">
            <w:pPr>
              <w:ind w:firstLine="0"/>
              <w:jc w:val="center"/>
              <w:rPr>
                <w:b/>
                <w:sz w:val="14"/>
              </w:rPr>
            </w:pPr>
            <w:r>
              <w:rPr>
                <w:b/>
                <w:sz w:val="14"/>
              </w:rPr>
              <w:t>5</w:t>
            </w:r>
          </w:p>
        </w:tc>
        <w:tc>
          <w:tcPr>
            <w:tcW w:w="992" w:type="dxa"/>
            <w:tcBorders>
              <w:bottom w:val="single" w:sz="6" w:space="0" w:color="auto"/>
            </w:tcBorders>
          </w:tcPr>
          <w:p w14:paraId="4DB865D1" w14:textId="77777777" w:rsidR="00EE69A0" w:rsidRPr="0085682C" w:rsidRDefault="00EE69A0">
            <w:pPr>
              <w:ind w:firstLine="0"/>
              <w:jc w:val="center"/>
              <w:rPr>
                <w:b/>
                <w:sz w:val="14"/>
              </w:rPr>
            </w:pPr>
            <w:r>
              <w:rPr>
                <w:b/>
                <w:sz w:val="14"/>
              </w:rPr>
              <w:t>6</w:t>
            </w:r>
          </w:p>
        </w:tc>
        <w:tc>
          <w:tcPr>
            <w:tcW w:w="1559" w:type="dxa"/>
            <w:tcBorders>
              <w:bottom w:val="single" w:sz="6" w:space="0" w:color="auto"/>
            </w:tcBorders>
          </w:tcPr>
          <w:p w14:paraId="3626E169" w14:textId="77777777" w:rsidR="00EE69A0" w:rsidRPr="0085682C" w:rsidRDefault="00EE69A0">
            <w:pPr>
              <w:ind w:firstLine="0"/>
              <w:jc w:val="center"/>
              <w:rPr>
                <w:b/>
                <w:sz w:val="14"/>
              </w:rPr>
            </w:pPr>
            <w:r>
              <w:rPr>
                <w:b/>
                <w:sz w:val="14"/>
              </w:rPr>
              <w:t>7</w:t>
            </w:r>
          </w:p>
        </w:tc>
        <w:tc>
          <w:tcPr>
            <w:tcW w:w="1135" w:type="dxa"/>
            <w:tcBorders>
              <w:bottom w:val="single" w:sz="6" w:space="0" w:color="auto"/>
            </w:tcBorders>
          </w:tcPr>
          <w:p w14:paraId="0CA254DC" w14:textId="77777777" w:rsidR="00EE69A0" w:rsidRPr="0085682C" w:rsidRDefault="00EE69A0">
            <w:pPr>
              <w:ind w:firstLine="0"/>
              <w:jc w:val="center"/>
              <w:rPr>
                <w:b/>
                <w:sz w:val="14"/>
              </w:rPr>
            </w:pPr>
            <w:r>
              <w:rPr>
                <w:b/>
                <w:sz w:val="14"/>
              </w:rPr>
              <w:t>8</w:t>
            </w:r>
            <w:r w:rsidRPr="0085682C">
              <w:rPr>
                <w:b/>
                <w:sz w:val="14"/>
              </w:rPr>
              <w:t>.1</w:t>
            </w:r>
          </w:p>
        </w:tc>
        <w:tc>
          <w:tcPr>
            <w:tcW w:w="1701" w:type="dxa"/>
            <w:tcBorders>
              <w:bottom w:val="single" w:sz="6" w:space="0" w:color="auto"/>
            </w:tcBorders>
          </w:tcPr>
          <w:p w14:paraId="4A9E3BFC" w14:textId="77777777" w:rsidR="00EE69A0" w:rsidRPr="0085682C" w:rsidRDefault="00EE69A0">
            <w:pPr>
              <w:ind w:firstLine="0"/>
              <w:jc w:val="center"/>
              <w:rPr>
                <w:b/>
                <w:sz w:val="14"/>
              </w:rPr>
            </w:pPr>
            <w:r>
              <w:rPr>
                <w:b/>
                <w:sz w:val="14"/>
              </w:rPr>
              <w:t>8</w:t>
            </w:r>
            <w:r w:rsidRPr="0085682C">
              <w:rPr>
                <w:b/>
                <w:sz w:val="14"/>
              </w:rPr>
              <w:t>.2</w:t>
            </w:r>
          </w:p>
        </w:tc>
        <w:tc>
          <w:tcPr>
            <w:tcW w:w="1559" w:type="dxa"/>
            <w:tcBorders>
              <w:bottom w:val="single" w:sz="6" w:space="0" w:color="auto"/>
            </w:tcBorders>
          </w:tcPr>
          <w:p w14:paraId="33701800" w14:textId="77777777" w:rsidR="00EE69A0" w:rsidRPr="0085682C" w:rsidRDefault="00EE69A0">
            <w:pPr>
              <w:ind w:firstLine="0"/>
              <w:jc w:val="center"/>
              <w:rPr>
                <w:b/>
                <w:sz w:val="14"/>
              </w:rPr>
            </w:pPr>
            <w:r w:rsidRPr="0085682C">
              <w:rPr>
                <w:b/>
                <w:sz w:val="14"/>
              </w:rPr>
              <w:t>10</w:t>
            </w:r>
          </w:p>
        </w:tc>
      </w:tr>
      <w:tr w:rsidR="00976E44" w:rsidRPr="0085682C" w14:paraId="767211C9" w14:textId="77777777" w:rsidTr="00976E44">
        <w:trPr>
          <w:jc w:val="center"/>
        </w:trPr>
        <w:tc>
          <w:tcPr>
            <w:tcW w:w="2127" w:type="dxa"/>
            <w:tcBorders>
              <w:top w:val="single" w:sz="6" w:space="0" w:color="auto"/>
              <w:bottom w:val="single" w:sz="4" w:space="0" w:color="auto"/>
            </w:tcBorders>
            <w:vAlign w:val="center"/>
          </w:tcPr>
          <w:p w14:paraId="63727AA8" w14:textId="16E60ED7" w:rsidR="00976E44" w:rsidRPr="00337A1A" w:rsidRDefault="001A4D47" w:rsidP="00E9632D">
            <w:pPr>
              <w:ind w:firstLine="0"/>
              <w:jc w:val="center"/>
              <w:rPr>
                <w:sz w:val="16"/>
                <w:szCs w:val="16"/>
                <w:highlight w:val="yellow"/>
                <w:lang w:bidi="he-IL"/>
              </w:rPr>
            </w:pPr>
            <w:r w:rsidRPr="001A4D47">
              <w:rPr>
                <w:sz w:val="16"/>
                <w:szCs w:val="16"/>
                <w:lang w:bidi="he-IL"/>
              </w:rPr>
              <w:t>Поставка металлопроката для нужд филиала АО «АТЭК» «Краснодартеплоэнерго»</w:t>
            </w:r>
          </w:p>
        </w:tc>
        <w:tc>
          <w:tcPr>
            <w:tcW w:w="1417" w:type="dxa"/>
            <w:tcBorders>
              <w:top w:val="single" w:sz="6" w:space="0" w:color="auto"/>
              <w:bottom w:val="single" w:sz="4" w:space="0" w:color="auto"/>
            </w:tcBorders>
            <w:vAlign w:val="center"/>
          </w:tcPr>
          <w:p w14:paraId="39D860F7" w14:textId="671BE0F0" w:rsidR="00976E44" w:rsidRPr="001A4D47" w:rsidRDefault="001A4D47" w:rsidP="000F28D6">
            <w:pPr>
              <w:ind w:firstLine="0"/>
              <w:jc w:val="center"/>
              <w:rPr>
                <w:sz w:val="16"/>
                <w:szCs w:val="16"/>
                <w:highlight w:val="yellow"/>
                <w:lang w:val="en-US" w:bidi="he-IL"/>
              </w:rPr>
            </w:pPr>
            <w:r>
              <w:rPr>
                <w:sz w:val="16"/>
                <w:szCs w:val="16"/>
                <w:lang w:val="en-US" w:bidi="he-IL"/>
              </w:rPr>
              <w:t>14 605 700.00</w:t>
            </w:r>
          </w:p>
        </w:tc>
        <w:tc>
          <w:tcPr>
            <w:tcW w:w="1276" w:type="dxa"/>
            <w:tcBorders>
              <w:top w:val="single" w:sz="6" w:space="0" w:color="auto"/>
              <w:bottom w:val="single" w:sz="4" w:space="0" w:color="auto"/>
            </w:tcBorders>
            <w:vAlign w:val="center"/>
          </w:tcPr>
          <w:p w14:paraId="3D0CA6B8" w14:textId="66ADFD47" w:rsidR="00976E44" w:rsidRPr="00A94F65" w:rsidRDefault="00A94F65" w:rsidP="00976E44">
            <w:pPr>
              <w:ind w:firstLine="0"/>
              <w:jc w:val="center"/>
              <w:rPr>
                <w:sz w:val="16"/>
                <w:szCs w:val="16"/>
                <w:highlight w:val="yellow"/>
                <w:lang w:val="en-US" w:bidi="he-IL"/>
              </w:rPr>
            </w:pPr>
            <w:r>
              <w:rPr>
                <w:sz w:val="16"/>
                <w:szCs w:val="16"/>
                <w:lang w:val="en-US" w:bidi="he-IL"/>
              </w:rPr>
              <w:t>12 171 416.67</w:t>
            </w:r>
          </w:p>
        </w:tc>
        <w:tc>
          <w:tcPr>
            <w:tcW w:w="992" w:type="dxa"/>
            <w:tcBorders>
              <w:top w:val="single" w:sz="6" w:space="0" w:color="auto"/>
              <w:bottom w:val="single" w:sz="4" w:space="0" w:color="auto"/>
            </w:tcBorders>
            <w:vAlign w:val="center"/>
          </w:tcPr>
          <w:p w14:paraId="2964A328" w14:textId="77777777" w:rsidR="00976E44" w:rsidRPr="003A360D" w:rsidRDefault="00976E44" w:rsidP="00976E44">
            <w:pPr>
              <w:ind w:firstLine="0"/>
              <w:jc w:val="center"/>
              <w:rPr>
                <w:sz w:val="16"/>
                <w:szCs w:val="16"/>
                <w:lang w:bidi="he-IL"/>
              </w:rPr>
            </w:pPr>
            <w:r w:rsidRPr="003A360D">
              <w:rPr>
                <w:sz w:val="16"/>
                <w:szCs w:val="16"/>
                <w:lang w:bidi="he-IL"/>
              </w:rPr>
              <w:t>рубль</w:t>
            </w:r>
          </w:p>
        </w:tc>
        <w:tc>
          <w:tcPr>
            <w:tcW w:w="1135" w:type="dxa"/>
            <w:tcBorders>
              <w:top w:val="single" w:sz="6" w:space="0" w:color="auto"/>
              <w:bottom w:val="single" w:sz="4" w:space="0" w:color="auto"/>
            </w:tcBorders>
          </w:tcPr>
          <w:p w14:paraId="14D405DB" w14:textId="77777777" w:rsidR="00BD268B" w:rsidRDefault="00BD268B" w:rsidP="00976E44">
            <w:pPr>
              <w:ind w:firstLine="0"/>
              <w:jc w:val="center"/>
              <w:rPr>
                <w:sz w:val="16"/>
                <w:szCs w:val="16"/>
                <w:lang w:bidi="he-IL"/>
              </w:rPr>
            </w:pPr>
          </w:p>
          <w:p w14:paraId="24F1719C" w14:textId="77777777" w:rsidR="00BD268B" w:rsidRDefault="00BD268B" w:rsidP="00976E44">
            <w:pPr>
              <w:ind w:firstLine="0"/>
              <w:jc w:val="center"/>
              <w:rPr>
                <w:sz w:val="16"/>
                <w:szCs w:val="16"/>
                <w:lang w:bidi="he-IL"/>
              </w:rPr>
            </w:pPr>
          </w:p>
          <w:p w14:paraId="5DA03959" w14:textId="66A156B3" w:rsidR="00733BD8" w:rsidRPr="00A94F65" w:rsidRDefault="00A94F65" w:rsidP="00E9632D">
            <w:pPr>
              <w:ind w:firstLine="0"/>
              <w:jc w:val="center"/>
              <w:rPr>
                <w:sz w:val="16"/>
                <w:szCs w:val="16"/>
                <w:lang w:val="en-US" w:bidi="he-IL"/>
              </w:rPr>
            </w:pPr>
            <w:r>
              <w:rPr>
                <w:sz w:val="16"/>
                <w:szCs w:val="16"/>
                <w:lang w:val="en-US" w:bidi="he-IL"/>
              </w:rPr>
              <w:t>24.20.1</w:t>
            </w:r>
          </w:p>
        </w:tc>
        <w:tc>
          <w:tcPr>
            <w:tcW w:w="1134" w:type="dxa"/>
            <w:tcBorders>
              <w:top w:val="single" w:sz="6" w:space="0" w:color="auto"/>
              <w:bottom w:val="single" w:sz="4" w:space="0" w:color="auto"/>
            </w:tcBorders>
          </w:tcPr>
          <w:p w14:paraId="66C4F6B4" w14:textId="77777777" w:rsidR="009A6738" w:rsidRDefault="009A6738" w:rsidP="00976E44">
            <w:pPr>
              <w:ind w:firstLine="0"/>
              <w:jc w:val="center"/>
              <w:rPr>
                <w:sz w:val="16"/>
                <w:szCs w:val="16"/>
                <w:lang w:bidi="he-IL"/>
              </w:rPr>
            </w:pPr>
          </w:p>
          <w:p w14:paraId="2D393C65" w14:textId="77777777" w:rsidR="00733BD8" w:rsidRDefault="00733BD8" w:rsidP="00976E44">
            <w:pPr>
              <w:ind w:firstLine="0"/>
              <w:jc w:val="center"/>
              <w:rPr>
                <w:sz w:val="16"/>
                <w:szCs w:val="16"/>
                <w:lang w:bidi="he-IL"/>
              </w:rPr>
            </w:pPr>
          </w:p>
          <w:p w14:paraId="07CEC2D7" w14:textId="17153CA1" w:rsidR="00733BD8" w:rsidRPr="00A94F65" w:rsidRDefault="00A94F65" w:rsidP="002B062C">
            <w:pPr>
              <w:ind w:firstLine="0"/>
              <w:jc w:val="center"/>
              <w:rPr>
                <w:sz w:val="16"/>
                <w:szCs w:val="16"/>
                <w:lang w:val="en-US" w:bidi="he-IL"/>
              </w:rPr>
            </w:pPr>
            <w:r>
              <w:rPr>
                <w:sz w:val="16"/>
                <w:szCs w:val="16"/>
                <w:lang w:val="en-US" w:bidi="he-IL"/>
              </w:rPr>
              <w:t>24.20</w:t>
            </w:r>
          </w:p>
        </w:tc>
        <w:tc>
          <w:tcPr>
            <w:tcW w:w="992" w:type="dxa"/>
            <w:tcBorders>
              <w:top w:val="single" w:sz="6" w:space="0" w:color="auto"/>
              <w:bottom w:val="single" w:sz="4" w:space="0" w:color="auto"/>
            </w:tcBorders>
            <w:vAlign w:val="center"/>
          </w:tcPr>
          <w:p w14:paraId="221564E9" w14:textId="77777777" w:rsidR="00976E44" w:rsidRPr="003A360D" w:rsidRDefault="00976E44" w:rsidP="00976E44">
            <w:pPr>
              <w:ind w:firstLine="0"/>
              <w:jc w:val="center"/>
              <w:rPr>
                <w:sz w:val="16"/>
                <w:szCs w:val="16"/>
                <w:lang w:bidi="he-IL"/>
              </w:rPr>
            </w:pPr>
            <w:r w:rsidRPr="003A360D">
              <w:rPr>
                <w:sz w:val="16"/>
                <w:szCs w:val="16"/>
                <w:lang w:bidi="he-IL"/>
              </w:rPr>
              <w:t>Усл.ед</w:t>
            </w:r>
          </w:p>
        </w:tc>
        <w:tc>
          <w:tcPr>
            <w:tcW w:w="1559" w:type="dxa"/>
            <w:tcBorders>
              <w:top w:val="single" w:sz="6" w:space="0" w:color="auto"/>
              <w:bottom w:val="single" w:sz="4" w:space="0" w:color="auto"/>
            </w:tcBorders>
            <w:vAlign w:val="center"/>
          </w:tcPr>
          <w:p w14:paraId="29CCF7F7" w14:textId="77777777" w:rsidR="00976E44" w:rsidRPr="003A360D" w:rsidRDefault="00976E44" w:rsidP="00976E44">
            <w:pPr>
              <w:ind w:firstLine="0"/>
              <w:jc w:val="center"/>
              <w:rPr>
                <w:sz w:val="16"/>
                <w:szCs w:val="16"/>
                <w:lang w:bidi="he-IL"/>
              </w:rPr>
            </w:pPr>
            <w:r w:rsidRPr="003A360D">
              <w:rPr>
                <w:sz w:val="16"/>
                <w:szCs w:val="16"/>
                <w:lang w:bidi="he-IL"/>
              </w:rPr>
              <w:t>В соответствии с разделом Извещения о закупке: «Техническое задание»</w:t>
            </w:r>
          </w:p>
        </w:tc>
        <w:tc>
          <w:tcPr>
            <w:tcW w:w="1135" w:type="dxa"/>
            <w:tcBorders>
              <w:top w:val="single" w:sz="6" w:space="0" w:color="auto"/>
              <w:bottom w:val="single" w:sz="4" w:space="0" w:color="auto"/>
            </w:tcBorders>
            <w:vAlign w:val="center"/>
          </w:tcPr>
          <w:p w14:paraId="375196D9" w14:textId="77777777" w:rsidR="00976E44" w:rsidRPr="003A360D" w:rsidRDefault="00976E44" w:rsidP="00976E44">
            <w:pPr>
              <w:ind w:firstLine="0"/>
              <w:jc w:val="center"/>
              <w:rPr>
                <w:sz w:val="16"/>
                <w:szCs w:val="16"/>
                <w:lang w:bidi="he-IL"/>
              </w:rPr>
            </w:pPr>
            <w:r w:rsidRPr="003A360D">
              <w:rPr>
                <w:sz w:val="16"/>
                <w:szCs w:val="16"/>
                <w:lang w:bidi="he-IL"/>
              </w:rPr>
              <w:t>Краснодарский край</w:t>
            </w:r>
          </w:p>
        </w:tc>
        <w:tc>
          <w:tcPr>
            <w:tcW w:w="1701" w:type="dxa"/>
            <w:tcBorders>
              <w:top w:val="single" w:sz="6" w:space="0" w:color="auto"/>
              <w:bottom w:val="single" w:sz="4" w:space="0" w:color="auto"/>
            </w:tcBorders>
            <w:vAlign w:val="center"/>
          </w:tcPr>
          <w:p w14:paraId="5014CDAF" w14:textId="77777777" w:rsidR="00976E44" w:rsidRPr="003A360D" w:rsidRDefault="00976E44" w:rsidP="00976E44">
            <w:pPr>
              <w:ind w:firstLine="0"/>
              <w:jc w:val="center"/>
              <w:rPr>
                <w:sz w:val="16"/>
                <w:szCs w:val="16"/>
                <w:lang w:bidi="he-IL"/>
              </w:rPr>
            </w:pPr>
            <w:r w:rsidRPr="003A360D">
              <w:rPr>
                <w:sz w:val="16"/>
                <w:szCs w:val="16"/>
                <w:lang w:bidi="he-IL"/>
              </w:rPr>
              <w:t xml:space="preserve">г. </w:t>
            </w:r>
            <w:r w:rsidR="00733BD8">
              <w:rPr>
                <w:sz w:val="16"/>
                <w:szCs w:val="16"/>
                <w:lang w:bidi="he-IL"/>
              </w:rPr>
              <w:t>Краснодар</w:t>
            </w:r>
          </w:p>
        </w:tc>
        <w:tc>
          <w:tcPr>
            <w:tcW w:w="1559" w:type="dxa"/>
            <w:tcBorders>
              <w:top w:val="single" w:sz="6" w:space="0" w:color="auto"/>
              <w:bottom w:val="single" w:sz="4" w:space="0" w:color="auto"/>
            </w:tcBorders>
            <w:vAlign w:val="center"/>
          </w:tcPr>
          <w:p w14:paraId="49239E05" w14:textId="77777777" w:rsidR="00976E44" w:rsidRPr="003A360D" w:rsidRDefault="00976E44" w:rsidP="00976E44">
            <w:pPr>
              <w:ind w:firstLine="0"/>
              <w:jc w:val="center"/>
              <w:rPr>
                <w:sz w:val="14"/>
                <w:szCs w:val="14"/>
                <w:shd w:val="pct10" w:color="auto" w:fill="auto"/>
                <w:lang w:bidi="he-IL"/>
              </w:rPr>
            </w:pPr>
            <w:r w:rsidRPr="003A360D">
              <w:rPr>
                <w:sz w:val="14"/>
                <w:szCs w:val="14"/>
                <w:shd w:val="pct10" w:color="auto" w:fill="auto"/>
                <w:lang w:bidi="he-IL"/>
              </w:rPr>
              <w:t>нет</w:t>
            </w:r>
          </w:p>
        </w:tc>
      </w:tr>
    </w:tbl>
    <w:p w14:paraId="11214269" w14:textId="77777777" w:rsidR="00DD604C" w:rsidRPr="0085682C" w:rsidRDefault="00DD604C" w:rsidP="009568FB">
      <w:pPr>
        <w:ind w:firstLine="0"/>
        <w:sectPr w:rsidR="00DD604C" w:rsidRPr="0085682C" w:rsidSect="007A2AA2">
          <w:headerReference w:type="even" r:id="rId81"/>
          <w:headerReference w:type="default" r:id="rId82"/>
          <w:footerReference w:type="default" r:id="rId83"/>
          <w:headerReference w:type="first" r:id="rId84"/>
          <w:pgSz w:w="16838" w:h="11906" w:orient="landscape" w:code="9"/>
          <w:pgMar w:top="1247" w:right="567" w:bottom="1021" w:left="510" w:header="737" w:footer="680" w:gutter="0"/>
          <w:cols w:space="708"/>
          <w:docGrid w:linePitch="360"/>
        </w:sectPr>
      </w:pPr>
    </w:p>
    <w:p w14:paraId="43FD6952" w14:textId="77777777"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14:paraId="6BBE4AF3" w14:textId="77777777" w:rsidR="00B5735A" w:rsidRDefault="00B5735A">
      <w:pPr>
        <w:kinsoku/>
        <w:overflowPunct/>
        <w:autoSpaceDE/>
        <w:autoSpaceDN/>
        <w:ind w:firstLine="0"/>
        <w:jc w:val="left"/>
      </w:pPr>
      <w:r w:rsidRPr="0085682C">
        <w:br w:type="page"/>
      </w:r>
    </w:p>
    <w:p w14:paraId="7E4E3626" w14:textId="77777777" w:rsidR="00835C07" w:rsidRPr="0085682C" w:rsidRDefault="00835C07" w:rsidP="00835C07">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Pr="0085682C">
        <w:rPr>
          <w:rStyle w:val="afd"/>
          <w:rFonts w:ascii="Times New Roman" w:hAnsi="Times New Roman"/>
        </w:rPr>
        <w:footnoteReference w:id="4"/>
      </w:r>
      <w:r w:rsidRPr="0085682C">
        <w:rPr>
          <w:rFonts w:ascii="Times New Roman" w:hAnsi="Times New Roman"/>
        </w:rPr>
        <w:t xml:space="preserve">  [ЭТАП №__ ] </w:t>
      </w:r>
      <w:r w:rsidRPr="0085682C">
        <w:rPr>
          <w:rStyle w:val="afd"/>
          <w:rFonts w:ascii="Times New Roman" w:hAnsi="Times New Roman"/>
        </w:rPr>
        <w:footnoteReference w:id="5"/>
      </w:r>
      <w:bookmarkEnd w:id="42"/>
    </w:p>
    <w:p w14:paraId="198042F9" w14:textId="77777777" w:rsidR="00835C07" w:rsidRPr="0085682C" w:rsidRDefault="00835C07" w:rsidP="00835C07">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689604F9" w14:textId="77777777" w:rsidR="00835C07" w:rsidRPr="0085682C" w:rsidRDefault="00835C07" w:rsidP="00835C07">
      <w:pPr>
        <w:rPr>
          <w:sz w:val="20"/>
          <w:szCs w:val="20"/>
        </w:rPr>
      </w:pPr>
      <w:r w:rsidRPr="0085682C">
        <w:rPr>
          <w:sz w:val="20"/>
          <w:szCs w:val="20"/>
        </w:rPr>
        <w:t>Информационная карта</w:t>
      </w:r>
      <w:r w:rsidRPr="0085682C">
        <w:rPr>
          <w:rStyle w:val="afd"/>
          <w:szCs w:val="20"/>
        </w:rPr>
        <w:footnoteReference w:id="6"/>
      </w:r>
      <w:r w:rsidRPr="0085682C">
        <w:rPr>
          <w:sz w:val="20"/>
          <w:szCs w:val="20"/>
        </w:rPr>
        <w:t xml:space="preserve">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Pr="0085682C">
        <w:rPr>
          <w:rStyle w:val="afd"/>
          <w:szCs w:val="20"/>
        </w:rPr>
        <w:footnoteReference w:id="7"/>
      </w:r>
      <w:r w:rsidRPr="0085682C">
        <w:rPr>
          <w:sz w:val="20"/>
          <w:szCs w:val="20"/>
        </w:rPr>
        <w:t xml:space="preserve">. Все иные условия закупки изложены в Положении о закупке и Типовой </w:t>
      </w:r>
      <w:r>
        <w:rPr>
          <w:sz w:val="20"/>
          <w:szCs w:val="20"/>
        </w:rPr>
        <w:t>Конкурсной документации</w:t>
      </w:r>
      <w:r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9660"/>
        <w:gridCol w:w="53"/>
      </w:tblGrid>
      <w:tr w:rsidR="00835C07" w:rsidRPr="0085682C" w14:paraId="45805C54" w14:textId="77777777" w:rsidTr="00835C07">
        <w:trPr>
          <w:tblHeader/>
          <w:jc w:val="center"/>
        </w:trPr>
        <w:tc>
          <w:tcPr>
            <w:tcW w:w="208" w:type="pct"/>
            <w:tcBorders>
              <w:top w:val="single" w:sz="12" w:space="0" w:color="auto"/>
              <w:left w:val="single" w:sz="12" w:space="0" w:color="auto"/>
            </w:tcBorders>
            <w:shd w:val="clear" w:color="auto" w:fill="FFFFFF" w:themeFill="background1"/>
            <w:vAlign w:val="center"/>
          </w:tcPr>
          <w:p w14:paraId="5E49BF57"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4E3E423F" w14:textId="77777777" w:rsidR="00835C07" w:rsidRPr="002310D9" w:rsidRDefault="00835C07" w:rsidP="00835C07">
            <w:pPr>
              <w:pStyle w:val="af"/>
              <w:spacing w:before="0" w:after="0"/>
              <w:jc w:val="center"/>
              <w:rPr>
                <w:b/>
                <w:sz w:val="16"/>
                <w:szCs w:val="16"/>
              </w:rPr>
            </w:pPr>
            <w:r w:rsidRPr="002310D9">
              <w:rPr>
                <w:b/>
                <w:sz w:val="16"/>
                <w:szCs w:val="16"/>
              </w:rPr>
              <w:t>УСЛОВИЯ ЗАКУПКИ</w:t>
            </w:r>
          </w:p>
        </w:tc>
      </w:tr>
      <w:tr w:rsidR="00835C07" w:rsidRPr="0085682C" w14:paraId="5394931A" w14:textId="77777777" w:rsidTr="00835C07">
        <w:trPr>
          <w:tblHeader/>
          <w:jc w:val="center"/>
        </w:trPr>
        <w:tc>
          <w:tcPr>
            <w:tcW w:w="208" w:type="pct"/>
            <w:tcBorders>
              <w:left w:val="single" w:sz="12" w:space="0" w:color="auto"/>
              <w:bottom w:val="single" w:sz="12" w:space="0" w:color="auto"/>
            </w:tcBorders>
            <w:shd w:val="clear" w:color="auto" w:fill="FFFFFF" w:themeFill="background1"/>
            <w:vAlign w:val="center"/>
          </w:tcPr>
          <w:p w14:paraId="6862DC81"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33B22079" w14:textId="77777777" w:rsidR="00835C07" w:rsidRPr="002310D9" w:rsidRDefault="005C5A3D" w:rsidP="00835C07">
            <w:pPr>
              <w:pStyle w:val="af"/>
              <w:spacing w:before="0" w:after="0"/>
              <w:jc w:val="center"/>
              <w:rPr>
                <w:b/>
                <w:sz w:val="16"/>
                <w:szCs w:val="16"/>
                <w:lang w:bidi="ar-SA"/>
              </w:rPr>
            </w:pPr>
            <w:r>
              <w:rPr>
                <w:b/>
                <w:sz w:val="16"/>
                <w:szCs w:val="16"/>
                <w:lang w:bidi="ar-SA"/>
              </w:rPr>
              <w:t>2</w:t>
            </w:r>
          </w:p>
        </w:tc>
      </w:tr>
      <w:tr w:rsidR="00835C07" w:rsidRPr="0085682C" w14:paraId="0C5B4F11" w14:textId="77777777" w:rsidTr="00835C07">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05DC41C9" w14:textId="77777777" w:rsidR="00835C07" w:rsidRPr="007655CB" w:rsidRDefault="00835C07" w:rsidP="00835C07">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6DD480BA" w14:textId="77777777" w:rsidR="00835C07" w:rsidRPr="00463410" w:rsidRDefault="00835C07" w:rsidP="00835C07">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835C07" w:rsidRPr="0085682C" w14:paraId="43276A36" w14:textId="77777777" w:rsidTr="00835C07">
        <w:trPr>
          <w:trHeight w:val="1089"/>
          <w:jc w:val="center"/>
        </w:trPr>
        <w:tc>
          <w:tcPr>
            <w:tcW w:w="208" w:type="pct"/>
            <w:tcBorders>
              <w:top w:val="single" w:sz="4" w:space="0" w:color="auto"/>
              <w:left w:val="single" w:sz="12" w:space="0" w:color="auto"/>
              <w:bottom w:val="single" w:sz="12" w:space="0" w:color="auto"/>
            </w:tcBorders>
          </w:tcPr>
          <w:p w14:paraId="25F4FD71" w14:textId="77777777" w:rsidR="00835C07" w:rsidRPr="00517AD1" w:rsidRDefault="00835C07" w:rsidP="00835C07">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835C07" w:rsidRPr="0085682C" w14:paraId="201A8E10" w14:textId="77777777" w:rsidTr="00835C07">
              <w:trPr>
                <w:trHeight w:val="663"/>
              </w:trPr>
              <w:tc>
                <w:tcPr>
                  <w:tcW w:w="585" w:type="dxa"/>
                  <w:vAlign w:val="center"/>
                </w:tcPr>
                <w:p w14:paraId="42ABAFB8" w14:textId="20E2ED22" w:rsidR="00835C07" w:rsidRPr="0085682C" w:rsidRDefault="00835C07" w:rsidP="00835C07">
                  <w:pPr>
                    <w:ind w:firstLine="0"/>
                    <w:rPr>
                      <w:szCs w:val="20"/>
                    </w:rPr>
                  </w:pPr>
                  <w:r w:rsidRPr="0085682C">
                    <w:rPr>
                      <w:szCs w:val="20"/>
                    </w:rPr>
                    <w:object w:dxaOrig="0" w:dyaOrig="0" w14:anchorId="29CA7607">
                      <v:shape id="_x0000_i1175" type="#_x0000_t75" style="width:13.5pt;height:18.75pt" o:ole="">
                        <v:imagedata r:id="rId35" o:title=""/>
                      </v:shape>
                      <w:control r:id="rId85" w:name="OptionButton25211211122" w:shapeid="_x0000_i1175"/>
                    </w:object>
                  </w:r>
                </w:p>
              </w:tc>
              <w:tc>
                <w:tcPr>
                  <w:tcW w:w="8883" w:type="dxa"/>
                  <w:vAlign w:val="center"/>
                </w:tcPr>
                <w:p w14:paraId="4F80ED40"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835C07" w:rsidRPr="0085682C" w14:paraId="465580CC" w14:textId="77777777" w:rsidTr="00835C07">
              <w:trPr>
                <w:trHeight w:val="200"/>
              </w:trPr>
              <w:tc>
                <w:tcPr>
                  <w:tcW w:w="585" w:type="dxa"/>
                  <w:vAlign w:val="center"/>
                </w:tcPr>
                <w:p w14:paraId="35C8BF2D" w14:textId="5DC06516" w:rsidR="00835C07" w:rsidRPr="0085682C" w:rsidRDefault="00835C07" w:rsidP="00835C07">
                  <w:pPr>
                    <w:ind w:firstLine="0"/>
                    <w:rPr>
                      <w:szCs w:val="20"/>
                    </w:rPr>
                  </w:pPr>
                  <w:r w:rsidRPr="0085682C">
                    <w:rPr>
                      <w:szCs w:val="20"/>
                    </w:rPr>
                    <w:object w:dxaOrig="0" w:dyaOrig="0" w14:anchorId="571EB3E6">
                      <v:shape id="_x0000_i1177" type="#_x0000_t75" style="width:13.5pt;height:18.75pt" o:ole="">
                        <v:imagedata r:id="rId33" o:title=""/>
                      </v:shape>
                      <w:control r:id="rId86" w:name="OptionButton251112211121" w:shapeid="_x0000_i1177"/>
                    </w:object>
                  </w:r>
                </w:p>
              </w:tc>
              <w:tc>
                <w:tcPr>
                  <w:tcW w:w="8883" w:type="dxa"/>
                  <w:vAlign w:val="center"/>
                </w:tcPr>
                <w:p w14:paraId="715AE023"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593AE31B" w14:textId="77777777" w:rsidR="00835C07" w:rsidRPr="0085682C" w:rsidRDefault="00835C07" w:rsidP="00835C07">
            <w:pPr>
              <w:pStyle w:val="af1"/>
              <w:spacing w:before="0" w:after="0"/>
              <w:ind w:left="0" w:right="0"/>
              <w:jc w:val="both"/>
              <w:rPr>
                <w:sz w:val="20"/>
                <w:szCs w:val="20"/>
              </w:rPr>
            </w:pPr>
          </w:p>
        </w:tc>
      </w:tr>
      <w:tr w:rsidR="00835C07" w:rsidRPr="0085682C" w14:paraId="601A6F8B" w14:textId="77777777" w:rsidTr="00835C07">
        <w:trPr>
          <w:trHeight w:val="303"/>
          <w:jc w:val="center"/>
        </w:trPr>
        <w:tc>
          <w:tcPr>
            <w:tcW w:w="208" w:type="pct"/>
            <w:tcBorders>
              <w:top w:val="single" w:sz="4" w:space="0" w:color="auto"/>
              <w:left w:val="single" w:sz="12" w:space="0" w:color="auto"/>
              <w:bottom w:val="single" w:sz="12" w:space="0" w:color="auto"/>
            </w:tcBorders>
          </w:tcPr>
          <w:p w14:paraId="5A226691" w14:textId="77777777" w:rsidR="00835C07" w:rsidRPr="007655CB" w:rsidRDefault="00835C07" w:rsidP="005C5A3D">
            <w:pPr>
              <w:ind w:left="22" w:firstLine="0"/>
            </w:pPr>
            <w:r>
              <w:t>2</w:t>
            </w:r>
          </w:p>
        </w:tc>
        <w:tc>
          <w:tcPr>
            <w:tcW w:w="4792" w:type="pct"/>
            <w:gridSpan w:val="2"/>
            <w:tcBorders>
              <w:top w:val="single" w:sz="4" w:space="0" w:color="auto"/>
              <w:bottom w:val="single" w:sz="12" w:space="0" w:color="auto"/>
              <w:right w:val="single" w:sz="12" w:space="0" w:color="auto"/>
            </w:tcBorders>
          </w:tcPr>
          <w:p w14:paraId="74C5B76B" w14:textId="77777777" w:rsidR="00835C07" w:rsidRPr="00284056" w:rsidRDefault="00835C07" w:rsidP="00835C07">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835C07" w:rsidRPr="0085682C" w14:paraId="14957C10" w14:textId="77777777" w:rsidTr="00835C07">
        <w:trPr>
          <w:trHeight w:val="277"/>
          <w:jc w:val="center"/>
        </w:trPr>
        <w:tc>
          <w:tcPr>
            <w:tcW w:w="208" w:type="pct"/>
            <w:tcBorders>
              <w:top w:val="single" w:sz="4" w:space="0" w:color="auto"/>
              <w:left w:val="single" w:sz="12" w:space="0" w:color="auto"/>
              <w:bottom w:val="single" w:sz="12" w:space="0" w:color="auto"/>
            </w:tcBorders>
          </w:tcPr>
          <w:p w14:paraId="71360215" w14:textId="77777777" w:rsidR="00835C07" w:rsidRPr="007655CB" w:rsidRDefault="00835C07" w:rsidP="00835C07">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14:paraId="3FFAD09F" w14:textId="77777777" w:rsidR="00835C07" w:rsidRDefault="00835C07"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запросе </w:t>
            </w:r>
            <w:r w:rsidR="008F696B">
              <w:rPr>
                <w:rFonts w:ascii="Times New Roman" w:hAnsi="Times New Roman" w:cs="Times New Roman"/>
                <w:sz w:val="24"/>
                <w:szCs w:val="24"/>
              </w:rPr>
              <w:t>котировок</w:t>
            </w:r>
            <w:r>
              <w:rPr>
                <w:rFonts w:ascii="Times New Roman" w:hAnsi="Times New Roman" w:cs="Times New Roman"/>
                <w:sz w:val="24"/>
                <w:szCs w:val="24"/>
              </w:rPr>
              <w:t xml:space="preserve"> должна включать:</w:t>
            </w:r>
          </w:p>
          <w:p w14:paraId="14223A4F" w14:textId="77777777"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00239450" w14:textId="77777777" w:rsidR="00B62EF1"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техническое предложение;</w:t>
            </w:r>
          </w:p>
          <w:p w14:paraId="6FFD6999"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835C07" w:rsidRPr="007162C5">
              <w:rPr>
                <w:rFonts w:ascii="Times New Roman" w:hAnsi="Times New Roman" w:cs="Times New Roman"/>
                <w:sz w:val="24"/>
                <w:szCs w:val="24"/>
              </w:rPr>
              <w:t>) копии учредительных документов (для юридических лиц);</w:t>
            </w:r>
          </w:p>
          <w:p w14:paraId="67C8F6B0"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835C07" w:rsidRPr="007162C5">
              <w:rPr>
                <w:rFonts w:ascii="Times New Roman" w:hAnsi="Times New Roman" w:cs="Times New Roman"/>
                <w:sz w:val="24"/>
                <w:szCs w:val="24"/>
              </w:rPr>
              <w:t>) копии документов, удостоверяющих личность (для физических лиц);</w:t>
            </w:r>
          </w:p>
          <w:p w14:paraId="23AC9994"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835C07" w:rsidRPr="007162C5">
              <w:rPr>
                <w:rFonts w:ascii="Times New Roman" w:hAnsi="Times New Roman" w:cs="Times New Roman"/>
                <w:sz w:val="24"/>
                <w:szCs w:val="24"/>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2F8C7BDD"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835C07" w:rsidRPr="007162C5">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3B78907F"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835C07" w:rsidRPr="007162C5">
              <w:rPr>
                <w:rFonts w:ascii="Times New Roman" w:hAnsi="Times New Roman" w:cs="Times New Roman"/>
                <w:sz w:val="24"/>
                <w:szCs w:val="24"/>
              </w:rPr>
              <w:t>)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1B4C2F5B"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00835C07" w:rsidRPr="007162C5">
              <w:rPr>
                <w:rFonts w:ascii="Times New Roman" w:hAnsi="Times New Roman" w:cs="Times New Roman"/>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54C17A05"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835C07" w:rsidRPr="007162C5">
              <w:rPr>
                <w:rFonts w:ascii="Times New Roman" w:hAnsi="Times New Roman" w:cs="Times New Roman"/>
                <w:sz w:val="24"/>
                <w:szCs w:val="24"/>
              </w:rPr>
              <w:t>) документ, декларирующий следующее:</w:t>
            </w:r>
          </w:p>
          <w:p w14:paraId="1D72E1FE"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5B548E63"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заявк</w:t>
            </w:r>
            <w:r>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87"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14:paraId="55E73FE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238AABBA"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8"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9"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14:paraId="19EAC44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5E77C89A"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0</w:t>
            </w:r>
            <w:r w:rsidRPr="007162C5">
              <w:rPr>
                <w:rFonts w:ascii="Times New Roman" w:hAnsi="Times New Roman" w:cs="Times New Roman"/>
                <w:sz w:val="24"/>
                <w:szCs w:val="24"/>
              </w:rPr>
              <w:t>)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3457B7BA"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1</w:t>
            </w:r>
            <w:r w:rsidRPr="007162C5">
              <w:rPr>
                <w:rFonts w:ascii="Times New Roman" w:hAnsi="Times New Roman" w:cs="Times New Roman"/>
                <w:sz w:val="24"/>
                <w:szCs w:val="24"/>
              </w:rPr>
              <w:t>)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согласно гражданскому законодательству</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могут быть представлены только вместе с товаром;</w:t>
            </w:r>
          </w:p>
          <w:p w14:paraId="2430371C"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2</w:t>
            </w:r>
            <w:r w:rsidRPr="007162C5">
              <w:rPr>
                <w:rFonts w:ascii="Times New Roman" w:hAnsi="Times New Roman" w:cs="Times New Roman"/>
                <w:sz w:val="24"/>
                <w:szCs w:val="24"/>
              </w:rPr>
              <w:t xml:space="preserve">) документы (их копии) и сведения, необходимые для оценки заявки по критериям, которые установлены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68BEED29" w14:textId="77777777" w:rsidR="0006079B" w:rsidRDefault="00835C07" w:rsidP="0006079B">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3</w:t>
            </w:r>
            <w:r w:rsidRPr="007162C5">
              <w:rPr>
                <w:rFonts w:ascii="Times New Roman" w:hAnsi="Times New Roman" w:cs="Times New Roman"/>
                <w:sz w:val="24"/>
                <w:szCs w:val="24"/>
              </w:rPr>
              <w:t xml:space="preserve">) обязательство участника </w:t>
            </w:r>
            <w:r w:rsidR="008F696B">
              <w:rPr>
                <w:rFonts w:ascii="Times New Roman" w:hAnsi="Times New Roman" w:cs="Times New Roman"/>
                <w:sz w:val="24"/>
                <w:szCs w:val="24"/>
              </w:rPr>
              <w:t>запроса котировок</w:t>
            </w:r>
            <w:r w:rsidRPr="007162C5">
              <w:rPr>
                <w:rFonts w:ascii="Times New Roman" w:hAnsi="Times New Roman" w:cs="Times New Roman"/>
                <w:sz w:val="24"/>
                <w:szCs w:val="24"/>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7F9D1C60" w14:textId="77777777" w:rsidR="00E9632D" w:rsidRPr="007162C5" w:rsidRDefault="00E9632D" w:rsidP="0006079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 документ, подтверждающий принадлежность Участника к субъектам МСП (выписка из реестра);</w:t>
            </w:r>
          </w:p>
          <w:p w14:paraId="495690F3" w14:textId="77777777"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1</w:t>
            </w:r>
            <w:r w:rsidR="00E9632D">
              <w:rPr>
                <w:rFonts w:ascii="Times New Roman" w:hAnsi="Times New Roman" w:cs="Times New Roman"/>
                <w:sz w:val="24"/>
                <w:szCs w:val="24"/>
              </w:rPr>
              <w:t>5</w:t>
            </w:r>
            <w:r w:rsidRPr="007162C5">
              <w:rPr>
                <w:rFonts w:ascii="Times New Roman" w:hAnsi="Times New Roman" w:cs="Times New Roman"/>
                <w:sz w:val="24"/>
                <w:szCs w:val="24"/>
              </w:rPr>
              <w:t xml:space="preserve">) другие документы в соответствии с требованиями Положения и </w:t>
            </w:r>
            <w:r w:rsidR="008F696B">
              <w:rPr>
                <w:rFonts w:ascii="Times New Roman" w:hAnsi="Times New Roman" w:cs="Times New Roman"/>
                <w:sz w:val="24"/>
                <w:szCs w:val="24"/>
              </w:rPr>
              <w:t>Извещения</w:t>
            </w:r>
            <w:r w:rsidRPr="007162C5">
              <w:rPr>
                <w:rFonts w:ascii="Times New Roman" w:hAnsi="Times New Roman" w:cs="Times New Roman"/>
                <w:sz w:val="24"/>
                <w:szCs w:val="24"/>
              </w:rPr>
              <w:t>.</w:t>
            </w:r>
          </w:p>
          <w:p w14:paraId="1903A0B5" w14:textId="77777777" w:rsidR="00363379" w:rsidRPr="00363379" w:rsidRDefault="00363379" w:rsidP="00835C07">
            <w:pPr>
              <w:pStyle w:val="ConsPlusNormal"/>
              <w:spacing w:before="220"/>
              <w:ind w:firstLine="540"/>
              <w:jc w:val="both"/>
              <w:rPr>
                <w:rFonts w:ascii="Times New Roman" w:hAnsi="Times New Roman" w:cs="Times New Roman"/>
                <w:sz w:val="24"/>
                <w:szCs w:val="24"/>
              </w:rPr>
            </w:pPr>
            <w:r w:rsidRPr="00363379">
              <w:rPr>
                <w:rFonts w:ascii="Times New Roman" w:hAnsi="Times New Roman" w:cs="Times New Roman"/>
                <w:sz w:val="24"/>
                <w:szCs w:val="24"/>
              </w:rPr>
              <w:t>Ценовое предложение:</w:t>
            </w:r>
          </w:p>
          <w:p w14:paraId="3B38FED8" w14:textId="77777777" w:rsidR="00363379" w:rsidRPr="00363379" w:rsidRDefault="00363379" w:rsidP="00E9632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E9632D">
              <w:rPr>
                <w:rFonts w:ascii="Times New Roman" w:hAnsi="Times New Roman" w:cs="Times New Roman"/>
                <w:sz w:val="24"/>
                <w:szCs w:val="24"/>
              </w:rPr>
              <w:t>6</w:t>
            </w:r>
            <w:r w:rsidRPr="007162C5">
              <w:rPr>
                <w:rFonts w:ascii="Times New Roman" w:hAnsi="Times New Roman" w:cs="Times New Roman"/>
                <w:sz w:val="24"/>
                <w:szCs w:val="24"/>
              </w:rPr>
              <w:t>) предложение участника</w:t>
            </w:r>
            <w:r>
              <w:rPr>
                <w:rFonts w:ascii="Times New Roman" w:hAnsi="Times New Roman" w:cs="Times New Roman"/>
                <w:sz w:val="24"/>
                <w:szCs w:val="24"/>
              </w:rPr>
              <w:t xml:space="preserve"> запроса котировок на поставку товара</w:t>
            </w:r>
            <w:r w:rsidRPr="007162C5">
              <w:rPr>
                <w:rFonts w:ascii="Times New Roman" w:hAnsi="Times New Roman" w:cs="Times New Roman"/>
                <w:sz w:val="24"/>
                <w:szCs w:val="24"/>
              </w:rPr>
              <w:t xml:space="preserve">, предложение о цене договора, цене единицы </w:t>
            </w:r>
            <w:r>
              <w:rPr>
                <w:rFonts w:ascii="Times New Roman" w:hAnsi="Times New Roman" w:cs="Times New Roman"/>
                <w:sz w:val="24"/>
                <w:szCs w:val="24"/>
              </w:rPr>
              <w:t>товара</w:t>
            </w:r>
            <w:r w:rsidRPr="007162C5">
              <w:rPr>
                <w:rFonts w:ascii="Times New Roman" w:hAnsi="Times New Roman" w:cs="Times New Roman"/>
                <w:sz w:val="24"/>
                <w:szCs w:val="24"/>
              </w:rPr>
              <w:t xml:space="preserve"> и иные предложения по условиям исполнения Договора</w:t>
            </w:r>
            <w:r>
              <w:rPr>
                <w:rFonts w:ascii="Times New Roman" w:hAnsi="Times New Roman" w:cs="Times New Roman"/>
                <w:sz w:val="24"/>
                <w:szCs w:val="24"/>
              </w:rPr>
              <w:t>.</w:t>
            </w:r>
          </w:p>
        </w:tc>
      </w:tr>
      <w:tr w:rsidR="00835C07" w:rsidRPr="0085682C" w14:paraId="73F2050F" w14:textId="77777777" w:rsidTr="00835C07">
        <w:trPr>
          <w:trHeight w:val="275"/>
          <w:jc w:val="center"/>
        </w:trPr>
        <w:tc>
          <w:tcPr>
            <w:tcW w:w="208" w:type="pct"/>
            <w:tcBorders>
              <w:top w:val="single" w:sz="4" w:space="0" w:color="auto"/>
              <w:left w:val="single" w:sz="12" w:space="0" w:color="auto"/>
              <w:bottom w:val="single" w:sz="12" w:space="0" w:color="auto"/>
            </w:tcBorders>
          </w:tcPr>
          <w:p w14:paraId="45C53240" w14:textId="77777777" w:rsidR="00835C07" w:rsidRPr="007655CB" w:rsidRDefault="00835C07" w:rsidP="00835C07">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14:paraId="3925A32F" w14:textId="77777777" w:rsidR="00835C07" w:rsidRPr="00463410" w:rsidRDefault="00835C07" w:rsidP="00835C07">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835C07" w:rsidRPr="0085682C" w14:paraId="78A5850D" w14:textId="77777777" w:rsidTr="00835C07">
        <w:trPr>
          <w:trHeight w:val="1089"/>
          <w:jc w:val="center"/>
        </w:trPr>
        <w:tc>
          <w:tcPr>
            <w:tcW w:w="208" w:type="pct"/>
            <w:tcBorders>
              <w:top w:val="single" w:sz="4" w:space="0" w:color="auto"/>
              <w:left w:val="single" w:sz="12" w:space="0" w:color="auto"/>
              <w:bottom w:val="single" w:sz="12" w:space="0" w:color="auto"/>
            </w:tcBorders>
          </w:tcPr>
          <w:p w14:paraId="26B8F920" w14:textId="77777777" w:rsidR="00835C07" w:rsidRPr="007655CB" w:rsidRDefault="00835C07" w:rsidP="00835C07">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835C07" w:rsidRPr="0085682C" w14:paraId="1360032A" w14:textId="77777777" w:rsidTr="00835C07">
              <w:tc>
                <w:tcPr>
                  <w:tcW w:w="936" w:type="dxa"/>
                </w:tcPr>
                <w:p w14:paraId="213A1106" w14:textId="4DDCFC0D" w:rsidR="00835C07" w:rsidRPr="0085682C" w:rsidRDefault="00835C07" w:rsidP="001A4D47">
                  <w:pPr>
                    <w:framePr w:hSpace="180" w:wrap="around" w:vAnchor="text" w:hAnchor="text" w:xAlign="center" w:y="1"/>
                    <w:ind w:left="-123" w:firstLine="123"/>
                    <w:suppressOverlap/>
                    <w:jc w:val="left"/>
                  </w:pPr>
                  <w:r w:rsidRPr="0085682C">
                    <w:object w:dxaOrig="0" w:dyaOrig="0" w14:anchorId="4FE851B9">
                      <v:shape id="_x0000_i1179" type="#_x0000_t75" style="width:12.75pt;height:18.75pt" o:ole="">
                        <v:imagedata r:id="rId52" o:title=""/>
                      </v:shape>
                      <w:control r:id="rId90" w:name="CheckBox2121311" w:shapeid="_x0000_i1179"/>
                    </w:object>
                  </w:r>
                </w:p>
              </w:tc>
              <w:tc>
                <w:tcPr>
                  <w:tcW w:w="8438" w:type="dxa"/>
                  <w:vAlign w:val="center"/>
                </w:tcPr>
                <w:p w14:paraId="4BABE932" w14:textId="77777777" w:rsidR="00835C07" w:rsidRPr="0085682C" w:rsidRDefault="00835C07" w:rsidP="001A4D47">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5D22EAF6" w14:textId="77777777" w:rsidTr="00835C07">
                    <w:tc>
                      <w:tcPr>
                        <w:tcW w:w="470" w:type="dxa"/>
                        <w:shd w:val="clear" w:color="auto" w:fill="D9D9D9" w:themeFill="background1" w:themeFillShade="D9"/>
                      </w:tcPr>
                      <w:p w14:paraId="1D1E1116" w14:textId="77777777" w:rsidR="00835C07" w:rsidRPr="0085682C" w:rsidRDefault="00835C07" w:rsidP="001A4D47">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25823E61" w14:textId="77777777" w:rsidR="00835C07" w:rsidRPr="0085682C" w:rsidRDefault="00835C07" w:rsidP="001A4D47">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109FCA5C" w14:textId="77777777" w:rsidR="00835C07" w:rsidRPr="0085682C" w:rsidRDefault="00835C07" w:rsidP="001A4D47">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874D6F" w:rsidRPr="0085682C" w14:paraId="3C6244E1" w14:textId="77777777" w:rsidTr="00835C07">
                    <w:tc>
                      <w:tcPr>
                        <w:tcW w:w="470" w:type="dxa"/>
                      </w:tcPr>
                      <w:p w14:paraId="1F9CBA68" w14:textId="77777777" w:rsidR="00874D6F" w:rsidRPr="0085682C" w:rsidRDefault="00874D6F" w:rsidP="001A4D4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14:paraId="5AA7F5DB" w14:textId="77777777" w:rsidR="00874D6F" w:rsidRPr="0085682C" w:rsidRDefault="00874D6F" w:rsidP="001A4D47">
                        <w:pPr>
                          <w:framePr w:hSpace="180" w:wrap="around" w:vAnchor="text" w:hAnchor="text" w:xAlign="center" w:y="1"/>
                          <w:spacing w:before="60" w:after="60"/>
                          <w:ind w:left="34" w:right="109" w:firstLine="0"/>
                          <w:suppressOverlap/>
                          <w:rPr>
                            <w:i/>
                            <w:szCs w:val="20"/>
                            <w:shd w:val="pct10" w:color="auto" w:fill="auto"/>
                            <w:lang w:bidi="he-IL"/>
                          </w:rPr>
                        </w:pPr>
                        <w:r>
                          <w:rPr>
                            <w:sz w:val="26"/>
                            <w:szCs w:val="26"/>
                          </w:rPr>
                          <w:t>В соответствии с техническим заданием</w:t>
                        </w:r>
                      </w:p>
                    </w:tc>
                    <w:tc>
                      <w:tcPr>
                        <w:tcW w:w="5049" w:type="dxa"/>
                      </w:tcPr>
                      <w:p w14:paraId="788FB6BC" w14:textId="77777777" w:rsidR="00874D6F" w:rsidRPr="0085682C" w:rsidRDefault="00DB3480" w:rsidP="001A4D47">
                        <w:pPr>
                          <w:pStyle w:val="af1"/>
                          <w:framePr w:hSpace="180" w:wrap="around" w:vAnchor="text" w:hAnchor="text" w:xAlign="center" w:y="1"/>
                          <w:spacing w:before="0" w:after="0"/>
                          <w:ind w:left="96"/>
                          <w:suppressOverlap/>
                          <w:jc w:val="both"/>
                          <w:rPr>
                            <w:i/>
                            <w:szCs w:val="20"/>
                            <w:shd w:val="pct10" w:color="auto" w:fill="auto"/>
                          </w:rPr>
                        </w:pPr>
                        <w:r w:rsidRPr="00DB3480">
                          <w:rPr>
                            <w:i/>
                            <w:szCs w:val="20"/>
                            <w:shd w:val="pct10" w:color="auto" w:fill="auto"/>
                          </w:rPr>
                          <w:t>Сертификаты соответствия, паспорта качества</w:t>
                        </w:r>
                      </w:p>
                    </w:tc>
                  </w:tr>
                  <w:tr w:rsidR="00874D6F" w:rsidRPr="0085682C" w14:paraId="176D8887" w14:textId="77777777" w:rsidTr="00835C07">
                    <w:tc>
                      <w:tcPr>
                        <w:tcW w:w="470" w:type="dxa"/>
                      </w:tcPr>
                      <w:p w14:paraId="20F94BE0" w14:textId="77777777" w:rsidR="00874D6F" w:rsidRPr="0085682C" w:rsidRDefault="00874D6F" w:rsidP="001A4D4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16E08594" w14:textId="77777777" w:rsidR="00874D6F" w:rsidRPr="0085682C" w:rsidRDefault="00874D6F" w:rsidP="001A4D4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3E7130E5" w14:textId="77777777" w:rsidR="00874D6F" w:rsidRPr="0085682C" w:rsidRDefault="00874D6F" w:rsidP="001A4D4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601B5385" w14:textId="77777777" w:rsidR="00835C07" w:rsidRPr="0085682C" w:rsidRDefault="00835C07" w:rsidP="001A4D47">
                  <w:pPr>
                    <w:framePr w:hSpace="180" w:wrap="around" w:vAnchor="text" w:hAnchor="text" w:xAlign="center" w:y="1"/>
                    <w:spacing w:before="60" w:after="60"/>
                    <w:ind w:left="335" w:firstLine="0"/>
                    <w:suppressOverlap/>
                  </w:pPr>
                </w:p>
              </w:tc>
            </w:tr>
            <w:tr w:rsidR="00835C07" w:rsidRPr="0085682C" w14:paraId="1873CD86" w14:textId="77777777" w:rsidTr="00835C07">
              <w:tc>
                <w:tcPr>
                  <w:tcW w:w="936" w:type="dxa"/>
                </w:tcPr>
                <w:p w14:paraId="656620AC" w14:textId="77777777" w:rsidR="00835C07" w:rsidRDefault="00835C07" w:rsidP="001A4D47">
                  <w:pPr>
                    <w:framePr w:hSpace="180" w:wrap="around" w:vAnchor="text" w:hAnchor="text" w:xAlign="center" w:y="1"/>
                    <w:ind w:firstLine="0"/>
                    <w:suppressOverlap/>
                    <w:jc w:val="left"/>
                  </w:pPr>
                </w:p>
              </w:tc>
              <w:tc>
                <w:tcPr>
                  <w:tcW w:w="8438" w:type="dxa"/>
                  <w:vAlign w:val="center"/>
                </w:tcPr>
                <w:p w14:paraId="1A004C17" w14:textId="77777777" w:rsidR="00835C07" w:rsidRPr="0085682C" w:rsidRDefault="00835C07" w:rsidP="001A4D47">
                  <w:pPr>
                    <w:framePr w:hSpace="180" w:wrap="around" w:vAnchor="text" w:hAnchor="text" w:xAlign="center" w:y="1"/>
                    <w:spacing w:before="60" w:after="60"/>
                    <w:ind w:left="34" w:right="109" w:firstLine="0"/>
                    <w:suppressOverlap/>
                  </w:pPr>
                </w:p>
              </w:tc>
            </w:tr>
          </w:tbl>
          <w:p w14:paraId="2DA045E1" w14:textId="77777777" w:rsidR="00835C07" w:rsidRDefault="00835C07" w:rsidP="00835C07">
            <w:pPr>
              <w:pStyle w:val="ConsPlusNormal"/>
              <w:spacing w:before="220"/>
              <w:ind w:firstLine="540"/>
              <w:jc w:val="both"/>
              <w:rPr>
                <w:rFonts w:ascii="Times New Roman" w:hAnsi="Times New Roman" w:cs="Times New Roman"/>
                <w:sz w:val="24"/>
                <w:szCs w:val="24"/>
              </w:rPr>
            </w:pPr>
          </w:p>
        </w:tc>
      </w:tr>
      <w:tr w:rsidR="00835C07" w:rsidRPr="0085682C" w14:paraId="74F59899" w14:textId="77777777" w:rsidTr="00835C07">
        <w:trPr>
          <w:trHeight w:val="289"/>
          <w:jc w:val="center"/>
        </w:trPr>
        <w:tc>
          <w:tcPr>
            <w:tcW w:w="208" w:type="pct"/>
            <w:tcBorders>
              <w:top w:val="single" w:sz="4" w:space="0" w:color="auto"/>
              <w:left w:val="single" w:sz="12" w:space="0" w:color="auto"/>
              <w:bottom w:val="single" w:sz="12" w:space="0" w:color="auto"/>
            </w:tcBorders>
          </w:tcPr>
          <w:p w14:paraId="00EE4C65" w14:textId="77777777" w:rsidR="00835C07" w:rsidRPr="00DA2084" w:rsidRDefault="00835C07" w:rsidP="005C5A3D">
            <w:pPr>
              <w:ind w:firstLine="0"/>
              <w:rPr>
                <w:b/>
              </w:rPr>
            </w:pPr>
            <w:r w:rsidRPr="00DA2084">
              <w:rPr>
                <w:b/>
              </w:rPr>
              <w:t>4</w:t>
            </w:r>
          </w:p>
        </w:tc>
        <w:tc>
          <w:tcPr>
            <w:tcW w:w="4792" w:type="pct"/>
            <w:gridSpan w:val="2"/>
            <w:tcBorders>
              <w:top w:val="single" w:sz="4" w:space="0" w:color="auto"/>
              <w:bottom w:val="single" w:sz="12" w:space="0" w:color="auto"/>
              <w:right w:val="single" w:sz="12" w:space="0" w:color="auto"/>
            </w:tcBorders>
          </w:tcPr>
          <w:p w14:paraId="50F57E28" w14:textId="77777777" w:rsidR="00835C07" w:rsidRPr="000F5DA8" w:rsidRDefault="00835C07" w:rsidP="00835C07">
            <w:pPr>
              <w:ind w:left="335" w:firstLine="0"/>
              <w:jc w:val="left"/>
              <w:rPr>
                <w:b/>
                <w:sz w:val="20"/>
                <w:szCs w:val="20"/>
              </w:rPr>
            </w:pPr>
            <w:r w:rsidRPr="000F5DA8">
              <w:rPr>
                <w:b/>
                <w:sz w:val="20"/>
                <w:szCs w:val="20"/>
              </w:rPr>
              <w:t>Требования к условиям оплаты:</w:t>
            </w:r>
          </w:p>
        </w:tc>
      </w:tr>
      <w:tr w:rsidR="00835C07" w:rsidRPr="0085682C" w14:paraId="30F1D6A4" w14:textId="77777777" w:rsidTr="00835C07">
        <w:trPr>
          <w:jc w:val="center"/>
        </w:trPr>
        <w:tc>
          <w:tcPr>
            <w:tcW w:w="208" w:type="pct"/>
            <w:tcBorders>
              <w:top w:val="single" w:sz="4" w:space="0" w:color="auto"/>
              <w:left w:val="single" w:sz="12" w:space="0" w:color="auto"/>
              <w:bottom w:val="single" w:sz="4" w:space="0" w:color="auto"/>
            </w:tcBorders>
          </w:tcPr>
          <w:p w14:paraId="0CEC299C" w14:textId="77777777" w:rsidR="00835C07" w:rsidRPr="0085682C" w:rsidRDefault="00835C07" w:rsidP="00835C07">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5B04FB3F" w14:textId="77777777" w:rsidR="00835C07" w:rsidRDefault="00835C07" w:rsidP="00835C07">
            <w:pPr>
              <w:pStyle w:val="af1"/>
              <w:spacing w:before="0" w:after="0"/>
              <w:ind w:left="0" w:right="0"/>
              <w:jc w:val="both"/>
              <w:rPr>
                <w:i/>
                <w:sz w:val="20"/>
                <w:szCs w:val="20"/>
              </w:rPr>
            </w:pPr>
            <w:r>
              <w:rPr>
                <w:i/>
                <w:sz w:val="20"/>
                <w:szCs w:val="20"/>
              </w:rPr>
              <w:t>Порядок оплаты</w:t>
            </w:r>
          </w:p>
          <w:tbl>
            <w:tblPr>
              <w:tblStyle w:val="aff6"/>
              <w:tblW w:w="87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8236"/>
            </w:tblGrid>
            <w:tr w:rsidR="00835C07" w:rsidRPr="0085682C" w14:paraId="7E968F04" w14:textId="77777777" w:rsidTr="00835C07">
              <w:trPr>
                <w:trHeight w:val="313"/>
              </w:trPr>
              <w:tc>
                <w:tcPr>
                  <w:tcW w:w="545" w:type="dxa"/>
                  <w:vAlign w:val="center"/>
                </w:tcPr>
                <w:p w14:paraId="692774DA" w14:textId="1E5D3BBE" w:rsidR="00835C07" w:rsidRPr="0085682C" w:rsidRDefault="00835C07" w:rsidP="001A4D47">
                  <w:pPr>
                    <w:framePr w:hSpace="180" w:wrap="around" w:vAnchor="text" w:hAnchor="text" w:xAlign="center" w:y="1"/>
                    <w:ind w:firstLine="0"/>
                    <w:suppressOverlap/>
                    <w:rPr>
                      <w:szCs w:val="20"/>
                    </w:rPr>
                  </w:pPr>
                  <w:r w:rsidRPr="0085682C">
                    <w:rPr>
                      <w:szCs w:val="20"/>
                    </w:rPr>
                    <w:object w:dxaOrig="0" w:dyaOrig="0" w14:anchorId="1E9417E0">
                      <v:shape id="_x0000_i1181" type="#_x0000_t75" style="width:13.5pt;height:18.75pt" o:ole="">
                        <v:imagedata r:id="rId33" o:title=""/>
                      </v:shape>
                      <w:control r:id="rId91" w:name="OptionButton251111121" w:shapeid="_x0000_i1181"/>
                    </w:object>
                  </w:r>
                </w:p>
              </w:tc>
              <w:tc>
                <w:tcPr>
                  <w:tcW w:w="8236" w:type="dxa"/>
                  <w:vAlign w:val="center"/>
                </w:tcPr>
                <w:p w14:paraId="29BACEA6" w14:textId="0939E610" w:rsidR="00835C07" w:rsidRPr="00417C83" w:rsidRDefault="00417C83" w:rsidP="00417C83">
                  <w:pPr>
                    <w:pStyle w:val="western"/>
                    <w:spacing w:before="0" w:beforeAutospacing="0"/>
                    <w:ind w:firstLine="709"/>
                    <w:rPr>
                      <w:rFonts w:ascii="Times New Roman" w:hAnsi="Times New Roman" w:cs="Times New Roman"/>
                      <w:shd w:val="clear" w:color="auto" w:fill="FFFFFF"/>
                    </w:rPr>
                  </w:pPr>
                  <w:r w:rsidRPr="00266D7C">
                    <w:rPr>
                      <w:rFonts w:ascii="Times New Roman" w:hAnsi="Times New Roman" w:cs="Times New Roman"/>
                      <w:shd w:val="clear" w:color="auto" w:fill="FFFFFF"/>
                      <w:lang w:val="de-DE"/>
                    </w:rPr>
                    <w:t>оплата Товар</w:t>
                  </w:r>
                  <w:r w:rsidRPr="00266D7C">
                    <w:rPr>
                      <w:rFonts w:ascii="Times New Roman" w:hAnsi="Times New Roman" w:cs="Times New Roman"/>
                      <w:shd w:val="clear" w:color="auto" w:fill="FFFFFF"/>
                    </w:rPr>
                    <w:t>а (партии Товара)</w:t>
                  </w:r>
                  <w:r w:rsidRPr="00266D7C">
                    <w:rPr>
                      <w:rFonts w:ascii="Times New Roman" w:hAnsi="Times New Roman" w:cs="Times New Roman"/>
                      <w:shd w:val="clear" w:color="auto" w:fill="FFFFFF"/>
                      <w:lang w:val="de-DE"/>
                    </w:rPr>
                    <w:t xml:space="preserve"> осуществляется </w:t>
                  </w:r>
                  <w:r>
                    <w:rPr>
                      <w:rFonts w:ascii="Times New Roman" w:hAnsi="Times New Roman" w:cs="Times New Roman"/>
                      <w:shd w:val="clear" w:color="auto" w:fill="FFFFFF"/>
                    </w:rPr>
                    <w:t xml:space="preserve">в </w:t>
                  </w:r>
                  <w:r w:rsidRPr="00266D7C">
                    <w:rPr>
                      <w:rFonts w:ascii="Times New Roman" w:hAnsi="Times New Roman" w:cs="Times New Roman"/>
                      <w:shd w:val="clear" w:color="auto" w:fill="FFFFFF"/>
                      <w:lang w:val="de-DE"/>
                    </w:rPr>
                    <w:t xml:space="preserve">течение </w:t>
                  </w:r>
                  <w:r>
                    <w:rPr>
                      <w:rFonts w:ascii="Times New Roman" w:hAnsi="Times New Roman" w:cs="Times New Roman"/>
                      <w:shd w:val="clear" w:color="auto" w:fill="FFFFFF"/>
                    </w:rPr>
                    <w:t>15</w:t>
                  </w:r>
                  <w:r w:rsidRPr="00266D7C">
                    <w:rPr>
                      <w:rFonts w:ascii="Times New Roman" w:hAnsi="Times New Roman" w:cs="Times New Roman"/>
                      <w:shd w:val="clear" w:color="auto" w:fill="FFFFFF"/>
                    </w:rPr>
                    <w:t xml:space="preserve"> (</w:t>
                  </w:r>
                  <w:r>
                    <w:rPr>
                      <w:rFonts w:ascii="Times New Roman" w:hAnsi="Times New Roman" w:cs="Times New Roman"/>
                      <w:shd w:val="clear" w:color="auto" w:fill="FFFFFF"/>
                    </w:rPr>
                    <w:t>пятнадцати</w:t>
                  </w:r>
                  <w:r w:rsidRPr="00266D7C">
                    <w:rPr>
                      <w:rFonts w:ascii="Times New Roman" w:hAnsi="Times New Roman" w:cs="Times New Roman"/>
                      <w:shd w:val="clear" w:color="auto" w:fill="FFFFFF"/>
                    </w:rPr>
                    <w:t xml:space="preserve">) рабочих </w:t>
                  </w:r>
                  <w:r w:rsidRPr="00266D7C">
                    <w:rPr>
                      <w:rFonts w:ascii="Times New Roman" w:hAnsi="Times New Roman" w:cs="Times New Roman"/>
                      <w:shd w:val="clear" w:color="auto" w:fill="FFFFFF"/>
                      <w:lang w:val="de-DE"/>
                    </w:rPr>
                    <w:t>дней с момента</w:t>
                  </w:r>
                  <w:r w:rsidRPr="00266D7C">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получения Товара (партии Товара) Покупателем (грузополучателем) и подписания Сторонами товарной накладной (ТТН), на основании </w:t>
                  </w:r>
                  <w:r w:rsidRPr="00826EAF">
                    <w:rPr>
                      <w:rFonts w:ascii="Times New Roman" w:hAnsi="Times New Roman"/>
                    </w:rPr>
                    <w:t>счёта на оплату</w:t>
                  </w:r>
                  <w:r>
                    <w:rPr>
                      <w:rFonts w:ascii="Times New Roman" w:hAnsi="Times New Roman"/>
                    </w:rPr>
                    <w:t>.</w:t>
                  </w:r>
                </w:p>
              </w:tc>
            </w:tr>
          </w:tbl>
          <w:p w14:paraId="70F98F0D" w14:textId="77777777" w:rsidR="00835C07" w:rsidRPr="0085682C" w:rsidRDefault="00835C07" w:rsidP="00835C07">
            <w:pPr>
              <w:pStyle w:val="af1"/>
              <w:spacing w:before="0" w:after="0"/>
              <w:ind w:left="0" w:right="0"/>
              <w:jc w:val="both"/>
              <w:rPr>
                <w:sz w:val="20"/>
                <w:szCs w:val="20"/>
              </w:rPr>
            </w:pPr>
          </w:p>
        </w:tc>
      </w:tr>
      <w:tr w:rsidR="00835C07" w:rsidRPr="0085682C" w14:paraId="1A015E53" w14:textId="77777777" w:rsidTr="00835C07">
        <w:trPr>
          <w:jc w:val="center"/>
        </w:trPr>
        <w:tc>
          <w:tcPr>
            <w:tcW w:w="208" w:type="pct"/>
            <w:tcBorders>
              <w:left w:val="single" w:sz="12" w:space="0" w:color="auto"/>
              <w:bottom w:val="single" w:sz="4" w:space="0" w:color="auto"/>
            </w:tcBorders>
          </w:tcPr>
          <w:p w14:paraId="48C4213A" w14:textId="77777777" w:rsidR="00835C07" w:rsidRPr="0085682C" w:rsidRDefault="00835C07" w:rsidP="00835C07">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273B8B22" w14:textId="77777777" w:rsidR="00835C07" w:rsidRPr="0085682C" w:rsidRDefault="00835C07" w:rsidP="00835C07">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835C07" w:rsidRPr="0085682C" w14:paraId="1B6163DF" w14:textId="77777777" w:rsidTr="00835C07">
              <w:trPr>
                <w:trHeight w:val="439"/>
              </w:trPr>
              <w:tc>
                <w:tcPr>
                  <w:tcW w:w="500" w:type="dxa"/>
                  <w:vAlign w:val="center"/>
                </w:tcPr>
                <w:p w14:paraId="325561C2" w14:textId="07D2A1CC" w:rsidR="00835C07" w:rsidRPr="0085682C" w:rsidRDefault="00835C07" w:rsidP="001A4D47">
                  <w:pPr>
                    <w:framePr w:hSpace="180" w:wrap="around" w:vAnchor="text" w:hAnchor="text" w:xAlign="center" w:y="1"/>
                    <w:ind w:firstLine="0"/>
                    <w:suppressOverlap/>
                    <w:rPr>
                      <w:szCs w:val="20"/>
                    </w:rPr>
                  </w:pPr>
                  <w:r w:rsidRPr="0085682C">
                    <w:rPr>
                      <w:szCs w:val="20"/>
                    </w:rPr>
                    <w:object w:dxaOrig="0" w:dyaOrig="0" w14:anchorId="3264B4E8">
                      <v:shape id="_x0000_i1183" type="#_x0000_t75" style="width:13.5pt;height:18.75pt" o:ole="">
                        <v:imagedata r:id="rId33" o:title=""/>
                      </v:shape>
                      <w:control r:id="rId92" w:name="OptionButton25221" w:shapeid="_x0000_i1183"/>
                    </w:object>
                  </w:r>
                </w:p>
              </w:tc>
              <w:tc>
                <w:tcPr>
                  <w:tcW w:w="8222" w:type="dxa"/>
                  <w:vAlign w:val="center"/>
                </w:tcPr>
                <w:p w14:paraId="1094111E" w14:textId="77777777" w:rsidR="00835C07" w:rsidRPr="0085682C" w:rsidRDefault="00835C07" w:rsidP="001A4D47">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835C07" w:rsidRPr="0085682C" w14:paraId="51E55D37" w14:textId="77777777" w:rsidTr="00835C07">
              <w:trPr>
                <w:trHeight w:val="74"/>
              </w:trPr>
              <w:tc>
                <w:tcPr>
                  <w:tcW w:w="500" w:type="dxa"/>
                </w:tcPr>
                <w:p w14:paraId="02412FCB" w14:textId="4CB6069C" w:rsidR="00835C07" w:rsidRPr="0085682C" w:rsidRDefault="00835C07" w:rsidP="001A4D47">
                  <w:pPr>
                    <w:framePr w:hSpace="180" w:wrap="around" w:vAnchor="text" w:hAnchor="text" w:xAlign="center" w:y="1"/>
                    <w:ind w:firstLine="0"/>
                    <w:suppressOverlap/>
                    <w:jc w:val="left"/>
                    <w:rPr>
                      <w:szCs w:val="20"/>
                    </w:rPr>
                  </w:pPr>
                  <w:r w:rsidRPr="0085682C">
                    <w:rPr>
                      <w:szCs w:val="20"/>
                    </w:rPr>
                    <w:object w:dxaOrig="0" w:dyaOrig="0" w14:anchorId="5C7CFB86">
                      <v:shape id="_x0000_i1185" type="#_x0000_t75" style="width:13.5pt;height:18.75pt" o:ole="">
                        <v:imagedata r:id="rId35" o:title=""/>
                      </v:shape>
                      <w:control r:id="rId93" w:name="OptionButton251121" w:shapeid="_x0000_i1185"/>
                    </w:object>
                  </w:r>
                </w:p>
              </w:tc>
              <w:tc>
                <w:tcPr>
                  <w:tcW w:w="8222" w:type="dxa"/>
                  <w:vAlign w:val="center"/>
                </w:tcPr>
                <w:p w14:paraId="19D320B1" w14:textId="77777777" w:rsidR="00835C07" w:rsidRPr="0085682C" w:rsidRDefault="00835C07" w:rsidP="001A4D47">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Диапазон отклонения от </w:t>
                  </w:r>
                  <w:r>
                    <w:rPr>
                      <w:szCs w:val="20"/>
                    </w:rPr>
                    <w:t>_____</w:t>
                  </w:r>
                  <w:r w:rsidRPr="0085682C">
                    <w:rPr>
                      <w:szCs w:val="20"/>
                    </w:rPr>
                    <w:t xml:space="preserve">в большую сторону, </w:t>
                  </w:r>
                </w:p>
                <w:p w14:paraId="5399E4A5" w14:textId="77777777" w:rsidR="00835C07" w:rsidRPr="0085682C" w:rsidRDefault="00835C07" w:rsidP="001A4D47">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14:paraId="6735E790" w14:textId="77777777" w:rsidR="00835C07" w:rsidRPr="0085682C" w:rsidRDefault="00835C07" w:rsidP="00835C07">
            <w:pPr>
              <w:pStyle w:val="af1"/>
              <w:spacing w:before="0" w:after="0"/>
              <w:ind w:left="0" w:right="0"/>
              <w:jc w:val="both"/>
              <w:rPr>
                <w:sz w:val="20"/>
                <w:szCs w:val="20"/>
              </w:rPr>
            </w:pPr>
          </w:p>
        </w:tc>
      </w:tr>
      <w:tr w:rsidR="00835C07" w:rsidRPr="0085682C" w14:paraId="18910F5B" w14:textId="77777777" w:rsidTr="00835C07">
        <w:trPr>
          <w:jc w:val="center"/>
        </w:trPr>
        <w:tc>
          <w:tcPr>
            <w:tcW w:w="208" w:type="pct"/>
            <w:tcBorders>
              <w:left w:val="single" w:sz="12" w:space="0" w:color="auto"/>
              <w:bottom w:val="single" w:sz="4" w:space="0" w:color="auto"/>
            </w:tcBorders>
          </w:tcPr>
          <w:p w14:paraId="418C55EB" w14:textId="77777777" w:rsidR="00835C07" w:rsidRPr="005C5A3D" w:rsidRDefault="00835C07" w:rsidP="005C5A3D">
            <w:pPr>
              <w:ind w:firstLine="0"/>
              <w:rPr>
                <w:b/>
              </w:rPr>
            </w:pPr>
            <w:r w:rsidRPr="005C5A3D">
              <w:rPr>
                <w:b/>
              </w:rPr>
              <w:t>5</w:t>
            </w:r>
          </w:p>
        </w:tc>
        <w:tc>
          <w:tcPr>
            <w:tcW w:w="4792" w:type="pct"/>
            <w:gridSpan w:val="2"/>
            <w:tcBorders>
              <w:bottom w:val="single" w:sz="4" w:space="0" w:color="auto"/>
              <w:right w:val="single" w:sz="12" w:space="0" w:color="auto"/>
            </w:tcBorders>
          </w:tcPr>
          <w:p w14:paraId="3FC8E1F3" w14:textId="77777777" w:rsidR="00835C07" w:rsidRPr="000421C3" w:rsidRDefault="00835C07" w:rsidP="00835C07">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835C07" w:rsidRPr="0085682C" w14:paraId="0AE698E0" w14:textId="77777777" w:rsidTr="00835C07">
        <w:trPr>
          <w:jc w:val="center"/>
        </w:trPr>
        <w:tc>
          <w:tcPr>
            <w:tcW w:w="208" w:type="pct"/>
            <w:tcBorders>
              <w:top w:val="single" w:sz="4" w:space="0" w:color="auto"/>
              <w:left w:val="single" w:sz="12" w:space="0" w:color="auto"/>
              <w:bottom w:val="single" w:sz="4" w:space="0" w:color="auto"/>
            </w:tcBorders>
          </w:tcPr>
          <w:p w14:paraId="1006D500" w14:textId="77777777" w:rsidR="00835C07" w:rsidRPr="0085682C" w:rsidRDefault="00835C07" w:rsidP="00835C07">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835C07" w:rsidRPr="0085682C" w14:paraId="74492272" w14:textId="77777777" w:rsidTr="00835C07">
              <w:tc>
                <w:tcPr>
                  <w:tcW w:w="579" w:type="dxa"/>
                </w:tcPr>
                <w:p w14:paraId="71262AA7" w14:textId="46069131" w:rsidR="00835C07" w:rsidRPr="0085682C" w:rsidRDefault="00835C07" w:rsidP="001A4D47">
                  <w:pPr>
                    <w:framePr w:hSpace="180" w:wrap="around" w:vAnchor="text" w:hAnchor="text" w:xAlign="center" w:y="1"/>
                    <w:ind w:firstLine="0"/>
                    <w:suppressOverlap/>
                    <w:jc w:val="left"/>
                  </w:pPr>
                  <w:r w:rsidRPr="0085682C">
                    <w:object w:dxaOrig="0" w:dyaOrig="0" w14:anchorId="41CA3C50">
                      <v:shape id="_x0000_i1187" type="#_x0000_t75" style="width:10.5pt;height:15pt" o:ole="">
                        <v:imagedata r:id="rId94" o:title=""/>
                      </v:shape>
                      <w:control r:id="rId95" w:name="CheckBox212432121" w:shapeid="_x0000_i1187"/>
                    </w:object>
                  </w:r>
                </w:p>
              </w:tc>
              <w:tc>
                <w:tcPr>
                  <w:tcW w:w="7908" w:type="dxa"/>
                  <w:vAlign w:val="center"/>
                </w:tcPr>
                <w:p w14:paraId="603F37B6" w14:textId="77777777" w:rsidR="00835C07" w:rsidRPr="0085682C" w:rsidRDefault="00A569C3" w:rsidP="001A4D47">
                  <w:pPr>
                    <w:framePr w:hSpace="180" w:wrap="around" w:vAnchor="text" w:hAnchor="text" w:xAlign="center" w:y="1"/>
                    <w:spacing w:before="60" w:after="60"/>
                    <w:ind w:right="40" w:firstLine="0"/>
                    <w:suppressOverlap/>
                    <w:rPr>
                      <w:sz w:val="22"/>
                      <w:szCs w:val="20"/>
                    </w:rPr>
                  </w:pPr>
                  <w:r>
                    <w:rPr>
                      <w:sz w:val="22"/>
                      <w:szCs w:val="20"/>
                    </w:rPr>
                    <w:t>Пр</w:t>
                  </w:r>
                  <w:r w:rsidR="00835C07" w:rsidRPr="0085682C">
                    <w:rPr>
                      <w:sz w:val="22"/>
                      <w:szCs w:val="20"/>
                    </w:rPr>
                    <w:t>оект Договора, который входит в состав Документации и приложения к нему (в том числе спецификации)</w:t>
                  </w:r>
                  <w:r>
                    <w:rPr>
                      <w:sz w:val="22"/>
                      <w:szCs w:val="20"/>
                    </w:rPr>
                    <w:t xml:space="preserve"> с реквизитами Участника в электронном формате</w:t>
                  </w:r>
                  <w:r w:rsidRPr="00A569C3">
                    <w:rPr>
                      <w:sz w:val="22"/>
                      <w:szCs w:val="20"/>
                    </w:rPr>
                    <w:t xml:space="preserve"> (</w:t>
                  </w:r>
                  <w:r>
                    <w:rPr>
                      <w:sz w:val="22"/>
                      <w:szCs w:val="20"/>
                      <w:lang w:val="en-US"/>
                    </w:rPr>
                    <w:t>Word</w:t>
                  </w:r>
                  <w:r>
                    <w:rPr>
                      <w:sz w:val="22"/>
                      <w:szCs w:val="20"/>
                    </w:rPr>
                    <w:t>)</w:t>
                  </w:r>
                  <w:r w:rsidR="00835C07" w:rsidRPr="0085682C">
                    <w:rPr>
                      <w:sz w:val="22"/>
                      <w:szCs w:val="20"/>
                    </w:rPr>
                    <w:t>;</w:t>
                  </w:r>
                </w:p>
              </w:tc>
            </w:tr>
            <w:tr w:rsidR="00835C07" w:rsidRPr="0085682C" w14:paraId="366E3E67" w14:textId="77777777" w:rsidTr="00835C07">
              <w:tc>
                <w:tcPr>
                  <w:tcW w:w="579" w:type="dxa"/>
                </w:tcPr>
                <w:p w14:paraId="34BB6DBF" w14:textId="35761B93" w:rsidR="00835C07" w:rsidRPr="0085682C" w:rsidRDefault="00835C07" w:rsidP="001A4D47">
                  <w:pPr>
                    <w:framePr w:hSpace="180" w:wrap="around" w:vAnchor="text" w:hAnchor="text" w:xAlign="center" w:y="1"/>
                    <w:ind w:firstLine="0"/>
                    <w:suppressOverlap/>
                    <w:jc w:val="left"/>
                  </w:pPr>
                  <w:r w:rsidRPr="0085682C">
                    <w:object w:dxaOrig="0" w:dyaOrig="0" w14:anchorId="0678B3D7">
                      <v:shape id="_x0000_i1189" type="#_x0000_t75" style="width:12.75pt;height:18.75pt" o:ole="">
                        <v:imagedata r:id="rId68" o:title=""/>
                      </v:shape>
                      <w:control r:id="rId96" w:name="CheckBox212432111" w:shapeid="_x0000_i1189"/>
                    </w:object>
                  </w:r>
                </w:p>
              </w:tc>
              <w:tc>
                <w:tcPr>
                  <w:tcW w:w="7908" w:type="dxa"/>
                  <w:vAlign w:val="center"/>
                </w:tcPr>
                <w:p w14:paraId="156DF575" w14:textId="77777777" w:rsidR="00835C07" w:rsidRPr="0085682C" w:rsidRDefault="00A569C3" w:rsidP="001A4D47">
                  <w:pPr>
                    <w:framePr w:hSpace="180" w:wrap="around" w:vAnchor="text" w:hAnchor="text" w:xAlign="center" w:y="1"/>
                    <w:spacing w:before="60" w:after="60"/>
                    <w:ind w:right="-386" w:firstLine="0"/>
                    <w:suppressOverlap/>
                    <w:jc w:val="left"/>
                  </w:pPr>
                  <w:r>
                    <w:t>Иные документы</w:t>
                  </w:r>
                  <w:r w:rsidR="00835C07" w:rsidRPr="0085682C">
                    <w:t xml:space="preserve">: </w:t>
                  </w:r>
                  <w:r w:rsidR="00835C07">
                    <w:t>__________________</w:t>
                  </w:r>
                  <w:r w:rsidR="00835C07" w:rsidRPr="0085682C">
                    <w:rPr>
                      <w:szCs w:val="20"/>
                    </w:rPr>
                    <w:t>;</w:t>
                  </w:r>
                </w:p>
              </w:tc>
            </w:tr>
          </w:tbl>
          <w:p w14:paraId="3E5CD866" w14:textId="77777777" w:rsidR="00835C07" w:rsidRPr="0085682C" w:rsidRDefault="00835C07" w:rsidP="00835C07">
            <w:pPr>
              <w:pStyle w:val="af1"/>
              <w:spacing w:before="0" w:after="0"/>
              <w:ind w:right="0"/>
              <w:jc w:val="both"/>
              <w:rPr>
                <w:sz w:val="20"/>
                <w:szCs w:val="20"/>
              </w:rPr>
            </w:pPr>
          </w:p>
        </w:tc>
      </w:tr>
      <w:tr w:rsidR="00835C07" w:rsidRPr="0085682C" w14:paraId="4363B499" w14:textId="77777777" w:rsidTr="00835C07">
        <w:trPr>
          <w:jc w:val="center"/>
        </w:trPr>
        <w:tc>
          <w:tcPr>
            <w:tcW w:w="208" w:type="pct"/>
            <w:tcBorders>
              <w:top w:val="single" w:sz="4" w:space="0" w:color="auto"/>
              <w:left w:val="single" w:sz="12" w:space="0" w:color="auto"/>
              <w:bottom w:val="single" w:sz="4" w:space="0" w:color="auto"/>
            </w:tcBorders>
          </w:tcPr>
          <w:p w14:paraId="4B83785B" w14:textId="77777777" w:rsidR="00835C07" w:rsidRPr="005C5A3D" w:rsidRDefault="00835C07" w:rsidP="005C5A3D">
            <w:pPr>
              <w:ind w:firstLine="0"/>
              <w:rPr>
                <w:b/>
              </w:rPr>
            </w:pPr>
            <w:r w:rsidRPr="00CC03D5">
              <w:rPr>
                <w:b/>
              </w:rPr>
              <w:t>6</w:t>
            </w:r>
          </w:p>
        </w:tc>
        <w:tc>
          <w:tcPr>
            <w:tcW w:w="4792" w:type="pct"/>
            <w:gridSpan w:val="2"/>
            <w:tcBorders>
              <w:top w:val="single" w:sz="4" w:space="0" w:color="auto"/>
              <w:bottom w:val="single" w:sz="4" w:space="0" w:color="auto"/>
              <w:right w:val="single" w:sz="4" w:space="0" w:color="auto"/>
            </w:tcBorders>
          </w:tcPr>
          <w:p w14:paraId="0DAD10A1" w14:textId="77777777" w:rsidR="00835C07" w:rsidRPr="000421C3" w:rsidRDefault="00835C07" w:rsidP="00835C07">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835C07" w:rsidRPr="0085682C" w14:paraId="6C7B9208" w14:textId="77777777" w:rsidTr="00835C07">
        <w:trPr>
          <w:jc w:val="center"/>
        </w:trPr>
        <w:tc>
          <w:tcPr>
            <w:tcW w:w="208" w:type="pct"/>
            <w:tcBorders>
              <w:top w:val="single" w:sz="12" w:space="0" w:color="auto"/>
              <w:left w:val="single" w:sz="12" w:space="0" w:color="auto"/>
            </w:tcBorders>
          </w:tcPr>
          <w:p w14:paraId="63142FB1" w14:textId="77777777" w:rsidR="00835C07" w:rsidRPr="0085682C" w:rsidRDefault="00835C07" w:rsidP="00835C07">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14:paraId="1876788A" w14:textId="77777777" w:rsidR="00835C07" w:rsidRPr="0085682C" w:rsidRDefault="00835C07" w:rsidP="00835C07">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835C07" w:rsidRPr="0085682C" w14:paraId="75185DA7" w14:textId="77777777" w:rsidTr="00835C07">
              <w:trPr>
                <w:trHeight w:val="302"/>
              </w:trPr>
              <w:tc>
                <w:tcPr>
                  <w:tcW w:w="585" w:type="dxa"/>
                  <w:vAlign w:val="center"/>
                </w:tcPr>
                <w:p w14:paraId="13FAF471" w14:textId="25EEB540" w:rsidR="00835C07" w:rsidRPr="0085682C" w:rsidRDefault="00835C07" w:rsidP="001A4D47">
                  <w:pPr>
                    <w:framePr w:hSpace="180" w:wrap="around" w:vAnchor="text" w:hAnchor="text" w:xAlign="center" w:y="1"/>
                    <w:ind w:firstLine="0"/>
                    <w:suppressOverlap/>
                    <w:rPr>
                      <w:szCs w:val="20"/>
                    </w:rPr>
                  </w:pPr>
                  <w:r w:rsidRPr="0085682C">
                    <w:rPr>
                      <w:szCs w:val="20"/>
                    </w:rPr>
                    <w:object w:dxaOrig="0" w:dyaOrig="0" w14:anchorId="5F97EC5C">
                      <v:shape id="_x0000_i1191" type="#_x0000_t75" style="width:13.5pt;height:18.75pt" o:ole="">
                        <v:imagedata r:id="rId33" o:title=""/>
                      </v:shape>
                      <w:control r:id="rId97" w:name="OptionButton25111112111" w:shapeid="_x0000_i1191"/>
                    </w:object>
                  </w:r>
                </w:p>
              </w:tc>
              <w:tc>
                <w:tcPr>
                  <w:tcW w:w="6957" w:type="dxa"/>
                  <w:vAlign w:val="center"/>
                </w:tcPr>
                <w:p w14:paraId="1D805045" w14:textId="77777777" w:rsidR="00835C07" w:rsidRPr="0085682C" w:rsidRDefault="00835C07" w:rsidP="001A4D47">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CC03D5">
                    <w:rPr>
                      <w:szCs w:val="20"/>
                      <w:u w:val="single"/>
                    </w:rPr>
                    <w:t>12</w:t>
                  </w:r>
                  <w:r w:rsidRPr="0058150C">
                    <w:rPr>
                      <w:szCs w:val="20"/>
                      <w:u w:val="single"/>
                    </w:rPr>
                    <w:t>0 дней</w:t>
                  </w:r>
                  <w:r w:rsidRPr="0085682C">
                    <w:rPr>
                      <w:szCs w:val="20"/>
                    </w:rPr>
                    <w:t>.</w:t>
                  </w:r>
                </w:p>
                <w:p w14:paraId="5E9429E7" w14:textId="77777777" w:rsidR="00835C07" w:rsidRPr="0085682C" w:rsidRDefault="00835C07" w:rsidP="001A4D47">
                  <w:pPr>
                    <w:pStyle w:val="af1"/>
                    <w:framePr w:hSpace="180" w:wrap="around" w:vAnchor="text" w:hAnchor="text" w:xAlign="center" w:y="1"/>
                    <w:spacing w:before="0" w:after="0"/>
                    <w:ind w:left="0"/>
                    <w:suppressOverlap/>
                    <w:jc w:val="both"/>
                    <w:rPr>
                      <w:szCs w:val="20"/>
                    </w:rPr>
                  </w:pPr>
                </w:p>
              </w:tc>
            </w:tr>
          </w:tbl>
          <w:p w14:paraId="42CDCE99" w14:textId="77777777" w:rsidR="00835C07" w:rsidRPr="0085682C" w:rsidRDefault="00835C07" w:rsidP="00835C07">
            <w:pPr>
              <w:keepNext/>
              <w:ind w:firstLine="0"/>
              <w:rPr>
                <w:rStyle w:val="af4"/>
                <w:b w:val="0"/>
                <w:i w:val="0"/>
                <w:iCs/>
                <w:sz w:val="20"/>
                <w:szCs w:val="20"/>
                <w:shd w:val="clear" w:color="auto" w:fill="auto"/>
              </w:rPr>
            </w:pPr>
          </w:p>
        </w:tc>
      </w:tr>
      <w:tr w:rsidR="00835C07" w:rsidRPr="0085682C" w14:paraId="624DCFA1" w14:textId="77777777" w:rsidTr="00835C07">
        <w:trPr>
          <w:jc w:val="center"/>
        </w:trPr>
        <w:tc>
          <w:tcPr>
            <w:tcW w:w="208" w:type="pct"/>
            <w:tcBorders>
              <w:top w:val="single" w:sz="12" w:space="0" w:color="auto"/>
              <w:left w:val="single" w:sz="12" w:space="0" w:color="auto"/>
            </w:tcBorders>
          </w:tcPr>
          <w:p w14:paraId="5B9E1D90" w14:textId="77777777" w:rsidR="00835C07" w:rsidRPr="005C5A3D" w:rsidRDefault="00835C07" w:rsidP="005C5A3D">
            <w:pPr>
              <w:ind w:firstLine="0"/>
              <w:rPr>
                <w:b/>
              </w:rPr>
            </w:pPr>
            <w:r w:rsidRPr="005C5A3D">
              <w:rPr>
                <w:b/>
              </w:rPr>
              <w:t>7</w:t>
            </w:r>
          </w:p>
        </w:tc>
        <w:tc>
          <w:tcPr>
            <w:tcW w:w="4792" w:type="pct"/>
            <w:gridSpan w:val="2"/>
            <w:tcBorders>
              <w:top w:val="single" w:sz="12" w:space="0" w:color="auto"/>
              <w:right w:val="single" w:sz="12" w:space="0" w:color="auto"/>
            </w:tcBorders>
          </w:tcPr>
          <w:p w14:paraId="5BE10370" w14:textId="77777777" w:rsidR="00835C07" w:rsidRPr="006D3B61" w:rsidRDefault="00835C07" w:rsidP="00835C07">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835C07" w:rsidRPr="0085682C" w14:paraId="522DBB9A" w14:textId="77777777" w:rsidTr="00835C07">
        <w:trPr>
          <w:jc w:val="center"/>
        </w:trPr>
        <w:tc>
          <w:tcPr>
            <w:tcW w:w="208" w:type="pct"/>
            <w:tcBorders>
              <w:left w:val="single" w:sz="12" w:space="0" w:color="auto"/>
              <w:bottom w:val="single" w:sz="12" w:space="0" w:color="auto"/>
            </w:tcBorders>
          </w:tcPr>
          <w:p w14:paraId="5E233B90" w14:textId="77777777" w:rsidR="00835C07" w:rsidRPr="0085682C" w:rsidRDefault="00835C07" w:rsidP="00835C07">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835C07" w:rsidRPr="0085682C" w14:paraId="672644C4" w14:textId="77777777" w:rsidTr="00835C07">
              <w:trPr>
                <w:gridAfter w:val="1"/>
                <w:wAfter w:w="1436" w:type="dxa"/>
                <w:trHeight w:val="74"/>
              </w:trPr>
              <w:tc>
                <w:tcPr>
                  <w:tcW w:w="585" w:type="dxa"/>
                  <w:vAlign w:val="center"/>
                </w:tcPr>
                <w:bookmarkEnd w:id="313"/>
                <w:p w14:paraId="08B0E89F" w14:textId="07BBAC14" w:rsidR="00835C07" w:rsidRPr="0085682C" w:rsidRDefault="00835C07" w:rsidP="001A4D47">
                  <w:pPr>
                    <w:framePr w:hSpace="180" w:wrap="around" w:vAnchor="text" w:hAnchor="text" w:xAlign="center" w:y="1"/>
                    <w:ind w:firstLine="0"/>
                    <w:suppressOverlap/>
                    <w:rPr>
                      <w:szCs w:val="20"/>
                    </w:rPr>
                  </w:pPr>
                  <w:r w:rsidRPr="0085682C">
                    <w:rPr>
                      <w:szCs w:val="20"/>
                    </w:rPr>
                    <w:object w:dxaOrig="0" w:dyaOrig="0" w14:anchorId="62537A88">
                      <v:shape id="_x0000_i1193" type="#_x0000_t75" style="width:13.5pt;height:18.75pt" o:ole="">
                        <v:imagedata r:id="rId33" o:title=""/>
                      </v:shape>
                      <w:control r:id="rId98" w:name="OptionButton25112111112112" w:shapeid="_x0000_i1193"/>
                    </w:object>
                  </w:r>
                </w:p>
              </w:tc>
              <w:tc>
                <w:tcPr>
                  <w:tcW w:w="6409" w:type="dxa"/>
                  <w:gridSpan w:val="2"/>
                  <w:vAlign w:val="center"/>
                </w:tcPr>
                <w:p w14:paraId="05D8BF0F" w14:textId="77777777" w:rsidR="00835C07" w:rsidRPr="0085682C" w:rsidRDefault="00835C07" w:rsidP="001A4D47">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835C07" w:rsidRPr="0085682C" w14:paraId="482152CC"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4228F463" w14:textId="0EB3A9A6" w:rsidR="00835C07" w:rsidRPr="0085682C" w:rsidRDefault="00835C07" w:rsidP="001A4D47">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3790AFF0">
                      <v:shape id="_x0000_i1195" type="#_x0000_t75" style="width:12.75pt;height:18.75pt" o:ole="">
                        <v:imagedata r:id="rId68" o:title=""/>
                      </v:shape>
                      <w:control r:id="rId99" w:name="CheckBox2121212111121" w:shapeid="_x0000_i1195"/>
                    </w:object>
                  </w:r>
                </w:p>
              </w:tc>
              <w:tc>
                <w:tcPr>
                  <w:tcW w:w="7281" w:type="dxa"/>
                  <w:gridSpan w:val="2"/>
                  <w:tcBorders>
                    <w:top w:val="nil"/>
                    <w:left w:val="nil"/>
                    <w:bottom w:val="nil"/>
                    <w:right w:val="nil"/>
                  </w:tcBorders>
                  <w:vAlign w:val="center"/>
                </w:tcPr>
                <w:p w14:paraId="383443FF" w14:textId="77777777" w:rsidR="00835C07" w:rsidRPr="0085682C" w:rsidRDefault="00835C07" w:rsidP="001A4D47">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835C07" w:rsidRPr="0085682C" w14:paraId="4AF31905"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417228B0" w14:textId="38128141" w:rsidR="00835C07" w:rsidRPr="0085682C" w:rsidRDefault="00835C07" w:rsidP="001A4D47">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44BA5FAE">
                      <v:shape id="_x0000_i1197" type="#_x0000_t75" style="width:12.75pt;height:18.75pt" o:ole="">
                        <v:imagedata r:id="rId68" o:title=""/>
                      </v:shape>
                      <w:control r:id="rId100" w:name="CheckBox2121212111131" w:shapeid="_x0000_i1197"/>
                    </w:object>
                  </w:r>
                </w:p>
              </w:tc>
              <w:tc>
                <w:tcPr>
                  <w:tcW w:w="7281" w:type="dxa"/>
                  <w:gridSpan w:val="2"/>
                  <w:tcBorders>
                    <w:top w:val="nil"/>
                    <w:left w:val="nil"/>
                    <w:bottom w:val="nil"/>
                    <w:right w:val="nil"/>
                  </w:tcBorders>
                  <w:vAlign w:val="center"/>
                </w:tcPr>
                <w:p w14:paraId="538FB3D7" w14:textId="77777777" w:rsidR="00835C07" w:rsidRPr="0085682C" w:rsidRDefault="00835C07" w:rsidP="001A4D47">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835C07" w:rsidRPr="0085682C" w14:paraId="232C18AE"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B13AD74" w14:textId="79B156AE" w:rsidR="00835C07" w:rsidRPr="0085682C" w:rsidRDefault="00835C07" w:rsidP="001A4D47">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3CF579B7">
                      <v:shape id="_x0000_i1199" type="#_x0000_t75" style="width:12.75pt;height:18.75pt" o:ole="">
                        <v:imagedata r:id="rId52" o:title=""/>
                      </v:shape>
                      <w:control r:id="rId101" w:name="CheckBox21212121111211" w:shapeid="_x0000_i1199"/>
                    </w:object>
                  </w:r>
                </w:p>
              </w:tc>
              <w:tc>
                <w:tcPr>
                  <w:tcW w:w="7281" w:type="dxa"/>
                  <w:gridSpan w:val="2"/>
                  <w:tcBorders>
                    <w:top w:val="nil"/>
                    <w:left w:val="nil"/>
                    <w:bottom w:val="nil"/>
                    <w:right w:val="nil"/>
                  </w:tcBorders>
                  <w:vAlign w:val="center"/>
                </w:tcPr>
                <w:p w14:paraId="6CF236C5" w14:textId="77777777" w:rsidR="00835C07" w:rsidRPr="0085682C" w:rsidRDefault="00835C07" w:rsidP="001A4D47">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6DBBA173" w14:textId="77777777" w:rsidR="00835C07" w:rsidRPr="0085682C" w:rsidRDefault="00835C07" w:rsidP="00835C07">
            <w:pPr>
              <w:pStyle w:val="af1"/>
              <w:spacing w:before="0" w:after="0"/>
              <w:ind w:left="0" w:right="0"/>
              <w:jc w:val="both"/>
              <w:rPr>
                <w:sz w:val="20"/>
                <w:szCs w:val="20"/>
              </w:rPr>
            </w:pPr>
          </w:p>
        </w:tc>
      </w:tr>
      <w:tr w:rsidR="00835C07" w:rsidRPr="0085682C" w14:paraId="3472BB62" w14:textId="77777777" w:rsidTr="00835C07">
        <w:trPr>
          <w:jc w:val="center"/>
        </w:trPr>
        <w:tc>
          <w:tcPr>
            <w:tcW w:w="208" w:type="pct"/>
            <w:tcBorders>
              <w:left w:val="single" w:sz="12" w:space="0" w:color="auto"/>
              <w:bottom w:val="single" w:sz="12" w:space="0" w:color="auto"/>
            </w:tcBorders>
          </w:tcPr>
          <w:p w14:paraId="3F82E27B" w14:textId="77777777" w:rsidR="00835C07" w:rsidRPr="005C5A3D" w:rsidRDefault="00835C07" w:rsidP="005C5A3D">
            <w:pPr>
              <w:ind w:firstLine="0"/>
              <w:rPr>
                <w:b/>
              </w:rPr>
            </w:pPr>
            <w:r w:rsidRPr="005C5A3D">
              <w:rPr>
                <w:b/>
              </w:rPr>
              <w:t>8</w:t>
            </w:r>
          </w:p>
        </w:tc>
        <w:tc>
          <w:tcPr>
            <w:tcW w:w="4792" w:type="pct"/>
            <w:gridSpan w:val="2"/>
            <w:tcBorders>
              <w:bottom w:val="single" w:sz="12" w:space="0" w:color="auto"/>
              <w:right w:val="single" w:sz="12" w:space="0" w:color="auto"/>
            </w:tcBorders>
          </w:tcPr>
          <w:p w14:paraId="1B3752DD" w14:textId="77777777" w:rsidR="00835C07" w:rsidRPr="006D3B61" w:rsidRDefault="00835C07" w:rsidP="00835C07">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835C07" w:rsidRPr="0085682C" w14:paraId="6F0FFB38" w14:textId="77777777" w:rsidTr="00835C07">
        <w:trPr>
          <w:jc w:val="center"/>
        </w:trPr>
        <w:tc>
          <w:tcPr>
            <w:tcW w:w="208" w:type="pct"/>
            <w:tcBorders>
              <w:left w:val="single" w:sz="12" w:space="0" w:color="auto"/>
              <w:bottom w:val="single" w:sz="12" w:space="0" w:color="auto"/>
            </w:tcBorders>
          </w:tcPr>
          <w:p w14:paraId="308B62F0" w14:textId="77777777" w:rsidR="00835C07" w:rsidRPr="0085682C" w:rsidRDefault="00835C07" w:rsidP="00835C07">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14:paraId="6E5F5DD6" w14:textId="77777777" w:rsidR="00835C07" w:rsidRPr="0085682C" w:rsidRDefault="00835C07" w:rsidP="00835C07">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835C07" w:rsidRPr="0085682C" w14:paraId="4FFB66CA" w14:textId="77777777" w:rsidTr="00835C07">
              <w:trPr>
                <w:trHeight w:val="1070"/>
              </w:trPr>
              <w:tc>
                <w:tcPr>
                  <w:tcW w:w="500" w:type="dxa"/>
                  <w:gridSpan w:val="2"/>
                  <w:vAlign w:val="center"/>
                </w:tcPr>
                <w:p w14:paraId="5B9FD3FA" w14:textId="789A72D5" w:rsidR="00835C07" w:rsidRPr="0085682C" w:rsidRDefault="00835C07" w:rsidP="001A4D47">
                  <w:pPr>
                    <w:framePr w:hSpace="180" w:wrap="around" w:vAnchor="text" w:hAnchor="text" w:xAlign="center" w:y="1"/>
                    <w:ind w:firstLine="0"/>
                    <w:suppressOverlap/>
                    <w:rPr>
                      <w:szCs w:val="20"/>
                    </w:rPr>
                  </w:pPr>
                  <w:r w:rsidRPr="0085682C">
                    <w:rPr>
                      <w:szCs w:val="20"/>
                    </w:rPr>
                    <w:object w:dxaOrig="0" w:dyaOrig="0" w14:anchorId="304B43B6">
                      <v:shape id="_x0000_i1201" type="#_x0000_t75" style="width:13.5pt;height:18.75pt" o:ole="">
                        <v:imagedata r:id="rId33" o:title=""/>
                      </v:shape>
                      <w:control r:id="rId102" w:name="OptionButton25112111121111" w:shapeid="_x0000_i1201"/>
                    </w:object>
                  </w:r>
                </w:p>
              </w:tc>
              <w:tc>
                <w:tcPr>
                  <w:tcW w:w="8072" w:type="dxa"/>
                  <w:vAlign w:val="center"/>
                </w:tcPr>
                <w:p w14:paraId="1D93F3C4" w14:textId="77777777" w:rsidR="00835C07" w:rsidRPr="0085682C" w:rsidRDefault="00835C07" w:rsidP="001A4D47">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835C07" w:rsidRPr="0085682C" w14:paraId="17BABF7C" w14:textId="77777777" w:rsidTr="00835C07">
              <w:trPr>
                <w:trHeight w:val="74"/>
              </w:trPr>
              <w:tc>
                <w:tcPr>
                  <w:tcW w:w="500" w:type="dxa"/>
                  <w:gridSpan w:val="2"/>
                  <w:vAlign w:val="center"/>
                </w:tcPr>
                <w:p w14:paraId="7AA3433F" w14:textId="5B46AEA9" w:rsidR="00835C07" w:rsidRPr="0085682C" w:rsidRDefault="00835C07" w:rsidP="001A4D47">
                  <w:pPr>
                    <w:framePr w:hSpace="180" w:wrap="around" w:vAnchor="text" w:hAnchor="text" w:xAlign="center" w:y="1"/>
                    <w:ind w:firstLine="0"/>
                    <w:suppressOverlap/>
                    <w:rPr>
                      <w:szCs w:val="20"/>
                    </w:rPr>
                  </w:pPr>
                  <w:r w:rsidRPr="0085682C">
                    <w:rPr>
                      <w:szCs w:val="20"/>
                    </w:rPr>
                    <w:object w:dxaOrig="0" w:dyaOrig="0" w14:anchorId="52717BFA">
                      <v:shape id="_x0000_i1204" type="#_x0000_t75" style="width:13.5pt;height:18.75pt" o:ole="">
                        <v:imagedata r:id="rId35" o:title=""/>
                      </v:shape>
                      <w:control r:id="rId103" w:name="OptionButton251121111211111" w:shapeid="_x0000_i1204"/>
                    </w:object>
                  </w:r>
                </w:p>
              </w:tc>
              <w:tc>
                <w:tcPr>
                  <w:tcW w:w="8072" w:type="dxa"/>
                  <w:vAlign w:val="center"/>
                </w:tcPr>
                <w:p w14:paraId="6457CF5B" w14:textId="77777777" w:rsidR="00835C07" w:rsidRPr="0085682C" w:rsidRDefault="00835C07" w:rsidP="001A4D47">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835C07" w:rsidRPr="0085682C" w14:paraId="34E8CC85" w14:textId="77777777" w:rsidTr="00835C07">
              <w:trPr>
                <w:trHeight w:val="74"/>
              </w:trPr>
              <w:tc>
                <w:tcPr>
                  <w:tcW w:w="236" w:type="dxa"/>
                  <w:vAlign w:val="center"/>
                </w:tcPr>
                <w:p w14:paraId="7250C153" w14:textId="77777777" w:rsidR="00835C07" w:rsidRPr="0085682C" w:rsidRDefault="00835C07" w:rsidP="001A4D47">
                  <w:pPr>
                    <w:framePr w:hSpace="180" w:wrap="around" w:vAnchor="text" w:hAnchor="text" w:xAlign="center" w:y="1"/>
                    <w:ind w:firstLine="0"/>
                    <w:suppressOverlap/>
                    <w:rPr>
                      <w:szCs w:val="20"/>
                    </w:rPr>
                  </w:pPr>
                </w:p>
              </w:tc>
              <w:tc>
                <w:tcPr>
                  <w:tcW w:w="8336" w:type="dxa"/>
                  <w:gridSpan w:val="2"/>
                  <w:vAlign w:val="center"/>
                </w:tcPr>
                <w:p w14:paraId="1F157FB8" w14:textId="77777777" w:rsidR="00835C07" w:rsidRPr="0085682C" w:rsidRDefault="00835C07" w:rsidP="001A4D47">
                  <w:pPr>
                    <w:pStyle w:val="af1"/>
                    <w:framePr w:hSpace="180" w:wrap="around" w:vAnchor="text" w:hAnchor="text" w:xAlign="center" w:y="1"/>
                    <w:numPr>
                      <w:ilvl w:val="0"/>
                      <w:numId w:val="30"/>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14:paraId="16D18558" w14:textId="77777777" w:rsidR="00835C07" w:rsidRPr="0085682C" w:rsidRDefault="00835C07" w:rsidP="001A4D47">
                  <w:pPr>
                    <w:pStyle w:val="af1"/>
                    <w:framePr w:hSpace="180" w:wrap="around" w:vAnchor="text" w:hAnchor="text" w:xAlign="center" w:y="1"/>
                    <w:numPr>
                      <w:ilvl w:val="0"/>
                      <w:numId w:val="30"/>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14:paraId="7EF55017" w14:textId="77777777" w:rsidR="00835C07" w:rsidRPr="0085682C" w:rsidRDefault="00835C07" w:rsidP="001A4D47">
                  <w:pPr>
                    <w:pStyle w:val="af1"/>
                    <w:framePr w:hSpace="180" w:wrap="around" w:vAnchor="text" w:hAnchor="text" w:xAlign="center" w:y="1"/>
                    <w:numPr>
                      <w:ilvl w:val="0"/>
                      <w:numId w:val="30"/>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14:paraId="240E7B5E" w14:textId="77777777" w:rsidR="00835C07" w:rsidRPr="0085682C" w:rsidRDefault="00835C07" w:rsidP="001A4D47">
                  <w:pPr>
                    <w:pStyle w:val="af1"/>
                    <w:framePr w:hSpace="180" w:wrap="around" w:vAnchor="text" w:hAnchor="text" w:xAlign="center" w:y="1"/>
                    <w:numPr>
                      <w:ilvl w:val="0"/>
                      <w:numId w:val="30"/>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14:paraId="5A9F861C" w14:textId="77777777" w:rsidR="00835C07" w:rsidRPr="006D3B61" w:rsidRDefault="00835C07" w:rsidP="001A4D47">
                  <w:pPr>
                    <w:pStyle w:val="af1"/>
                    <w:framePr w:hSpace="180" w:wrap="around" w:vAnchor="text" w:hAnchor="text" w:xAlign="center" w:y="1"/>
                    <w:numPr>
                      <w:ilvl w:val="0"/>
                      <w:numId w:val="30"/>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14:paraId="61FAD6D1" w14:textId="77777777" w:rsidR="00835C07" w:rsidRPr="0085682C" w:rsidRDefault="00835C07" w:rsidP="00835C07">
            <w:pPr>
              <w:pStyle w:val="af1"/>
              <w:spacing w:before="0" w:after="0"/>
              <w:ind w:left="0" w:right="0"/>
              <w:jc w:val="both"/>
              <w:rPr>
                <w:sz w:val="20"/>
                <w:szCs w:val="20"/>
              </w:rPr>
            </w:pPr>
          </w:p>
        </w:tc>
      </w:tr>
      <w:tr w:rsidR="00835C07" w:rsidRPr="0085682C" w14:paraId="4D21CB8B" w14:textId="77777777" w:rsidTr="00835C07">
        <w:trPr>
          <w:jc w:val="center"/>
        </w:trPr>
        <w:tc>
          <w:tcPr>
            <w:tcW w:w="208" w:type="pct"/>
            <w:tcBorders>
              <w:left w:val="single" w:sz="12" w:space="0" w:color="auto"/>
              <w:bottom w:val="single" w:sz="12" w:space="0" w:color="auto"/>
            </w:tcBorders>
          </w:tcPr>
          <w:p w14:paraId="532597BE" w14:textId="77777777" w:rsidR="00835C07" w:rsidRPr="005C5A3D" w:rsidRDefault="00835C07" w:rsidP="005C5A3D">
            <w:pPr>
              <w:ind w:firstLine="0"/>
              <w:rPr>
                <w:b/>
              </w:rPr>
            </w:pPr>
            <w:r w:rsidRPr="005C5A3D">
              <w:rPr>
                <w:b/>
              </w:rPr>
              <w:t>9</w:t>
            </w:r>
          </w:p>
        </w:tc>
        <w:tc>
          <w:tcPr>
            <w:tcW w:w="4792" w:type="pct"/>
            <w:gridSpan w:val="2"/>
            <w:tcBorders>
              <w:bottom w:val="single" w:sz="12" w:space="0" w:color="auto"/>
              <w:right w:val="single" w:sz="12" w:space="0" w:color="auto"/>
            </w:tcBorders>
          </w:tcPr>
          <w:p w14:paraId="643B2C5D" w14:textId="77777777" w:rsidR="00835C07" w:rsidRPr="00563FB4" w:rsidRDefault="00835C07" w:rsidP="00835C07">
            <w:pPr>
              <w:pStyle w:val="af1"/>
              <w:spacing w:before="0" w:after="0"/>
              <w:ind w:left="0" w:right="0"/>
              <w:jc w:val="both"/>
              <w:rPr>
                <w:b/>
                <w:sz w:val="20"/>
                <w:szCs w:val="20"/>
              </w:rPr>
            </w:pPr>
            <w:r w:rsidRPr="00563FB4">
              <w:rPr>
                <w:b/>
                <w:sz w:val="20"/>
                <w:szCs w:val="20"/>
              </w:rPr>
              <w:t>Критерии оценки заявок Участников закупки</w:t>
            </w:r>
          </w:p>
        </w:tc>
      </w:tr>
      <w:tr w:rsidR="00835C07" w:rsidRPr="0085682C" w14:paraId="1FF2BEC5" w14:textId="77777777" w:rsidTr="00F70A5C">
        <w:trPr>
          <w:trHeight w:val="1264"/>
          <w:jc w:val="center"/>
        </w:trPr>
        <w:tc>
          <w:tcPr>
            <w:tcW w:w="208" w:type="pct"/>
            <w:tcBorders>
              <w:top w:val="single" w:sz="4" w:space="0" w:color="auto"/>
              <w:left w:val="single" w:sz="12" w:space="0" w:color="auto"/>
            </w:tcBorders>
          </w:tcPr>
          <w:p w14:paraId="248A7295" w14:textId="77777777" w:rsidR="00835C07" w:rsidRPr="0085682C" w:rsidRDefault="00835C07" w:rsidP="00835C07">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072" w:type="dxa"/>
              <w:tblLayout w:type="fixed"/>
              <w:tblLook w:val="04A0" w:firstRow="1" w:lastRow="0" w:firstColumn="1" w:lastColumn="0" w:noHBand="0" w:noVBand="1"/>
            </w:tblPr>
            <w:tblGrid>
              <w:gridCol w:w="440"/>
              <w:gridCol w:w="440"/>
              <w:gridCol w:w="4096"/>
              <w:gridCol w:w="4096"/>
            </w:tblGrid>
            <w:tr w:rsidR="00835C07" w:rsidRPr="00013A3E" w14:paraId="3A7F0AF7" w14:textId="77777777" w:rsidTr="00835C07">
              <w:trPr>
                <w:trHeight w:val="427"/>
              </w:trPr>
              <w:tc>
                <w:tcPr>
                  <w:tcW w:w="440" w:type="dxa"/>
                  <w:vAlign w:val="center"/>
                </w:tcPr>
                <w:p w14:paraId="6E5A84DC" w14:textId="77777777" w:rsidR="00835C07" w:rsidRPr="00013A3E" w:rsidRDefault="00835C07" w:rsidP="001A4D4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40" w:type="dxa"/>
                  <w:vAlign w:val="center"/>
                </w:tcPr>
                <w:p w14:paraId="21A7D7BF" w14:textId="77777777" w:rsidR="00835C07" w:rsidRPr="00013A3E" w:rsidRDefault="00835C07" w:rsidP="001A4D47">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096" w:type="dxa"/>
                  <w:vAlign w:val="center"/>
                </w:tcPr>
                <w:p w14:paraId="3F0C7C8C" w14:textId="77777777" w:rsidR="00835C07" w:rsidRPr="00013A3E" w:rsidRDefault="00835C07" w:rsidP="001A4D47">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096" w:type="dxa"/>
                  <w:vAlign w:val="center"/>
                </w:tcPr>
                <w:p w14:paraId="5D12EF9C" w14:textId="77777777" w:rsidR="00835C07" w:rsidRPr="00013A3E" w:rsidRDefault="00835C07" w:rsidP="001A4D47">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835C07" w:rsidRPr="00013A3E" w14:paraId="275CC877" w14:textId="77777777" w:rsidTr="00835C07">
              <w:trPr>
                <w:trHeight w:val="374"/>
              </w:trPr>
              <w:tc>
                <w:tcPr>
                  <w:tcW w:w="440" w:type="dxa"/>
                  <w:vAlign w:val="center"/>
                </w:tcPr>
                <w:p w14:paraId="36D470A9" w14:textId="77777777" w:rsidR="00835C07" w:rsidRPr="00013A3E" w:rsidRDefault="00835C07" w:rsidP="001A4D4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40" w:type="dxa"/>
                  <w:vAlign w:val="center"/>
                </w:tcPr>
                <w:p w14:paraId="0EF2CF73" w14:textId="7C750E20" w:rsidR="00835C07" w:rsidRPr="00013A3E" w:rsidRDefault="00835C07" w:rsidP="001A4D4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66ADFE02">
                      <v:shape id="_x0000_i1205" type="#_x0000_t75" style="width:12.75pt;height:18.75pt" o:ole="">
                        <v:imagedata r:id="rId52" o:title=""/>
                      </v:shape>
                      <w:control r:id="rId104" w:name="CheckBox212121211115" w:shapeid="_x0000_i1205"/>
                    </w:object>
                  </w:r>
                </w:p>
              </w:tc>
              <w:tc>
                <w:tcPr>
                  <w:tcW w:w="4096" w:type="dxa"/>
                  <w:vAlign w:val="center"/>
                </w:tcPr>
                <w:p w14:paraId="140D3045" w14:textId="77777777" w:rsidR="00835C07" w:rsidRPr="00013A3E" w:rsidRDefault="00835C07" w:rsidP="001A4D47">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096" w:type="dxa"/>
                  <w:vAlign w:val="center"/>
                </w:tcPr>
                <w:p w14:paraId="5901711A" w14:textId="77777777" w:rsidR="00835C07" w:rsidRPr="00013A3E" w:rsidRDefault="00CC03D5" w:rsidP="001A4D47">
                  <w:pPr>
                    <w:pStyle w:val="af1"/>
                    <w:framePr w:hSpace="180" w:wrap="around" w:vAnchor="text" w:hAnchor="text" w:xAlign="center" w:y="1"/>
                    <w:spacing w:before="0" w:after="0"/>
                    <w:ind w:left="0"/>
                    <w:suppressOverlap/>
                    <w:jc w:val="center"/>
                    <w:rPr>
                      <w:sz w:val="20"/>
                      <w:szCs w:val="20"/>
                    </w:rPr>
                  </w:pPr>
                  <w:r>
                    <w:rPr>
                      <w:sz w:val="20"/>
                      <w:szCs w:val="20"/>
                    </w:rPr>
                    <w:t>10</w:t>
                  </w:r>
                  <w:r w:rsidR="00835C07">
                    <w:rPr>
                      <w:sz w:val="20"/>
                      <w:szCs w:val="20"/>
                    </w:rPr>
                    <w:t>0</w:t>
                  </w:r>
                </w:p>
              </w:tc>
            </w:tr>
          </w:tbl>
          <w:p w14:paraId="2D8344CA" w14:textId="77777777" w:rsidR="00835C07" w:rsidRPr="00013A3E" w:rsidRDefault="00835C07" w:rsidP="00835C07">
            <w:pPr>
              <w:pStyle w:val="af1"/>
              <w:spacing w:before="0" w:after="0"/>
              <w:ind w:left="0" w:right="0"/>
              <w:jc w:val="both"/>
              <w:rPr>
                <w:i/>
                <w:sz w:val="20"/>
                <w:szCs w:val="20"/>
                <w:shd w:val="clear" w:color="auto" w:fill="FFFF99"/>
              </w:rPr>
            </w:pPr>
            <w:r w:rsidRPr="00013A3E">
              <w:rPr>
                <w:sz w:val="20"/>
                <w:szCs w:val="20"/>
              </w:rPr>
              <w:t>Примечание: Совокупная значимость выбранных критериев составляет 100 процентов.</w:t>
            </w:r>
          </w:p>
        </w:tc>
      </w:tr>
      <w:tr w:rsidR="00835C07" w:rsidRPr="0085682C" w14:paraId="6A895C5B" w14:textId="77777777" w:rsidTr="00835C07">
        <w:trPr>
          <w:jc w:val="center"/>
        </w:trPr>
        <w:tc>
          <w:tcPr>
            <w:tcW w:w="208" w:type="pct"/>
            <w:tcBorders>
              <w:top w:val="single" w:sz="4" w:space="0" w:color="auto"/>
              <w:left w:val="single" w:sz="12" w:space="0" w:color="auto"/>
            </w:tcBorders>
          </w:tcPr>
          <w:p w14:paraId="3E8D46AF" w14:textId="77777777" w:rsidR="00835C07" w:rsidRPr="005C5A3D" w:rsidRDefault="00835C07" w:rsidP="00835C07">
            <w:pPr>
              <w:ind w:left="-122" w:firstLine="0"/>
              <w:rPr>
                <w:b/>
              </w:rPr>
            </w:pPr>
            <w:r w:rsidRPr="005C5A3D">
              <w:rPr>
                <w:b/>
              </w:rPr>
              <w:t>10</w:t>
            </w:r>
          </w:p>
        </w:tc>
        <w:tc>
          <w:tcPr>
            <w:tcW w:w="4792" w:type="pct"/>
            <w:gridSpan w:val="2"/>
            <w:tcBorders>
              <w:top w:val="single" w:sz="4" w:space="0" w:color="auto"/>
              <w:right w:val="single" w:sz="12" w:space="0" w:color="auto"/>
            </w:tcBorders>
          </w:tcPr>
          <w:p w14:paraId="4CDD8D7A" w14:textId="77777777" w:rsidR="00835C07" w:rsidRPr="00563FB4" w:rsidRDefault="00835C07" w:rsidP="00835C07">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835C07" w:rsidRPr="0085682C" w14:paraId="3F17876E" w14:textId="77777777" w:rsidTr="00835C07">
        <w:trPr>
          <w:jc w:val="center"/>
        </w:trPr>
        <w:tc>
          <w:tcPr>
            <w:tcW w:w="208" w:type="pct"/>
            <w:tcBorders>
              <w:top w:val="single" w:sz="4" w:space="0" w:color="auto"/>
              <w:left w:val="single" w:sz="12" w:space="0" w:color="auto"/>
            </w:tcBorders>
          </w:tcPr>
          <w:p w14:paraId="32A90380" w14:textId="77777777" w:rsidR="00835C07" w:rsidRPr="0085682C" w:rsidRDefault="00835C07" w:rsidP="00835C07">
            <w:pPr>
              <w:ind w:left="142" w:firstLine="0"/>
            </w:pPr>
          </w:p>
        </w:tc>
        <w:tc>
          <w:tcPr>
            <w:tcW w:w="4792" w:type="pct"/>
            <w:gridSpan w:val="2"/>
            <w:tcBorders>
              <w:top w:val="single" w:sz="4" w:space="0" w:color="auto"/>
              <w:right w:val="single" w:sz="12" w:space="0" w:color="auto"/>
            </w:tcBorders>
          </w:tcPr>
          <w:p w14:paraId="18F8035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Pr>
                <w:rFonts w:ascii="Times New Roman" w:hAnsi="Times New Roman" w:cs="Times New Roman"/>
                <w:sz w:val="24"/>
                <w:szCs w:val="24"/>
              </w:rPr>
              <w:t>ю</w:t>
            </w:r>
            <w:r w:rsidRPr="007162C5">
              <w:rPr>
                <w:rFonts w:ascii="Times New Roman" w:hAnsi="Times New Roman" w:cs="Times New Roman"/>
                <w:sz w:val="24"/>
                <w:szCs w:val="24"/>
              </w:rPr>
              <w:t>, указанн</w:t>
            </w:r>
            <w:r>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r w:rsidRPr="00CA2E94">
                <w:rPr>
                  <w:rFonts w:ascii="Times New Roman" w:hAnsi="Times New Roman" w:cs="Times New Roman"/>
                  <w:sz w:val="24"/>
                  <w:szCs w:val="24"/>
                </w:rPr>
                <w:t>пп. 1</w:t>
              </w:r>
            </w:hyperlink>
            <w:r w:rsidRPr="00CA2E94">
              <w:rPr>
                <w:rFonts w:ascii="Times New Roman" w:hAnsi="Times New Roman" w:cs="Times New Roman"/>
                <w:sz w:val="24"/>
                <w:szCs w:val="24"/>
              </w:rPr>
              <w:t xml:space="preserve"> п. 9</w:t>
            </w:r>
            <w:r w:rsidRPr="007162C5">
              <w:rPr>
                <w:rFonts w:ascii="Times New Roman" w:hAnsi="Times New Roman" w:cs="Times New Roman"/>
                <w:sz w:val="24"/>
                <w:szCs w:val="24"/>
              </w:rPr>
              <w:t xml:space="preserve"> настояще</w:t>
            </w:r>
            <w:r>
              <w:rPr>
                <w:rFonts w:ascii="Times New Roman" w:hAnsi="Times New Roman" w:cs="Times New Roman"/>
                <w:sz w:val="24"/>
                <w:szCs w:val="24"/>
              </w:rPr>
              <w:t>й 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14:paraId="7DA40EA4"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ЦБi = Цmin / Цi x 100,</w:t>
            </w:r>
          </w:p>
          <w:p w14:paraId="19D2B014"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ЦБi - количество баллов по критерию;</w:t>
            </w:r>
          </w:p>
          <w:p w14:paraId="42B9A48A"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Цmin - минимальное предложение из сделанных участниками закупки;</w:t>
            </w:r>
          </w:p>
          <w:p w14:paraId="66EA2197" w14:textId="77777777" w:rsidR="00E0615D" w:rsidRPr="00CA2E94" w:rsidRDefault="00835C07" w:rsidP="00CC03D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Цi - предложение участника, которое оценивается.</w:t>
            </w:r>
          </w:p>
        </w:tc>
      </w:tr>
      <w:tr w:rsidR="00835C07" w:rsidRPr="0085682C" w14:paraId="1B756CA9" w14:textId="77777777" w:rsidTr="00835C07">
        <w:trPr>
          <w:trHeight w:val="282"/>
          <w:jc w:val="center"/>
        </w:trPr>
        <w:tc>
          <w:tcPr>
            <w:tcW w:w="208" w:type="pct"/>
            <w:tcBorders>
              <w:top w:val="single" w:sz="4" w:space="0" w:color="auto"/>
              <w:left w:val="single" w:sz="12" w:space="0" w:color="auto"/>
            </w:tcBorders>
          </w:tcPr>
          <w:p w14:paraId="04B35E2E" w14:textId="77777777" w:rsidR="00835C07" w:rsidRPr="0085682C" w:rsidRDefault="00835C07" w:rsidP="00835C07">
            <w:pPr>
              <w:ind w:left="-122" w:firstLine="0"/>
            </w:pPr>
            <w:r>
              <w:t>11</w:t>
            </w:r>
          </w:p>
        </w:tc>
        <w:tc>
          <w:tcPr>
            <w:tcW w:w="4792" w:type="pct"/>
            <w:gridSpan w:val="2"/>
            <w:tcBorders>
              <w:top w:val="single" w:sz="4" w:space="0" w:color="auto"/>
              <w:right w:val="single" w:sz="12" w:space="0" w:color="auto"/>
            </w:tcBorders>
            <w:vAlign w:val="center"/>
          </w:tcPr>
          <w:p w14:paraId="7030CEAB" w14:textId="77777777" w:rsidR="00835C07" w:rsidRPr="00A65F8A" w:rsidRDefault="00835C07" w:rsidP="00835C07">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835C07" w:rsidRPr="0085682C" w14:paraId="23B08FAE" w14:textId="77777777" w:rsidTr="00835C07">
        <w:trPr>
          <w:trHeight w:val="39"/>
          <w:jc w:val="center"/>
        </w:trPr>
        <w:tc>
          <w:tcPr>
            <w:tcW w:w="208" w:type="pct"/>
            <w:tcBorders>
              <w:left w:val="single" w:sz="12" w:space="0" w:color="auto"/>
              <w:bottom w:val="single" w:sz="12" w:space="0" w:color="auto"/>
            </w:tcBorders>
          </w:tcPr>
          <w:p w14:paraId="02D650A9" w14:textId="77777777" w:rsidR="00835C07" w:rsidRPr="0085682C" w:rsidRDefault="00835C07" w:rsidP="00835C07">
            <w:pPr>
              <w:ind w:left="142" w:firstLine="0"/>
            </w:pPr>
            <w:bookmarkStart w:id="341" w:name="_Toc386739076"/>
            <w:bookmarkStart w:id="342" w:name="_Toc386739077"/>
            <w:bookmarkStart w:id="343" w:name="_Toc386739078"/>
            <w:bookmarkStart w:id="344" w:name="_Toc386739079"/>
            <w:bookmarkStart w:id="345" w:name="_Toc386739080"/>
            <w:bookmarkStart w:id="346" w:name="_Toc386739081"/>
            <w:bookmarkStart w:id="347" w:name="_Toc386739213"/>
            <w:bookmarkStart w:id="348" w:name="_Toc386739214"/>
            <w:bookmarkStart w:id="349" w:name="_Ref352613207"/>
            <w:bookmarkEnd w:id="341"/>
            <w:bookmarkEnd w:id="342"/>
            <w:bookmarkEnd w:id="343"/>
            <w:bookmarkEnd w:id="344"/>
            <w:bookmarkEnd w:id="345"/>
            <w:bookmarkEnd w:id="346"/>
            <w:bookmarkEnd w:id="347"/>
            <w:bookmarkEnd w:id="348"/>
          </w:p>
        </w:tc>
        <w:bookmarkEnd w:id="349"/>
        <w:tc>
          <w:tcPr>
            <w:tcW w:w="4792" w:type="pct"/>
            <w:gridSpan w:val="2"/>
            <w:tcBorders>
              <w:top w:val="nil"/>
              <w:bottom w:val="single" w:sz="4" w:space="0" w:color="auto"/>
              <w:right w:val="single" w:sz="4" w:space="0" w:color="auto"/>
            </w:tcBorders>
          </w:tcPr>
          <w:p w14:paraId="72E11EE3" w14:textId="77777777" w:rsidR="00835C07" w:rsidRPr="0085682C" w:rsidRDefault="00835C07" w:rsidP="00835C07">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2095E3F3" w14:textId="77777777" w:rsidTr="00835C07">
              <w:trPr>
                <w:trHeight w:val="89"/>
              </w:trPr>
              <w:tc>
                <w:tcPr>
                  <w:tcW w:w="585" w:type="dxa"/>
                  <w:vAlign w:val="center"/>
                </w:tcPr>
                <w:p w14:paraId="416ACCD9" w14:textId="471C26A3" w:rsidR="00835C07" w:rsidRPr="0085682C" w:rsidRDefault="00835C07" w:rsidP="001A4D47">
                  <w:pPr>
                    <w:framePr w:hSpace="180" w:wrap="around" w:vAnchor="text" w:hAnchor="text" w:xAlign="center" w:y="1"/>
                    <w:ind w:firstLine="0"/>
                    <w:suppressOverlap/>
                    <w:rPr>
                      <w:szCs w:val="20"/>
                    </w:rPr>
                  </w:pPr>
                  <w:r w:rsidRPr="0085682C">
                    <w:rPr>
                      <w:szCs w:val="20"/>
                    </w:rPr>
                    <w:object w:dxaOrig="0" w:dyaOrig="0" w14:anchorId="3BF68AEA">
                      <v:shape id="_x0000_i1370" type="#_x0000_t75" style="width:13.5pt;height:18.75pt" o:ole="">
                        <v:imagedata r:id="rId33" o:title=""/>
                      </v:shape>
                      <w:control r:id="rId105" w:name="OptionButton_25_391_3_31" w:shapeid="_x0000_i1370"/>
                    </w:object>
                  </w:r>
                </w:p>
              </w:tc>
              <w:tc>
                <w:tcPr>
                  <w:tcW w:w="7936" w:type="dxa"/>
                  <w:vAlign w:val="center"/>
                </w:tcPr>
                <w:p w14:paraId="39417E45" w14:textId="77777777" w:rsidR="00835C07" w:rsidRPr="0085682C" w:rsidRDefault="00835C07" w:rsidP="001A4D47">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Pr>
                      <w:szCs w:val="20"/>
                    </w:rPr>
                    <w:t>3-х</w:t>
                  </w:r>
                  <w:r w:rsidRPr="00A65F8A">
                    <w:rPr>
                      <w:szCs w:val="20"/>
                    </w:rPr>
                    <w:t xml:space="preserve"> рабоч</w:t>
                  </w:r>
                  <w:r>
                    <w:rPr>
                      <w:szCs w:val="20"/>
                    </w:rPr>
                    <w:t xml:space="preserve">их </w:t>
                  </w:r>
                  <w:r w:rsidRPr="0085682C">
                    <w:rPr>
                      <w:szCs w:val="20"/>
                    </w:rPr>
                    <w:t>дн</w:t>
                  </w:r>
                  <w:r>
                    <w:rPr>
                      <w:szCs w:val="20"/>
                    </w:rPr>
                    <w:t>ей</w:t>
                  </w:r>
                  <w:r w:rsidRPr="0085682C">
                    <w:rPr>
                      <w:szCs w:val="20"/>
                    </w:rPr>
                    <w:t xml:space="preserve"> с момента публикации итогового протокола </w:t>
                  </w:r>
                </w:p>
              </w:tc>
            </w:tr>
          </w:tbl>
          <w:p w14:paraId="3156B4AC" w14:textId="77777777" w:rsidR="00835C07" w:rsidRPr="0085682C" w:rsidRDefault="00835C07" w:rsidP="00835C07">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152561C0" w14:textId="77777777" w:rsidTr="00835C07">
              <w:trPr>
                <w:trHeight w:val="535"/>
              </w:trPr>
              <w:tc>
                <w:tcPr>
                  <w:tcW w:w="585" w:type="dxa"/>
                  <w:vAlign w:val="center"/>
                </w:tcPr>
                <w:p w14:paraId="665E0AB1" w14:textId="2DACDC54" w:rsidR="00835C07" w:rsidRPr="0085682C" w:rsidRDefault="00835C07" w:rsidP="001A4D47">
                  <w:pPr>
                    <w:framePr w:hSpace="180" w:wrap="around" w:vAnchor="text" w:hAnchor="text" w:xAlign="center" w:y="1"/>
                    <w:ind w:firstLine="0"/>
                    <w:suppressOverlap/>
                    <w:rPr>
                      <w:szCs w:val="20"/>
                    </w:rPr>
                  </w:pPr>
                  <w:r w:rsidRPr="0085682C">
                    <w:rPr>
                      <w:szCs w:val="20"/>
                    </w:rPr>
                    <w:object w:dxaOrig="0" w:dyaOrig="0" w14:anchorId="7C3BF3F8">
                      <v:shape id="_x0000_i1372" type="#_x0000_t75" style="width:13.5pt;height:18.75pt" o:ole="">
                        <v:imagedata r:id="rId33" o:title=""/>
                      </v:shape>
                      <w:control r:id="rId106" w:name="OptionButton_25_391_1_2" w:shapeid="_x0000_i1372"/>
                    </w:object>
                  </w:r>
                </w:p>
              </w:tc>
              <w:tc>
                <w:tcPr>
                  <w:tcW w:w="7936" w:type="dxa"/>
                  <w:vAlign w:val="center"/>
                </w:tcPr>
                <w:p w14:paraId="40CD0AD5" w14:textId="77777777" w:rsidR="00835C07" w:rsidRPr="0085682C" w:rsidRDefault="00835C07" w:rsidP="001A4D47">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Pr>
                      <w:szCs w:val="20"/>
                    </w:rPr>
                    <w:t>17</w:t>
                  </w:r>
                  <w:r w:rsidRPr="00A65F8A">
                    <w:rPr>
                      <w:szCs w:val="20"/>
                    </w:rPr>
                    <w:t xml:space="preserve"> рабоч</w:t>
                  </w:r>
                  <w:r>
                    <w:rPr>
                      <w:szCs w:val="20"/>
                    </w:rPr>
                    <w:t>их</w:t>
                  </w:r>
                  <w:r w:rsidRPr="00A65F8A">
                    <w:rPr>
                      <w:szCs w:val="20"/>
                    </w:rPr>
                    <w:t xml:space="preserve"> дн</w:t>
                  </w:r>
                  <w:r>
                    <w:rPr>
                      <w:szCs w:val="20"/>
                    </w:rPr>
                    <w:t>ей</w:t>
                  </w:r>
                  <w:r w:rsidRPr="00A65F8A">
                    <w:rPr>
                      <w:szCs w:val="20"/>
                    </w:rPr>
                    <w:t xml:space="preserve"> с </w:t>
                  </w:r>
                  <w:r w:rsidRPr="0085682C">
                    <w:rPr>
                      <w:szCs w:val="20"/>
                    </w:rPr>
                    <w:t xml:space="preserve">момента публикации итогового протокола </w:t>
                  </w:r>
                </w:p>
              </w:tc>
            </w:tr>
            <w:tr w:rsidR="00835C07" w:rsidRPr="0085682C" w14:paraId="3AF120E4" w14:textId="77777777" w:rsidTr="00835C07">
              <w:trPr>
                <w:trHeight w:val="535"/>
              </w:trPr>
              <w:tc>
                <w:tcPr>
                  <w:tcW w:w="585" w:type="dxa"/>
                  <w:vAlign w:val="center"/>
                </w:tcPr>
                <w:p w14:paraId="5623CA75" w14:textId="77777777" w:rsidR="00835C07" w:rsidRPr="0085682C" w:rsidRDefault="00835C07" w:rsidP="001A4D47">
                  <w:pPr>
                    <w:framePr w:hSpace="180" w:wrap="around" w:vAnchor="text" w:hAnchor="text" w:xAlign="center" w:y="1"/>
                    <w:ind w:firstLine="0"/>
                    <w:suppressOverlap/>
                    <w:rPr>
                      <w:szCs w:val="20"/>
                    </w:rPr>
                  </w:pPr>
                </w:p>
              </w:tc>
              <w:tc>
                <w:tcPr>
                  <w:tcW w:w="7936" w:type="dxa"/>
                  <w:vAlign w:val="center"/>
                </w:tcPr>
                <w:p w14:paraId="361ABDD3" w14:textId="77777777" w:rsidR="00835C07" w:rsidRPr="0085682C" w:rsidRDefault="00835C07" w:rsidP="001A4D47">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14:paraId="4F87B17B" w14:textId="77777777" w:rsidR="00835C07" w:rsidRPr="0085682C" w:rsidRDefault="00835C07" w:rsidP="00835C07">
            <w:pPr>
              <w:pStyle w:val="af1"/>
              <w:spacing w:before="0" w:after="0"/>
              <w:ind w:left="0" w:right="0"/>
              <w:jc w:val="both"/>
              <w:rPr>
                <w:sz w:val="20"/>
                <w:szCs w:val="20"/>
              </w:rPr>
            </w:pPr>
          </w:p>
        </w:tc>
      </w:tr>
      <w:tr w:rsidR="00835C07" w:rsidRPr="0085682C" w14:paraId="340A69C7" w14:textId="77777777" w:rsidTr="00835C07">
        <w:trPr>
          <w:trHeight w:val="714"/>
          <w:jc w:val="center"/>
        </w:trPr>
        <w:tc>
          <w:tcPr>
            <w:tcW w:w="208" w:type="pct"/>
            <w:tcBorders>
              <w:top w:val="single" w:sz="12" w:space="0" w:color="auto"/>
              <w:left w:val="single" w:sz="12" w:space="0" w:color="auto"/>
              <w:bottom w:val="single" w:sz="12" w:space="0" w:color="auto"/>
            </w:tcBorders>
          </w:tcPr>
          <w:p w14:paraId="4784D170" w14:textId="77777777" w:rsidR="00835C07" w:rsidRPr="0085682C" w:rsidRDefault="00835C07" w:rsidP="00835C07">
            <w:pPr>
              <w:ind w:left="142" w:firstLine="0"/>
            </w:pPr>
            <w:bookmarkStart w:id="350" w:name="_Toc386739215"/>
            <w:bookmarkStart w:id="351" w:name="_Toc386739216"/>
            <w:bookmarkStart w:id="352" w:name="_Toc386739217"/>
            <w:bookmarkStart w:id="353" w:name="_Toc386739218"/>
            <w:bookmarkStart w:id="354" w:name="_Toc386739219"/>
            <w:bookmarkStart w:id="355" w:name="_Toc386739220"/>
            <w:bookmarkEnd w:id="350"/>
            <w:bookmarkEnd w:id="351"/>
            <w:bookmarkEnd w:id="352"/>
            <w:bookmarkEnd w:id="353"/>
            <w:bookmarkEnd w:id="354"/>
            <w:bookmarkEnd w:id="355"/>
          </w:p>
        </w:tc>
        <w:tc>
          <w:tcPr>
            <w:tcW w:w="4792" w:type="pct"/>
            <w:gridSpan w:val="2"/>
            <w:tcBorders>
              <w:top w:val="single" w:sz="12" w:space="0" w:color="auto"/>
              <w:bottom w:val="single" w:sz="12" w:space="0" w:color="auto"/>
              <w:right w:val="single" w:sz="12" w:space="0" w:color="auto"/>
            </w:tcBorders>
          </w:tcPr>
          <w:p w14:paraId="4D639D9D" w14:textId="77777777" w:rsidR="00835C07" w:rsidRPr="0085682C" w:rsidRDefault="00835C07" w:rsidP="00835C0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2D90675C" w14:textId="77777777" w:rsidTr="00835C07">
              <w:trPr>
                <w:trHeight w:val="461"/>
              </w:trPr>
              <w:tc>
                <w:tcPr>
                  <w:tcW w:w="585" w:type="dxa"/>
                  <w:vAlign w:val="center"/>
                </w:tcPr>
                <w:p w14:paraId="01A26768" w14:textId="6C2FA243" w:rsidR="00835C07" w:rsidRPr="0085682C" w:rsidRDefault="00835C07" w:rsidP="001A4D47">
                  <w:pPr>
                    <w:framePr w:hSpace="180" w:wrap="around" w:vAnchor="text" w:hAnchor="text" w:xAlign="center" w:y="1"/>
                    <w:ind w:firstLine="0"/>
                    <w:suppressOverlap/>
                    <w:rPr>
                      <w:szCs w:val="20"/>
                    </w:rPr>
                  </w:pPr>
                  <w:r w:rsidRPr="0085682C">
                    <w:rPr>
                      <w:szCs w:val="20"/>
                    </w:rPr>
                    <w:object w:dxaOrig="0" w:dyaOrig="0" w14:anchorId="230B5D71">
                      <v:shape id="_x0000_i1374" type="#_x0000_t75" style="width:13.5pt;height:18.75pt" o:ole="">
                        <v:imagedata r:id="rId33" o:title=""/>
                      </v:shape>
                      <w:control r:id="rId107" w:name="OptionButton25112111121121112111213111" w:shapeid="_x0000_i1374"/>
                    </w:object>
                  </w:r>
                </w:p>
              </w:tc>
              <w:tc>
                <w:tcPr>
                  <w:tcW w:w="8236" w:type="dxa"/>
                  <w:vAlign w:val="center"/>
                </w:tcPr>
                <w:p w14:paraId="4E65AC50" w14:textId="77777777" w:rsidR="00835C07" w:rsidRPr="0086721D" w:rsidRDefault="00CC03D5" w:rsidP="001A4D47">
                  <w:pPr>
                    <w:pStyle w:val="af1"/>
                    <w:framePr w:hSpace="180" w:wrap="around" w:vAnchor="text" w:hAnchor="text" w:xAlign="center" w:y="1"/>
                    <w:tabs>
                      <w:tab w:val="clear" w:pos="1134"/>
                    </w:tabs>
                    <w:spacing w:before="0" w:after="0"/>
                    <w:ind w:left="0"/>
                    <w:suppressOverlap/>
                    <w:jc w:val="both"/>
                    <w:rPr>
                      <w:szCs w:val="20"/>
                    </w:rPr>
                  </w:pPr>
                  <w:r w:rsidRPr="00CC03D5">
                    <w:rPr>
                      <w:szCs w:val="20"/>
                    </w:rPr>
                    <w:t>kuvshinova-on@krteplo.ru</w:t>
                  </w:r>
                </w:p>
              </w:tc>
            </w:tr>
            <w:tr w:rsidR="00835C07" w:rsidRPr="0085682C" w14:paraId="0F9F22BE" w14:textId="77777777" w:rsidTr="00835C07">
              <w:trPr>
                <w:trHeight w:val="138"/>
              </w:trPr>
              <w:tc>
                <w:tcPr>
                  <w:tcW w:w="585" w:type="dxa"/>
                  <w:vAlign w:val="center"/>
                </w:tcPr>
                <w:p w14:paraId="17DA01C0" w14:textId="2A54FE3F" w:rsidR="00835C07" w:rsidRPr="0085682C" w:rsidRDefault="00835C07" w:rsidP="001A4D47">
                  <w:pPr>
                    <w:framePr w:hSpace="180" w:wrap="around" w:vAnchor="text" w:hAnchor="text" w:xAlign="center" w:y="1"/>
                    <w:ind w:firstLine="0"/>
                    <w:suppressOverlap/>
                    <w:rPr>
                      <w:szCs w:val="20"/>
                    </w:rPr>
                  </w:pPr>
                  <w:r w:rsidRPr="0085682C">
                    <w:rPr>
                      <w:szCs w:val="20"/>
                    </w:rPr>
                    <w:object w:dxaOrig="0" w:dyaOrig="0" w14:anchorId="060C84B5">
                      <v:shape id="_x0000_i1376" type="#_x0000_t75" style="width:13.5pt;height:18.75pt" o:ole="">
                        <v:imagedata r:id="rId35" o:title=""/>
                      </v:shape>
                      <w:control r:id="rId108" w:name="OptionButton25112111121121112112213111" w:shapeid="_x0000_i1376"/>
                    </w:object>
                  </w:r>
                </w:p>
              </w:tc>
              <w:tc>
                <w:tcPr>
                  <w:tcW w:w="8236" w:type="dxa"/>
                  <w:vAlign w:val="center"/>
                </w:tcPr>
                <w:p w14:paraId="2181E79C" w14:textId="77777777" w:rsidR="00835C07" w:rsidRPr="0085682C" w:rsidRDefault="00835C07" w:rsidP="001A4D47">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14:paraId="6704890B" w14:textId="77777777" w:rsidR="00835C07" w:rsidRPr="0085682C" w:rsidRDefault="00835C07" w:rsidP="00835C07">
            <w:pPr>
              <w:ind w:firstLine="0"/>
              <w:rPr>
                <w:szCs w:val="20"/>
              </w:rPr>
            </w:pPr>
          </w:p>
        </w:tc>
      </w:tr>
      <w:tr w:rsidR="00835C07" w:rsidRPr="0085682C" w14:paraId="39697A87" w14:textId="77777777" w:rsidTr="00835C07">
        <w:trPr>
          <w:trHeight w:val="714"/>
          <w:jc w:val="center"/>
        </w:trPr>
        <w:tc>
          <w:tcPr>
            <w:tcW w:w="208" w:type="pct"/>
            <w:tcBorders>
              <w:top w:val="single" w:sz="12" w:space="0" w:color="auto"/>
              <w:left w:val="single" w:sz="12" w:space="0" w:color="auto"/>
              <w:bottom w:val="single" w:sz="12" w:space="0" w:color="auto"/>
            </w:tcBorders>
          </w:tcPr>
          <w:p w14:paraId="0E88B7A9" w14:textId="77777777" w:rsidR="00835C07" w:rsidRPr="0085682C" w:rsidRDefault="00835C07" w:rsidP="0034454C">
            <w:pPr>
              <w:pStyle w:val="afb"/>
              <w:numPr>
                <w:ilvl w:val="0"/>
                <w:numId w:val="15"/>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14:paraId="2DFA82FF" w14:textId="77777777" w:rsidR="00835C07" w:rsidRPr="0085682C" w:rsidRDefault="00835C07" w:rsidP="00835C0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21CDB000" w14:textId="77777777" w:rsidTr="00835C07">
              <w:trPr>
                <w:trHeight w:val="461"/>
              </w:trPr>
              <w:tc>
                <w:tcPr>
                  <w:tcW w:w="585" w:type="dxa"/>
                  <w:vAlign w:val="center"/>
                </w:tcPr>
                <w:p w14:paraId="7E8037BD" w14:textId="168E7D29" w:rsidR="00835C07" w:rsidRPr="0085682C" w:rsidRDefault="00835C07" w:rsidP="001A4D47">
                  <w:pPr>
                    <w:framePr w:hSpace="180" w:wrap="around" w:vAnchor="text" w:hAnchor="text" w:xAlign="center" w:y="1"/>
                    <w:ind w:firstLine="0"/>
                    <w:suppressOverlap/>
                    <w:rPr>
                      <w:szCs w:val="20"/>
                    </w:rPr>
                  </w:pPr>
                  <w:r w:rsidRPr="0085682C">
                    <w:rPr>
                      <w:szCs w:val="20"/>
                    </w:rPr>
                    <w:object w:dxaOrig="0" w:dyaOrig="0" w14:anchorId="294BC043">
                      <v:shape id="_x0000_i1378" type="#_x0000_t75" style="width:13.5pt;height:18.75pt" o:ole="">
                        <v:imagedata r:id="rId33" o:title=""/>
                      </v:shape>
                      <w:control r:id="rId109" w:name="OptionButton2511211112112111211121311" w:shapeid="_x0000_i1378"/>
                    </w:object>
                  </w:r>
                </w:p>
              </w:tc>
              <w:tc>
                <w:tcPr>
                  <w:tcW w:w="8236" w:type="dxa"/>
                  <w:vAlign w:val="center"/>
                </w:tcPr>
                <w:p w14:paraId="17E75C54" w14:textId="77777777" w:rsidR="00835C07" w:rsidRPr="0085682C" w:rsidRDefault="00835C07" w:rsidP="001A4D47">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835C07" w:rsidRPr="0085682C" w14:paraId="15E1296B" w14:textId="77777777" w:rsidTr="00835C07">
              <w:trPr>
                <w:trHeight w:val="138"/>
              </w:trPr>
              <w:tc>
                <w:tcPr>
                  <w:tcW w:w="585" w:type="dxa"/>
                  <w:vAlign w:val="center"/>
                </w:tcPr>
                <w:p w14:paraId="6AE5AD4A" w14:textId="0FE6FC9C" w:rsidR="00835C07" w:rsidRPr="0085682C" w:rsidRDefault="00835C07" w:rsidP="001A4D47">
                  <w:pPr>
                    <w:framePr w:hSpace="180" w:wrap="around" w:vAnchor="text" w:hAnchor="text" w:xAlign="center" w:y="1"/>
                    <w:ind w:firstLine="0"/>
                    <w:suppressOverlap/>
                    <w:rPr>
                      <w:szCs w:val="20"/>
                    </w:rPr>
                  </w:pPr>
                  <w:r w:rsidRPr="0085682C">
                    <w:rPr>
                      <w:szCs w:val="20"/>
                    </w:rPr>
                    <w:object w:dxaOrig="0" w:dyaOrig="0" w14:anchorId="5A1BA022">
                      <v:shape id="_x0000_i1380" type="#_x0000_t75" style="width:13.5pt;height:18.75pt" o:ole="">
                        <v:imagedata r:id="rId35" o:title=""/>
                      </v:shape>
                      <w:control r:id="rId110" w:name="OptionButton2511211112112111211221311" w:shapeid="_x0000_i1380"/>
                    </w:object>
                  </w:r>
                </w:p>
              </w:tc>
              <w:tc>
                <w:tcPr>
                  <w:tcW w:w="8236" w:type="dxa"/>
                  <w:vAlign w:val="center"/>
                </w:tcPr>
                <w:p w14:paraId="0835E00E" w14:textId="77777777" w:rsidR="00835C07" w:rsidRPr="0085682C" w:rsidRDefault="00835C07" w:rsidP="001A4D47">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14:paraId="79FEA76A" w14:textId="77777777" w:rsidR="00835C07" w:rsidRPr="0085682C" w:rsidRDefault="00835C07" w:rsidP="00835C07">
            <w:pPr>
              <w:pStyle w:val="af1"/>
              <w:spacing w:before="0" w:after="0"/>
              <w:ind w:left="0" w:right="0"/>
              <w:jc w:val="both"/>
              <w:rPr>
                <w:sz w:val="20"/>
                <w:szCs w:val="20"/>
              </w:rPr>
            </w:pPr>
          </w:p>
        </w:tc>
      </w:tr>
    </w:tbl>
    <w:p w14:paraId="1E8E71F9" w14:textId="77777777" w:rsidR="00835C07" w:rsidRDefault="00835C07" w:rsidP="00835C07">
      <w:pPr>
        <w:kinsoku/>
        <w:overflowPunct/>
        <w:autoSpaceDE/>
        <w:autoSpaceDN/>
        <w:ind w:firstLine="0"/>
        <w:jc w:val="left"/>
      </w:pPr>
    </w:p>
    <w:p w14:paraId="59B72AA2" w14:textId="77777777" w:rsidR="00835C07" w:rsidRPr="0085682C" w:rsidRDefault="00835C07">
      <w:pPr>
        <w:kinsoku/>
        <w:overflowPunct/>
        <w:autoSpaceDE/>
        <w:autoSpaceDN/>
        <w:ind w:firstLine="0"/>
        <w:jc w:val="left"/>
      </w:pPr>
    </w:p>
    <w:p w14:paraId="62EB6623" w14:textId="77777777" w:rsidR="003B5412" w:rsidRDefault="003B5412" w:rsidP="009C6485">
      <w:pPr>
        <w:pStyle w:val="afffb"/>
        <w:rPr>
          <w:rFonts w:ascii="Times New Roman" w:hAnsi="Times New Roman" w:cs="Times New Roman"/>
        </w:rPr>
      </w:pPr>
      <w:bookmarkStart w:id="356" w:name="_Toc392487639"/>
      <w:bookmarkStart w:id="357" w:name="_Toc392489343"/>
    </w:p>
    <w:p w14:paraId="7BBA2C05" w14:textId="77777777" w:rsidR="00BD7ADB" w:rsidRDefault="00BD7ADB" w:rsidP="00BD7ADB">
      <w:pPr>
        <w:pStyle w:val="afffb"/>
        <w:jc w:val="both"/>
        <w:rPr>
          <w:rFonts w:ascii="Times New Roman" w:hAnsi="Times New Roman" w:cs="Times New Roman"/>
        </w:rPr>
      </w:pPr>
    </w:p>
    <w:p w14:paraId="3037BDD1" w14:textId="77777777" w:rsidR="00CD2739" w:rsidRPr="0085682C" w:rsidRDefault="00A56718" w:rsidP="009C6485">
      <w:pPr>
        <w:pStyle w:val="afffb"/>
        <w:rPr>
          <w:rFonts w:ascii="Times New Roman" w:hAnsi="Times New Roman" w:cs="Times New Roman"/>
        </w:rPr>
      </w:pPr>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6"/>
      <w:bookmarkEnd w:id="357"/>
      <w:r w:rsidR="007F2A93" w:rsidRPr="0085682C">
        <w:rPr>
          <w:rStyle w:val="afd"/>
          <w:rFonts w:ascii="Times New Roman" w:hAnsi="Times New Roman"/>
        </w:rPr>
        <w:footnoteReference w:id="9"/>
      </w:r>
    </w:p>
    <w:bookmarkEnd w:id="25"/>
    <w:bookmarkEnd w:id="26"/>
    <w:bookmarkEnd w:id="27"/>
    <w:p w14:paraId="6579DA75" w14:textId="77777777" w:rsidR="005E7887" w:rsidRDefault="005E7887" w:rsidP="006F2A4C">
      <w:pPr>
        <w:rPr>
          <w:bCs/>
          <w:iCs/>
        </w:rPr>
      </w:pPr>
    </w:p>
    <w:p w14:paraId="0EBEAB0D" w14:textId="77777777" w:rsidR="005E7887" w:rsidRDefault="005E7887" w:rsidP="006F2A4C">
      <w:pPr>
        <w:rPr>
          <w:bCs/>
          <w:iCs/>
        </w:rPr>
      </w:pPr>
    </w:p>
    <w:p w14:paraId="43B4BE74" w14:textId="77777777" w:rsidR="005E7887" w:rsidRDefault="005E7887" w:rsidP="006F2A4C">
      <w:pPr>
        <w:rPr>
          <w:bCs/>
          <w:iCs/>
        </w:rPr>
      </w:pPr>
    </w:p>
    <w:p w14:paraId="07FB52D8" w14:textId="77777777" w:rsidR="005E7887" w:rsidRDefault="005E7887" w:rsidP="006F2A4C">
      <w:pPr>
        <w:rPr>
          <w:bCs/>
          <w:iCs/>
        </w:rPr>
      </w:pPr>
    </w:p>
    <w:p w14:paraId="4FA5CEC2" w14:textId="77777777" w:rsidR="005E7887" w:rsidRDefault="005E7887" w:rsidP="006F2A4C">
      <w:pPr>
        <w:rPr>
          <w:bCs/>
          <w:iCs/>
        </w:rPr>
      </w:pPr>
    </w:p>
    <w:p w14:paraId="26F9BB59" w14:textId="77777777" w:rsidR="005E7887" w:rsidRDefault="005E7887" w:rsidP="006F2A4C">
      <w:pPr>
        <w:rPr>
          <w:bCs/>
          <w:iCs/>
        </w:rPr>
      </w:pPr>
    </w:p>
    <w:p w14:paraId="55951B20" w14:textId="77777777" w:rsidR="005E7887" w:rsidRDefault="005E7887" w:rsidP="006F2A4C">
      <w:pPr>
        <w:rPr>
          <w:bCs/>
          <w:iCs/>
        </w:rPr>
      </w:pPr>
    </w:p>
    <w:p w14:paraId="543E73A4" w14:textId="77777777" w:rsidR="005E7887" w:rsidRDefault="005E7887" w:rsidP="006F2A4C">
      <w:pPr>
        <w:rPr>
          <w:bCs/>
          <w:iCs/>
        </w:rPr>
      </w:pPr>
    </w:p>
    <w:p w14:paraId="7AE72C52" w14:textId="77777777" w:rsidR="005E7887" w:rsidRDefault="005E7887" w:rsidP="006F2A4C">
      <w:pPr>
        <w:rPr>
          <w:bCs/>
          <w:iCs/>
        </w:rPr>
      </w:pPr>
    </w:p>
    <w:p w14:paraId="119C4C83" w14:textId="77777777" w:rsidR="005E7887" w:rsidRDefault="005E7887" w:rsidP="006F2A4C">
      <w:pPr>
        <w:rPr>
          <w:bCs/>
          <w:iCs/>
        </w:rPr>
      </w:pPr>
    </w:p>
    <w:p w14:paraId="343007D8" w14:textId="77777777" w:rsidR="005E7887" w:rsidRDefault="005E7887" w:rsidP="006F2A4C">
      <w:pPr>
        <w:rPr>
          <w:bCs/>
          <w:iCs/>
        </w:rPr>
      </w:pPr>
    </w:p>
    <w:p w14:paraId="31A9C389" w14:textId="77777777" w:rsidR="005E7887" w:rsidRDefault="005E7887" w:rsidP="006F2A4C">
      <w:pPr>
        <w:rPr>
          <w:bCs/>
          <w:iCs/>
        </w:rPr>
      </w:pPr>
    </w:p>
    <w:p w14:paraId="58BF1EFB" w14:textId="77777777" w:rsidR="005E7887" w:rsidRDefault="005E7887" w:rsidP="006F2A4C">
      <w:pPr>
        <w:rPr>
          <w:bCs/>
          <w:iCs/>
        </w:rPr>
      </w:pPr>
    </w:p>
    <w:p w14:paraId="37147693" w14:textId="77777777" w:rsidR="005E7887" w:rsidRDefault="005E7887" w:rsidP="006F2A4C">
      <w:pPr>
        <w:rPr>
          <w:bCs/>
          <w:iCs/>
        </w:rPr>
      </w:pPr>
    </w:p>
    <w:p w14:paraId="2715B4C1" w14:textId="77777777" w:rsidR="005E7887" w:rsidRDefault="005E7887" w:rsidP="006F2A4C">
      <w:pPr>
        <w:rPr>
          <w:bCs/>
          <w:iCs/>
        </w:rPr>
      </w:pPr>
    </w:p>
    <w:p w14:paraId="06C4114E" w14:textId="77777777" w:rsidR="005E7887" w:rsidRDefault="005E7887" w:rsidP="006F2A4C">
      <w:pPr>
        <w:rPr>
          <w:bCs/>
          <w:iCs/>
        </w:rPr>
      </w:pPr>
    </w:p>
    <w:p w14:paraId="2AD891DD" w14:textId="77777777" w:rsidR="005E7887" w:rsidRDefault="005E7887" w:rsidP="006F2A4C">
      <w:pPr>
        <w:rPr>
          <w:bCs/>
          <w:iCs/>
        </w:rPr>
      </w:pPr>
    </w:p>
    <w:p w14:paraId="51608B6C" w14:textId="77777777" w:rsidR="005E7887" w:rsidRDefault="005E7887" w:rsidP="006F2A4C">
      <w:pPr>
        <w:rPr>
          <w:bCs/>
          <w:iCs/>
        </w:rPr>
      </w:pPr>
    </w:p>
    <w:p w14:paraId="7FD19AA7" w14:textId="77777777" w:rsidR="005E7887" w:rsidRDefault="005E7887" w:rsidP="006F2A4C">
      <w:pPr>
        <w:rPr>
          <w:bCs/>
          <w:iCs/>
        </w:rPr>
      </w:pPr>
    </w:p>
    <w:p w14:paraId="2726F281" w14:textId="77777777" w:rsidR="005E7887" w:rsidRDefault="005E7887" w:rsidP="006F2A4C">
      <w:pPr>
        <w:rPr>
          <w:bCs/>
          <w:iCs/>
        </w:rPr>
      </w:pPr>
    </w:p>
    <w:p w14:paraId="1C31FFD4" w14:textId="77777777" w:rsidR="005E7887" w:rsidRDefault="005E7887" w:rsidP="006F2A4C">
      <w:pPr>
        <w:rPr>
          <w:bCs/>
          <w:iCs/>
        </w:rPr>
      </w:pPr>
    </w:p>
    <w:p w14:paraId="45302E00" w14:textId="77777777" w:rsidR="005E7887" w:rsidRDefault="005E7887" w:rsidP="006F2A4C">
      <w:pPr>
        <w:rPr>
          <w:bCs/>
          <w:iCs/>
        </w:rPr>
      </w:pPr>
    </w:p>
    <w:p w14:paraId="64618280" w14:textId="77777777" w:rsidR="005E7887" w:rsidRDefault="005E7887" w:rsidP="006F2A4C">
      <w:pPr>
        <w:rPr>
          <w:bCs/>
          <w:iCs/>
        </w:rPr>
      </w:pPr>
    </w:p>
    <w:p w14:paraId="0BD853CD" w14:textId="77777777" w:rsidR="005E7887" w:rsidRDefault="005E7887" w:rsidP="006F2A4C">
      <w:pPr>
        <w:rPr>
          <w:bCs/>
          <w:iCs/>
        </w:rPr>
      </w:pPr>
    </w:p>
    <w:p w14:paraId="05139726" w14:textId="77777777" w:rsidR="007376BF" w:rsidRPr="0085682C" w:rsidRDefault="007376BF" w:rsidP="007376BF">
      <w:pPr>
        <w:pStyle w:val="2"/>
        <w:numPr>
          <w:ilvl w:val="0"/>
          <w:numId w:val="0"/>
        </w:numPr>
        <w:spacing w:before="0" w:after="0"/>
        <w:ind w:left="567"/>
        <w:rPr>
          <w:rFonts w:eastAsia="Calibri"/>
          <w:lang w:eastAsia="en-US"/>
        </w:rPr>
      </w:pPr>
      <w:bookmarkStart w:id="358" w:name="_Toc392335769"/>
      <w:bookmarkStart w:id="359" w:name="_Toc392336216"/>
      <w:bookmarkStart w:id="360" w:name="_Toc392336365"/>
      <w:bookmarkStart w:id="361" w:name="_Toc392403797"/>
      <w:bookmarkStart w:id="362" w:name="_Toc392409013"/>
      <w:bookmarkStart w:id="363" w:name="_Toc392411101"/>
      <w:bookmarkStart w:id="364" w:name="_Toc392335770"/>
      <w:bookmarkStart w:id="365" w:name="_Toc392336217"/>
      <w:bookmarkStart w:id="366" w:name="_Toc392336366"/>
      <w:bookmarkStart w:id="367" w:name="_Toc392403798"/>
      <w:bookmarkStart w:id="368" w:name="_Toc392409014"/>
      <w:bookmarkStart w:id="369" w:name="_Toc392411102"/>
      <w:bookmarkStart w:id="370" w:name="_Toc392335771"/>
      <w:bookmarkStart w:id="371" w:name="_Toc392336218"/>
      <w:bookmarkStart w:id="372" w:name="_Toc392336367"/>
      <w:bookmarkStart w:id="373" w:name="_Toc392403799"/>
      <w:bookmarkStart w:id="374" w:name="_Toc392409015"/>
      <w:bookmarkStart w:id="375" w:name="_Toc392411103"/>
      <w:bookmarkStart w:id="376" w:name="_Toc392487640"/>
      <w:bookmarkStart w:id="377" w:name="_Toc392489344"/>
      <w:bookmarkStart w:id="378" w:name="_Toc55285335"/>
      <w:bookmarkStart w:id="379" w:name="_Toc55305369"/>
      <w:bookmarkStart w:id="380" w:name="_Toc57314615"/>
      <w:bookmarkStart w:id="381" w:name="_Toc69728941"/>
      <w:bookmarkStart w:id="382" w:name="_Toc299956840"/>
      <w:bookmarkStart w:id="383" w:name="_Toc299981465"/>
      <w:bookmarkStart w:id="384" w:name="_Toc299981668"/>
      <w:bookmarkStart w:id="385" w:name="_Toc355626472"/>
      <w:bookmarkStart w:id="386" w:name="_Toc386738887"/>
      <w:bookmarkStart w:id="387" w:name="_Toc390239201"/>
      <w:bookmarkStart w:id="388" w:name="_Ref391413645"/>
      <w:bookmarkStart w:id="389" w:name="ф_06_квалификационная_часть"/>
      <w:bookmarkStart w:id="390" w:name="_Ref55280368"/>
      <w:bookmarkStart w:id="391" w:name="_Toc55285361"/>
      <w:bookmarkStart w:id="392" w:name="_Toc55305390"/>
      <w:bookmarkStart w:id="393" w:name="_Toc57314671"/>
      <w:bookmarkStart w:id="394" w:name="_Toc69728985"/>
      <w:bookmarkStart w:id="395" w:name="_Toc355626502"/>
      <w:bookmarkStart w:id="396" w:name="_Toc386739265"/>
      <w:bookmarkStart w:id="397" w:name="_Toc390239241"/>
      <w:bookmarkStart w:id="398" w:name="_Ref390521000"/>
      <w:bookmarkStart w:id="399" w:name="_Toc392487689"/>
      <w:bookmarkStart w:id="400" w:name="_Toc392489393"/>
      <w:bookmarkStart w:id="401" w:name="ФОРМЫ"/>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85682C">
        <w:rPr>
          <w:rFonts w:eastAsia="Calibri"/>
          <w:lang w:eastAsia="en-US"/>
        </w:rPr>
        <w:lastRenderedPageBreak/>
        <w:t xml:space="preserve">Инструкция для Участника закупки </w:t>
      </w:r>
    </w:p>
    <w:p w14:paraId="5B9A3EB5" w14:textId="77777777" w:rsidR="007376BF" w:rsidRPr="0085682C" w:rsidRDefault="007376BF" w:rsidP="007376BF">
      <w:pPr>
        <w:pStyle w:val="22"/>
      </w:pPr>
      <w:r w:rsidRPr="0085682C">
        <w:t xml:space="preserve">Требования к составу Участников закупки </w:t>
      </w:r>
    </w:p>
    <w:p w14:paraId="47647E8B" w14:textId="77777777" w:rsidR="007376BF" w:rsidRPr="0085682C" w:rsidRDefault="007376BF" w:rsidP="007376BF">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75577DB3"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387E28C0"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14:paraId="5AEE16CE" w14:textId="77777777" w:rsidR="007376BF" w:rsidRPr="0085682C" w:rsidRDefault="007376BF" w:rsidP="007376BF">
      <w:pPr>
        <w:pStyle w:val="11111"/>
      </w:pPr>
    </w:p>
    <w:p w14:paraId="7AEDBA7E" w14:textId="77777777" w:rsidR="007376BF" w:rsidRPr="0085682C" w:rsidRDefault="007376BF" w:rsidP="007376BF">
      <w:pPr>
        <w:pStyle w:val="22"/>
      </w:pPr>
      <w:r w:rsidRPr="0085682C">
        <w:t>Требования к Участникам закупки и подтверждающим документам, входящим в заявк</w:t>
      </w:r>
      <w:r>
        <w:t>у</w:t>
      </w:r>
    </w:p>
    <w:p w14:paraId="0D1875ED" w14:textId="77777777" w:rsidR="001C5EF6" w:rsidRPr="0085682C" w:rsidRDefault="007376BF" w:rsidP="001C5EF6">
      <w:pPr>
        <w:pStyle w:val="11111"/>
      </w:pPr>
      <w:r w:rsidRPr="0085682C">
        <w:t>Участник закупки при подготовке заявки дополнительно должен представить следующие документы:</w:t>
      </w:r>
    </w:p>
    <w:p w14:paraId="7E70CC33" w14:textId="77777777" w:rsidR="00AC1122" w:rsidRDefault="00AC1122" w:rsidP="007376BF">
      <w:pPr>
        <w:pStyle w:val="-0"/>
      </w:pPr>
      <w:r>
        <w:t xml:space="preserve">Техническое предложение </w:t>
      </w:r>
      <w:r w:rsidRPr="0085682C">
        <w:t>по форме (Блок 4 «Образцы форм документов»);</w:t>
      </w:r>
    </w:p>
    <w:p w14:paraId="4856CF31" w14:textId="77777777" w:rsidR="007376BF" w:rsidRPr="0085682C" w:rsidRDefault="007376BF" w:rsidP="007376BF">
      <w:pPr>
        <w:pStyle w:val="-0"/>
      </w:pPr>
      <w:r w:rsidRPr="0085682C">
        <w:t>Анкета «Сведения об Участнике закупки» по форме (Блок 4 «Образцы форм документов»);</w:t>
      </w:r>
    </w:p>
    <w:p w14:paraId="45575EA5" w14:textId="77777777" w:rsidR="007376BF" w:rsidRPr="0085682C" w:rsidRDefault="007376BF" w:rsidP="007376BF">
      <w:pPr>
        <w:pStyle w:val="-0"/>
      </w:pPr>
      <w:r w:rsidRPr="0085682C">
        <w:t>Подтверждение согласия физического лица на обработку персональных данных по форме  (Блок 4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4 «Образцы форм документов</w:t>
      </w:r>
      <w:r w:rsidRPr="002F7963">
        <w:t>;</w:t>
      </w:r>
    </w:p>
    <w:p w14:paraId="43D6C399" w14:textId="77777777" w:rsidR="007376BF" w:rsidRPr="0085682C" w:rsidRDefault="007376BF" w:rsidP="007376BF">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211A8E63" w14:textId="77777777" w:rsidR="007376BF" w:rsidRPr="0085682C" w:rsidRDefault="007376BF" w:rsidP="007376BF">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12D54296" w14:textId="77777777" w:rsidR="007376BF" w:rsidRPr="0085682C" w:rsidRDefault="007376BF" w:rsidP="0034454C">
      <w:pPr>
        <w:pStyle w:val="-0"/>
        <w:numPr>
          <w:ilvl w:val="3"/>
          <w:numId w:val="28"/>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1A682712" w14:textId="77777777" w:rsidR="007376BF" w:rsidRPr="0085682C" w:rsidRDefault="007376BF" w:rsidP="007376BF">
      <w:pPr>
        <w:pStyle w:val="-0"/>
        <w:numPr>
          <w:ilvl w:val="0"/>
          <w:numId w:val="0"/>
        </w:numPr>
        <w:ind w:left="1204"/>
      </w:pPr>
      <w:r w:rsidRPr="0085682C">
        <w:t xml:space="preserve">или </w:t>
      </w:r>
    </w:p>
    <w:p w14:paraId="28AFA852" w14:textId="77777777" w:rsidR="007376BF" w:rsidRPr="0085682C" w:rsidRDefault="007376BF" w:rsidP="0034454C">
      <w:pPr>
        <w:pStyle w:val="-0"/>
        <w:numPr>
          <w:ilvl w:val="3"/>
          <w:numId w:val="28"/>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w:t>
      </w:r>
      <w:r w:rsidRPr="0085682C">
        <w:lastRenderedPageBreak/>
        <w:t xml:space="preserve">среднего предпринимательства в Российской Федерации", в едином реестре субъектов малого и среднего предпринимательства. </w:t>
      </w:r>
    </w:p>
    <w:p w14:paraId="75D90FE7" w14:textId="77777777" w:rsidR="007376BF" w:rsidRPr="0085682C" w:rsidRDefault="007376BF" w:rsidP="007376BF">
      <w:pPr>
        <w:pStyle w:val="-0"/>
        <w:numPr>
          <w:ilvl w:val="0"/>
          <w:numId w:val="0"/>
        </w:numPr>
        <w:ind w:left="1204"/>
      </w:pPr>
      <w:r w:rsidRPr="0085682C">
        <w:t xml:space="preserve">или </w:t>
      </w:r>
    </w:p>
    <w:p w14:paraId="23440103" w14:textId="77777777" w:rsidR="007376BF" w:rsidRPr="0085682C" w:rsidRDefault="007376BF" w:rsidP="0034454C">
      <w:pPr>
        <w:pStyle w:val="-0"/>
        <w:numPr>
          <w:ilvl w:val="3"/>
          <w:numId w:val="28"/>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(Блок 4 «Образцы форм документов»).</w:t>
      </w:r>
    </w:p>
    <w:p w14:paraId="02E79FBE" w14:textId="77777777" w:rsidR="007376BF" w:rsidRDefault="007376BF" w:rsidP="007376BF">
      <w:pPr>
        <w:pStyle w:val="-0"/>
      </w:pPr>
      <w:r w:rsidRPr="0085682C">
        <w:t xml:space="preserve">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14:paraId="0AE7F2BA" w14:textId="77777777" w:rsidR="00AC1122" w:rsidRPr="0085682C" w:rsidRDefault="00AC1122" w:rsidP="007376BF">
      <w:pPr>
        <w:pStyle w:val="-0"/>
      </w:pPr>
      <w:r>
        <w:t>Коммерческое предложение</w:t>
      </w:r>
      <w:r w:rsidRPr="00AC1122">
        <w:t xml:space="preserve"> </w:t>
      </w:r>
      <w:r w:rsidRPr="0085682C">
        <w:t>по форме (Блок 4 «Образцы форм документов»)</w:t>
      </w:r>
      <w:r>
        <w:t xml:space="preserve"> (прикладывается в разделе Ценовое предложение).</w:t>
      </w:r>
    </w:p>
    <w:p w14:paraId="7F576D9C" w14:textId="77777777" w:rsidR="007376BF" w:rsidRPr="0085682C" w:rsidRDefault="007376BF" w:rsidP="007376BF">
      <w:pPr>
        <w:pStyle w:val="22"/>
      </w:pPr>
      <w:bookmarkStart w:id="402" w:name="_Ref460337232"/>
      <w:bookmarkStart w:id="403" w:name="_Toc392487666"/>
      <w:bookmarkStart w:id="404" w:name="_Toc392489370"/>
      <w:r w:rsidRPr="0085682C">
        <w:t>Инструкция по подготовке заявки Участником закупки</w:t>
      </w:r>
      <w:bookmarkEnd w:id="402"/>
    </w:p>
    <w:p w14:paraId="5814F8AA" w14:textId="77777777" w:rsidR="007376BF" w:rsidRPr="0085682C" w:rsidRDefault="007376BF" w:rsidP="007376BF">
      <w:pPr>
        <w:pStyle w:val="-3"/>
        <w:ind w:left="851" w:hanging="851"/>
      </w:pPr>
      <w:bookmarkStart w:id="405" w:name="_Ref392505507"/>
      <w:bookmarkStart w:id="406" w:name="_Ref392054162"/>
      <w:bookmarkStart w:id="407" w:name="_Ref392054139"/>
      <w:bookmarkEnd w:id="403"/>
      <w:bookmarkEnd w:id="404"/>
      <w:r w:rsidRPr="0085682C">
        <w:t>Требование относительно минимального срока действия заявки устанавливаются в  Информационной карт</w:t>
      </w:r>
      <w:r>
        <w:t>е</w:t>
      </w:r>
      <w:r w:rsidRPr="0085682C">
        <w:t>. Указание меньшего срока действия может служить основанием для отклонения заявки.</w:t>
      </w:r>
    </w:p>
    <w:p w14:paraId="37947E2E" w14:textId="77777777" w:rsidR="007376BF" w:rsidRPr="0085682C" w:rsidRDefault="007376BF" w:rsidP="007376BF">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56B97E2E" w14:textId="77777777" w:rsidR="007376BF" w:rsidRPr="0085682C" w:rsidRDefault="007376BF" w:rsidP="0034454C">
      <w:pPr>
        <w:pStyle w:val="-0"/>
        <w:numPr>
          <w:ilvl w:val="2"/>
          <w:numId w:val="31"/>
        </w:numPr>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14:paraId="252A91E4" w14:textId="77777777" w:rsidR="007376BF" w:rsidRPr="0085682C" w:rsidRDefault="007376BF" w:rsidP="0034454C">
      <w:pPr>
        <w:pStyle w:val="-0"/>
        <w:numPr>
          <w:ilvl w:val="2"/>
          <w:numId w:val="31"/>
        </w:numPr>
      </w:pPr>
      <w:r w:rsidRPr="0085682C">
        <w:t>отображение текста в представленных документах должно быть четкое и легко читаемое;</w:t>
      </w:r>
    </w:p>
    <w:p w14:paraId="6D2B8FDF" w14:textId="77777777" w:rsidR="007376BF" w:rsidRPr="0085682C" w:rsidRDefault="007376BF" w:rsidP="007376BF">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3B3B591F" w14:textId="77777777" w:rsidR="007376BF" w:rsidRPr="0085682C" w:rsidRDefault="007376BF" w:rsidP="007376BF">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6ED6BE85" w14:textId="77777777" w:rsidR="007376BF" w:rsidRPr="0085682C" w:rsidRDefault="007376BF" w:rsidP="007376BF">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3F57E05D" w14:textId="77777777" w:rsidR="007376BF" w:rsidRPr="0085682C" w:rsidRDefault="007376BF" w:rsidP="007376BF">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пт и не более 14 пт; допустимый размер шрифта текста в таблицах - не менее 10 пт. </w:t>
      </w:r>
      <w:bookmarkEnd w:id="405"/>
      <w:bookmarkEnd w:id="406"/>
      <w:bookmarkEnd w:id="407"/>
    </w:p>
    <w:p w14:paraId="294726EE" w14:textId="77777777" w:rsidR="007376BF" w:rsidRPr="0085682C" w:rsidRDefault="007376BF" w:rsidP="007376BF">
      <w:pPr>
        <w:pStyle w:val="11111"/>
      </w:pPr>
      <w:bookmarkStart w:id="408" w:name="_Ref392226646"/>
      <w:bookmarkStart w:id="409" w:name="_Ref392486724"/>
      <w:r w:rsidRPr="0085682C">
        <w:t>Основные требования по оформлению заявок в электронной форме при проведении закупки на ЭТП:</w:t>
      </w:r>
    </w:p>
    <w:p w14:paraId="29AD3574" w14:textId="77777777" w:rsidR="007376BF" w:rsidRPr="0085682C" w:rsidRDefault="007376BF" w:rsidP="0034454C">
      <w:pPr>
        <w:pStyle w:val="-0"/>
        <w:numPr>
          <w:ilvl w:val="2"/>
          <w:numId w:val="31"/>
        </w:numPr>
      </w:pPr>
      <w:r w:rsidRPr="0085682C">
        <w:t>адрес электронной торговой площадки в сети Интернет для предоставления заявок указан в Извещени</w:t>
      </w:r>
      <w:r>
        <w:t>и</w:t>
      </w:r>
      <w:r w:rsidRPr="0085682C">
        <w:t>;</w:t>
      </w:r>
    </w:p>
    <w:p w14:paraId="74E8776F" w14:textId="77777777" w:rsidR="007376BF" w:rsidRPr="0085682C" w:rsidRDefault="007376BF" w:rsidP="0034454C">
      <w:pPr>
        <w:pStyle w:val="-0"/>
        <w:numPr>
          <w:ilvl w:val="2"/>
          <w:numId w:val="31"/>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14:paraId="153AC46E" w14:textId="77777777" w:rsidR="007376BF" w:rsidRPr="0085682C" w:rsidRDefault="007376BF" w:rsidP="0034454C">
      <w:pPr>
        <w:pStyle w:val="-0"/>
        <w:numPr>
          <w:ilvl w:val="2"/>
          <w:numId w:val="31"/>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xml:space="preserve">, в случае несовпадения сведений о дате и времени окончания подачи заявок, размещенных в </w:t>
      </w:r>
      <w:r>
        <w:lastRenderedPageBreak/>
        <w:t>графическом формате отображения, приоритетными считаются сведения составленные с помощью программно-аппаратного комплекса ЭТП.</w:t>
      </w:r>
    </w:p>
    <w:p w14:paraId="0A8E610B" w14:textId="77777777" w:rsidR="007376BF" w:rsidRPr="0085682C" w:rsidRDefault="007376BF" w:rsidP="0034454C">
      <w:pPr>
        <w:pStyle w:val="-0"/>
        <w:numPr>
          <w:ilvl w:val="2"/>
          <w:numId w:val="31"/>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14:paraId="132D9580" w14:textId="77777777" w:rsidR="007376BF" w:rsidRPr="0085682C" w:rsidRDefault="007376BF" w:rsidP="007376BF">
      <w:pPr>
        <w:pStyle w:val="11111"/>
      </w:pPr>
      <w:r w:rsidRPr="0085682C">
        <w:t>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14:paraId="56CD134F" w14:textId="77777777" w:rsidR="007376BF" w:rsidRDefault="007376BF" w:rsidP="007376BF">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Microsoft Word (*.doc, *.docx, *.rtf), Microsoft Excel (*.xls, *.xlsx), Microsoft Power Point (*.ppt, *.pptx), открытые форматы или Portable Document Format (*.pdf).</w:t>
      </w:r>
    </w:p>
    <w:bookmarkEnd w:id="408"/>
    <w:bookmarkEnd w:id="409"/>
    <w:p w14:paraId="146AA64D" w14:textId="77777777" w:rsidR="007376BF" w:rsidRPr="0085682C" w:rsidRDefault="007376BF" w:rsidP="007376BF">
      <w:pPr>
        <w:pStyle w:val="-3"/>
        <w:ind w:left="851" w:hanging="851"/>
      </w:pPr>
      <w:r w:rsidRPr="0085682C">
        <w:t xml:space="preserve">С даты и времени публикации Извещения и/или Документации о закупке и не позднее, чем за </w:t>
      </w:r>
      <w:r w:rsidR="00563912">
        <w:t>3</w:t>
      </w:r>
      <w:r w:rsidRPr="0085682C">
        <w:t xml:space="preserve"> рабочих дн</w:t>
      </w:r>
      <w:r w:rsidR="00563912">
        <w:t>я</w:t>
      </w:r>
      <w:r w:rsidRPr="0085682C">
        <w:t xml:space="preserve"> до окончания срока подачи заявок, включая день направления запроса для запроса </w:t>
      </w:r>
      <w:r w:rsidR="00563912">
        <w:t>котировок</w:t>
      </w:r>
      <w:r w:rsidRPr="0085682C">
        <w:t>,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5A7AA153" w14:textId="77777777" w:rsidR="007376BF" w:rsidRPr="0085682C" w:rsidRDefault="007376BF" w:rsidP="007376BF">
      <w:pPr>
        <w:pStyle w:val="11111"/>
      </w:pPr>
      <w:r w:rsidRPr="0085682C">
        <w:t xml:space="preserve">Разъяснение положений Извещения или Документации размещается в течение 3-х </w:t>
      </w:r>
      <w:r w:rsidR="005C050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2D8BE6B0" w14:textId="77777777" w:rsidR="007376BF" w:rsidRPr="0085682C" w:rsidRDefault="007376BF" w:rsidP="007376BF">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6B1DB93D" w14:textId="77777777" w:rsidR="007376BF" w:rsidRPr="0085682C" w:rsidRDefault="007376BF" w:rsidP="007376BF">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6E58480D" w14:textId="77777777" w:rsidR="007376BF" w:rsidRPr="0085682C" w:rsidRDefault="007376BF" w:rsidP="007376BF">
      <w:pPr>
        <w:pStyle w:val="11111"/>
        <w:spacing w:before="0" w:after="0"/>
      </w:pPr>
    </w:p>
    <w:p w14:paraId="4BD11455" w14:textId="77777777" w:rsidR="007376BF" w:rsidRPr="0085682C" w:rsidRDefault="007376BF" w:rsidP="007376BF">
      <w:pPr>
        <w:pStyle w:val="22"/>
      </w:pPr>
      <w:bookmarkStart w:id="410" w:name="_Toc392487668"/>
      <w:bookmarkStart w:id="411" w:name="_Toc392489372"/>
      <w:r w:rsidRPr="0085682C">
        <w:t>Подача, прием и вскрытие конвертов с заявками Участников закупки</w:t>
      </w:r>
      <w:bookmarkEnd w:id="410"/>
      <w:bookmarkEnd w:id="411"/>
    </w:p>
    <w:p w14:paraId="2F05D33A" w14:textId="77777777" w:rsidR="007376BF" w:rsidRPr="0085682C" w:rsidRDefault="007376BF" w:rsidP="007376BF">
      <w:pPr>
        <w:pStyle w:val="-3"/>
        <w:ind w:left="851" w:hanging="851"/>
      </w:pPr>
      <w:bookmarkStart w:id="412" w:name="_Ref392482490"/>
      <w:bookmarkStart w:id="413" w:name="_Ref392150501"/>
      <w:bookmarkStart w:id="414" w:name="_Ref386807393"/>
      <w:bookmarkStart w:id="415" w:name="_Ref387749467"/>
      <w:bookmarkStart w:id="416" w:name="_Ref392059426"/>
      <w:r w:rsidRPr="0085682C">
        <w:t>Порядок подачи частей заявки устанавливается Информационной карт</w:t>
      </w:r>
      <w:r>
        <w:t>е</w:t>
      </w:r>
      <w:r w:rsidRPr="0085682C">
        <w:t xml:space="preserve">. </w:t>
      </w:r>
    </w:p>
    <w:p w14:paraId="0D852374" w14:textId="77777777" w:rsidR="007376BF" w:rsidRPr="0085682C" w:rsidRDefault="007376BF" w:rsidP="007376BF">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47ADC247" w14:textId="77777777" w:rsidR="007376BF" w:rsidRPr="0085682C" w:rsidRDefault="007376BF" w:rsidP="007376BF">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14:paraId="7002ECEA" w14:textId="77777777" w:rsidR="007376BF" w:rsidRPr="0085682C" w:rsidRDefault="007376BF" w:rsidP="007376BF">
      <w:pPr>
        <w:pStyle w:val="22"/>
      </w:pPr>
      <w:r w:rsidRPr="0085682C">
        <w:t>Рассмотрение заявок Участников закупки и выбор Победителя</w:t>
      </w:r>
    </w:p>
    <w:p w14:paraId="3B47C605" w14:textId="77777777" w:rsidR="007376BF" w:rsidRPr="0085682C" w:rsidRDefault="007376BF" w:rsidP="007376BF">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4B846EC7" w14:textId="77777777" w:rsidR="001662FB" w:rsidRDefault="001662FB" w:rsidP="001662FB">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329AB4A4" w14:textId="77777777" w:rsidR="00840D6E" w:rsidRDefault="00840D6E" w:rsidP="00840D6E">
      <w:pPr>
        <w:pStyle w:val="11111"/>
        <w:ind w:left="0" w:firstLine="360"/>
      </w:pPr>
      <w:r>
        <w:t>а)</w:t>
      </w:r>
      <w:r>
        <w:tab/>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w:t>
      </w:r>
      <w:r>
        <w:lastRenderedPageBreak/>
        <w:t>информации или документов;</w:t>
      </w:r>
    </w:p>
    <w:p w14:paraId="7410C414" w14:textId="77777777" w:rsidR="00840D6E" w:rsidRDefault="00840D6E" w:rsidP="00840D6E">
      <w:pPr>
        <w:pStyle w:val="11111"/>
        <w:ind w:left="360"/>
      </w:pPr>
      <w:r>
        <w:t>б)</w:t>
      </w:r>
      <w:r>
        <w:tab/>
        <w:t>несоответствие предлагаемой продукции требованиям Документации о закупке, в том числе порядка описания такой продукции;</w:t>
      </w:r>
    </w:p>
    <w:p w14:paraId="423F1E90" w14:textId="77777777" w:rsidR="00840D6E" w:rsidRDefault="00840D6E" w:rsidP="00840D6E">
      <w:pPr>
        <w:pStyle w:val="11111"/>
        <w:ind w:left="360"/>
      </w:pPr>
      <w:r>
        <w:t>в)</w:t>
      </w:r>
      <w:r>
        <w:tab/>
        <w:t>несоответствие предлагаемых договорных условий требованиям Документации о закупке;</w:t>
      </w:r>
    </w:p>
    <w:p w14:paraId="0A84585A" w14:textId="77777777" w:rsidR="00840D6E" w:rsidRDefault="00840D6E" w:rsidP="00840D6E">
      <w:pPr>
        <w:pStyle w:val="11111"/>
        <w:ind w:left="360"/>
      </w:pPr>
      <w:r>
        <w:t>г)</w:t>
      </w:r>
      <w:r>
        <w:tab/>
        <w:t>несоответствие Участника требованиям Документации о закупке;</w:t>
      </w:r>
    </w:p>
    <w:p w14:paraId="123E269A" w14:textId="77777777" w:rsidR="00840D6E" w:rsidRDefault="00840D6E" w:rsidP="00840D6E">
      <w:pPr>
        <w:pStyle w:val="11111"/>
        <w:ind w:left="360"/>
      </w:pPr>
      <w:r>
        <w:t>д)</w:t>
      </w:r>
      <w:r>
        <w:tab/>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55B945E" w14:textId="77777777" w:rsidR="001662FB" w:rsidRDefault="00840D6E" w:rsidP="00840D6E">
      <w:pPr>
        <w:pStyle w:val="11111"/>
        <w:ind w:left="360"/>
      </w:pPr>
      <w:r>
        <w:t>е) н</w:t>
      </w:r>
      <w:r w:rsidR="001662FB">
        <w:t xml:space="preserve">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5557E3B7" w14:textId="77777777" w:rsidR="001662FB" w:rsidRDefault="00840D6E" w:rsidP="00840D6E">
      <w:pPr>
        <w:pStyle w:val="11111"/>
        <w:ind w:left="360"/>
      </w:pPr>
      <w:r>
        <w:t>ж)</w:t>
      </w:r>
      <w:r w:rsidR="001662FB">
        <w:t xml:space="preserve"> </w:t>
      </w:r>
      <w:r w:rsidR="009442F1">
        <w:t>н</w:t>
      </w:r>
      <w:r w:rsidR="001662FB">
        <w:t>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27C7D034" w14:textId="77777777" w:rsidR="001662FB" w:rsidRDefault="00840D6E" w:rsidP="00840D6E">
      <w:pPr>
        <w:pStyle w:val="11111"/>
        <w:ind w:left="360"/>
      </w:pPr>
      <w:r>
        <w:t>з)</w:t>
      </w:r>
      <w:r w:rsidR="001662FB">
        <w:t xml:space="preserve"> </w:t>
      </w:r>
      <w:r w:rsidR="009442F1">
        <w:t>н</w:t>
      </w:r>
      <w:r w:rsidR="001662FB">
        <w:t>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378B23DF" w14:textId="77777777" w:rsidR="001662FB" w:rsidRDefault="00840D6E" w:rsidP="00840D6E">
      <w:pPr>
        <w:pStyle w:val="11111"/>
        <w:ind w:left="360"/>
      </w:pPr>
      <w:r>
        <w:t>и)</w:t>
      </w:r>
      <w:r w:rsidR="001662FB">
        <w:t xml:space="preserve"> </w:t>
      </w:r>
      <w:r w:rsidR="009442F1">
        <w:t>с</w:t>
      </w:r>
      <w:r w:rsidR="001662FB">
        <w:t>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FEBF8B3" w14:textId="77777777" w:rsidR="001662FB" w:rsidRDefault="00840D6E" w:rsidP="00840D6E">
      <w:pPr>
        <w:pStyle w:val="11111"/>
        <w:ind w:left="360"/>
      </w:pPr>
      <w:r>
        <w:t>к)</w:t>
      </w:r>
      <w:r w:rsidR="001662FB">
        <w:t xml:space="preserve"> </w:t>
      </w:r>
      <w:r w:rsidR="009442F1">
        <w:t>н</w:t>
      </w:r>
      <w:r w:rsidR="001662FB">
        <w:t xml:space="preserve">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4AB0F14C" w14:textId="77777777" w:rsidR="001662FB" w:rsidRDefault="00840D6E" w:rsidP="00840D6E">
      <w:pPr>
        <w:pStyle w:val="11111"/>
        <w:ind w:left="360"/>
      </w:pPr>
      <w:r>
        <w:t>л)</w:t>
      </w:r>
      <w:r w:rsidR="001662FB">
        <w:t xml:space="preserve"> </w:t>
      </w:r>
      <w:r w:rsidR="009442F1">
        <w:t>п</w:t>
      </w:r>
      <w:r w:rsidR="001662FB">
        <w:t>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0125DDA2" w14:textId="77777777" w:rsidR="001662FB" w:rsidRDefault="00840D6E" w:rsidP="00840D6E">
      <w:pPr>
        <w:pStyle w:val="11111"/>
        <w:ind w:left="360"/>
      </w:pPr>
      <w:r>
        <w:t>м)</w:t>
      </w:r>
      <w:r w:rsidR="001662FB">
        <w:t xml:space="preserve"> </w:t>
      </w:r>
      <w:r w:rsidR="009442F1">
        <w:t>н</w:t>
      </w:r>
      <w:r w:rsidR="001662FB">
        <w:t>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24B44E58" w14:textId="77777777" w:rsidR="001662FB" w:rsidRDefault="00840D6E" w:rsidP="00840D6E">
      <w:pPr>
        <w:pStyle w:val="11111"/>
        <w:ind w:left="360"/>
      </w:pPr>
      <w:r>
        <w:t>н)</w:t>
      </w:r>
      <w:r w:rsidR="001662FB">
        <w:t xml:space="preserve"> </w:t>
      </w:r>
      <w:r w:rsidR="009442F1">
        <w:t>о</w:t>
      </w:r>
      <w:r w:rsidR="001662FB">
        <w:t>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342E4C2E" w14:textId="77777777" w:rsidR="001662FB" w:rsidRDefault="00840D6E" w:rsidP="00840D6E">
      <w:pPr>
        <w:pStyle w:val="11111"/>
        <w:ind w:left="360"/>
      </w:pPr>
      <w:r>
        <w:t>о)</w:t>
      </w:r>
      <w:r w:rsidR="001662FB">
        <w:t xml:space="preserve"> </w:t>
      </w:r>
      <w:r w:rsidR="009442F1">
        <w:t>н</w:t>
      </w:r>
      <w:r w:rsidR="001662FB">
        <w:t>аличие признаков фиктивности исполнительного органа;</w:t>
      </w:r>
    </w:p>
    <w:p w14:paraId="6F2D4741" w14:textId="77777777" w:rsidR="001662FB" w:rsidRDefault="00840D6E" w:rsidP="00840D6E">
      <w:pPr>
        <w:pStyle w:val="11111"/>
        <w:ind w:left="360"/>
      </w:pPr>
      <w:r>
        <w:t>п)</w:t>
      </w:r>
      <w:r w:rsidR="001662FB">
        <w:t xml:space="preserve"> </w:t>
      </w:r>
      <w:r w:rsidR="009442F1">
        <w:t>з</w:t>
      </w:r>
      <w:r w:rsidR="001662FB">
        <w:t>арегистрированными по адресам массовой регистрации;</w:t>
      </w:r>
    </w:p>
    <w:p w14:paraId="37137632" w14:textId="77777777" w:rsidR="001662FB" w:rsidRDefault="009442F1" w:rsidP="00840D6E">
      <w:pPr>
        <w:pStyle w:val="11111"/>
        <w:ind w:left="360"/>
      </w:pPr>
      <w:r>
        <w:t>р)</w:t>
      </w:r>
      <w:r w:rsidR="001662FB">
        <w:t xml:space="preserve"> </w:t>
      </w:r>
      <w:r>
        <w:t>р</w:t>
      </w:r>
      <w:r w:rsidR="001662FB">
        <w:t>анее допускавшие нарушение обязательств по договорам, заключенным с Обществом и его филиалами;</w:t>
      </w:r>
    </w:p>
    <w:p w14:paraId="00AA3BDA" w14:textId="77777777" w:rsidR="001662FB" w:rsidRDefault="009442F1" w:rsidP="00840D6E">
      <w:pPr>
        <w:pStyle w:val="11111"/>
        <w:ind w:left="360"/>
      </w:pPr>
      <w:r>
        <w:t>с)</w:t>
      </w:r>
      <w:r w:rsidR="001662FB">
        <w:t xml:space="preserve"> </w:t>
      </w:r>
      <w:r>
        <w:t>в</w:t>
      </w:r>
      <w:r w:rsidR="001662FB">
        <w:t xml:space="preserve"> отношении которых есть положительные решения суда, в части рекламаций качества поставляемого товара (выполнения работ, оказания услуг).</w:t>
      </w:r>
    </w:p>
    <w:p w14:paraId="1DC6CBF3" w14:textId="77777777" w:rsidR="001662FB" w:rsidRPr="0085682C" w:rsidRDefault="001662FB" w:rsidP="001662FB">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6E8AF421" w14:textId="77777777" w:rsidR="001662FB" w:rsidRPr="0085682C" w:rsidRDefault="001662FB" w:rsidP="001662FB">
      <w:pPr>
        <w:pStyle w:val="11111"/>
      </w:pPr>
      <w:r w:rsidRPr="0085682C">
        <w:lastRenderedPageBreak/>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63C48CEF" w14:textId="77777777" w:rsidR="001662FB" w:rsidRPr="0085682C" w:rsidRDefault="001662FB" w:rsidP="001662FB">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065FA77C" w14:textId="77777777" w:rsidR="007376BF" w:rsidRPr="0085682C" w:rsidRDefault="007376BF" w:rsidP="007376BF">
      <w:pPr>
        <w:pStyle w:val="22"/>
        <w:keepNext/>
      </w:pPr>
      <w:r w:rsidRPr="0085682C">
        <w:t>Порядок заключения Договора</w:t>
      </w:r>
    </w:p>
    <w:p w14:paraId="1EA900CA" w14:textId="77777777" w:rsidR="007376BF" w:rsidRPr="0085682C" w:rsidRDefault="007376BF" w:rsidP="007376BF">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548FF676" w14:textId="77777777" w:rsidR="007376BF" w:rsidRPr="0085682C" w:rsidRDefault="007376BF" w:rsidP="007376BF">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31EEE5BC" w14:textId="77777777" w:rsidR="007376BF" w:rsidRPr="0085682C" w:rsidRDefault="007376BF" w:rsidP="007376BF">
      <w:pPr>
        <w:pStyle w:val="-3"/>
        <w:keepNext/>
        <w:ind w:left="851" w:hanging="851"/>
      </w:pPr>
      <w:r w:rsidRPr="0085682C">
        <w:t xml:space="preserve">Для заключения Договора Участник должен представить: </w:t>
      </w:r>
    </w:p>
    <w:p w14:paraId="34F0211C" w14:textId="77777777" w:rsidR="007376BF" w:rsidRPr="0085682C" w:rsidRDefault="007376BF" w:rsidP="0034454C">
      <w:pPr>
        <w:pStyle w:val="-0"/>
        <w:numPr>
          <w:ilvl w:val="2"/>
          <w:numId w:val="31"/>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7B32F168" w14:textId="77777777" w:rsidR="007376BF" w:rsidRPr="0085682C" w:rsidRDefault="007376BF" w:rsidP="007376BF">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6C64127F" w14:textId="77777777" w:rsidR="007376BF" w:rsidRPr="0085682C" w:rsidRDefault="007376BF" w:rsidP="007376BF">
      <w:pPr>
        <w:pStyle w:val="-3"/>
        <w:keepNext/>
        <w:ind w:left="851" w:hanging="851"/>
      </w:pPr>
      <w:r w:rsidRPr="0085682C">
        <w:t>В случае уклонения Победителя закупки от заключения договора Организатор закупки вправе:</w:t>
      </w:r>
    </w:p>
    <w:p w14:paraId="56268BBF" w14:textId="77777777" w:rsidR="007376BF" w:rsidRPr="0085682C" w:rsidRDefault="007376BF" w:rsidP="0034454C">
      <w:pPr>
        <w:pStyle w:val="-3"/>
        <w:keepNext/>
        <w:numPr>
          <w:ilvl w:val="0"/>
          <w:numId w:val="32"/>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1FCBF0BC" w14:textId="77777777" w:rsidR="007376BF" w:rsidRPr="0085682C" w:rsidRDefault="007376BF" w:rsidP="0034454C">
      <w:pPr>
        <w:pStyle w:val="-3"/>
        <w:keepNext/>
        <w:numPr>
          <w:ilvl w:val="0"/>
          <w:numId w:val="32"/>
        </w:numPr>
        <w:ind w:left="1276"/>
      </w:pPr>
      <w:r w:rsidRPr="0085682C">
        <w:t xml:space="preserve">провести повторную конкурентную процедуру закупки; </w:t>
      </w:r>
    </w:p>
    <w:p w14:paraId="6DDF27AC" w14:textId="77777777" w:rsidR="007376BF" w:rsidRPr="0085682C" w:rsidRDefault="007376BF" w:rsidP="0034454C">
      <w:pPr>
        <w:pStyle w:val="-3"/>
        <w:keepNext/>
        <w:numPr>
          <w:ilvl w:val="0"/>
          <w:numId w:val="32"/>
        </w:numPr>
        <w:ind w:left="1276"/>
      </w:pPr>
      <w:r w:rsidRPr="0085682C">
        <w:t>отказаться от заключения договора;</w:t>
      </w:r>
    </w:p>
    <w:p w14:paraId="2501E759" w14:textId="77777777" w:rsidR="007376BF" w:rsidRPr="0085682C" w:rsidRDefault="007376BF" w:rsidP="0034454C">
      <w:pPr>
        <w:pStyle w:val="-3"/>
        <w:keepNext/>
        <w:numPr>
          <w:ilvl w:val="0"/>
          <w:numId w:val="32"/>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55151088" w14:textId="77777777" w:rsidR="007376BF" w:rsidRPr="0085682C" w:rsidRDefault="007376BF" w:rsidP="007376BF">
      <w:pPr>
        <w:pStyle w:val="22"/>
        <w:numPr>
          <w:ilvl w:val="0"/>
          <w:numId w:val="0"/>
        </w:numPr>
        <w:spacing w:before="0" w:after="0"/>
        <w:ind w:left="851" w:hanging="851"/>
      </w:pPr>
    </w:p>
    <w:bookmarkEnd w:id="376"/>
    <w:bookmarkEnd w:id="377"/>
    <w:bookmarkEnd w:id="378"/>
    <w:bookmarkEnd w:id="379"/>
    <w:bookmarkEnd w:id="380"/>
    <w:bookmarkEnd w:id="381"/>
    <w:bookmarkEnd w:id="382"/>
    <w:bookmarkEnd w:id="383"/>
    <w:bookmarkEnd w:id="384"/>
    <w:bookmarkEnd w:id="385"/>
    <w:bookmarkEnd w:id="386"/>
    <w:bookmarkEnd w:id="387"/>
    <w:bookmarkEnd w:id="388"/>
    <w:bookmarkEnd w:id="412"/>
    <w:bookmarkEnd w:id="413"/>
    <w:bookmarkEnd w:id="414"/>
    <w:bookmarkEnd w:id="415"/>
    <w:bookmarkEnd w:id="416"/>
    <w:p w14:paraId="24280B06" w14:textId="77777777" w:rsidR="00FD1A8E" w:rsidRDefault="00FD1A8E" w:rsidP="00A56718">
      <w:pPr>
        <w:pStyle w:val="afffb"/>
        <w:rPr>
          <w:rFonts w:ascii="Times New Roman" w:hAnsi="Times New Roman" w:cs="Times New Roman"/>
        </w:rPr>
      </w:pPr>
    </w:p>
    <w:p w14:paraId="2F3BA1F3" w14:textId="77777777" w:rsidR="00FD1A8E" w:rsidRDefault="00FD1A8E" w:rsidP="00A56718">
      <w:pPr>
        <w:pStyle w:val="afffb"/>
        <w:rPr>
          <w:rFonts w:ascii="Times New Roman" w:hAnsi="Times New Roman" w:cs="Times New Roman"/>
        </w:rPr>
      </w:pPr>
    </w:p>
    <w:p w14:paraId="1DC0A6AB" w14:textId="77777777" w:rsidR="00A2361B" w:rsidRPr="0085682C" w:rsidRDefault="00A56718" w:rsidP="00A56718">
      <w:pPr>
        <w:pStyle w:val="afffb"/>
        <w:rPr>
          <w:rFonts w:ascii="Times New Roman" w:hAnsi="Times New Roman" w:cs="Times New Roman"/>
        </w:rPr>
      </w:pPr>
      <w:r w:rsidRPr="0085682C">
        <w:rPr>
          <w:rFonts w:ascii="Times New Roman" w:hAnsi="Times New Roman" w:cs="Times New Roman"/>
        </w:rPr>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89"/>
      <w:bookmarkEnd w:id="390"/>
      <w:bookmarkEnd w:id="391"/>
      <w:bookmarkEnd w:id="392"/>
      <w:bookmarkEnd w:id="393"/>
      <w:bookmarkEnd w:id="394"/>
      <w:bookmarkEnd w:id="395"/>
      <w:bookmarkEnd w:id="396"/>
      <w:bookmarkEnd w:id="397"/>
      <w:r w:rsidR="006211CA" w:rsidRPr="0085682C">
        <w:rPr>
          <w:rFonts w:ascii="Times New Roman" w:hAnsi="Times New Roman" w:cs="Times New Roman"/>
        </w:rPr>
        <w:t>в</w:t>
      </w:r>
      <w:r w:rsidR="00CD2739" w:rsidRPr="0085682C">
        <w:rPr>
          <w:rFonts w:ascii="Times New Roman" w:hAnsi="Times New Roman" w:cs="Times New Roman"/>
        </w:rPr>
        <w:t>»</w:t>
      </w:r>
      <w:bookmarkEnd w:id="398"/>
      <w:bookmarkEnd w:id="399"/>
      <w:bookmarkEnd w:id="400"/>
    </w:p>
    <w:p w14:paraId="02C6BB3A" w14:textId="77777777" w:rsidR="00A56718" w:rsidRPr="0085682C" w:rsidRDefault="00A56718">
      <w:pPr>
        <w:kinsoku/>
        <w:overflowPunct/>
        <w:autoSpaceDE/>
        <w:autoSpaceDN/>
        <w:ind w:firstLine="0"/>
        <w:jc w:val="left"/>
      </w:pPr>
      <w:r w:rsidRPr="0085682C">
        <w:br w:type="page"/>
      </w:r>
    </w:p>
    <w:p w14:paraId="1D095007" w14:textId="77777777" w:rsidR="00D17B2F" w:rsidRDefault="00D17B2F" w:rsidP="00D17B2F">
      <w:pPr>
        <w:pStyle w:val="10"/>
        <w:rPr>
          <w:rFonts w:ascii="Times New Roman" w:hAnsi="Times New Roman"/>
        </w:rPr>
      </w:pPr>
      <w:bookmarkStart w:id="417" w:name="_Ref391415671"/>
      <w:bookmarkStart w:id="418" w:name="_Toc392487690"/>
      <w:bookmarkStart w:id="419" w:name="_Toc392489394"/>
      <w:bookmarkEnd w:id="401"/>
      <w:r w:rsidRPr="0085682C">
        <w:rPr>
          <w:rFonts w:ascii="Times New Roman" w:hAnsi="Times New Roman"/>
        </w:rPr>
        <w:lastRenderedPageBreak/>
        <w:t>Образцы форм</w:t>
      </w:r>
      <w:bookmarkEnd w:id="417"/>
      <w:bookmarkEnd w:id="418"/>
      <w:bookmarkEnd w:id="419"/>
      <w:r w:rsidRPr="0085682C">
        <w:rPr>
          <w:rFonts w:ascii="Times New Roman" w:hAnsi="Times New Roman"/>
        </w:rPr>
        <w:t xml:space="preserve"> документов</w:t>
      </w:r>
    </w:p>
    <w:p w14:paraId="094FD99E" w14:textId="77777777" w:rsidR="008B5583" w:rsidRPr="0085682C" w:rsidRDefault="008B5583" w:rsidP="008B558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575C27F0" w14:textId="77777777" w:rsidR="008B5583" w:rsidRPr="00386143" w:rsidRDefault="008B5583" w:rsidP="008B5583"/>
    <w:p w14:paraId="0574FC1B" w14:textId="77777777" w:rsidR="00B62EF1" w:rsidRPr="00B62EF1" w:rsidRDefault="00B62EF1" w:rsidP="00B62EF1">
      <w:pPr>
        <w:ind w:firstLine="0"/>
        <w:jc w:val="center"/>
        <w:rPr>
          <w:i/>
          <w:iCs/>
        </w:rPr>
      </w:pPr>
      <w:r w:rsidRPr="00B62EF1">
        <w:rPr>
          <w:i/>
          <w:iCs/>
        </w:rPr>
        <w:t>Ф</w:t>
      </w:r>
      <w:r>
        <w:rPr>
          <w:i/>
          <w:iCs/>
        </w:rPr>
        <w:t>и</w:t>
      </w:r>
      <w:r w:rsidRPr="00B62EF1">
        <w:rPr>
          <w:i/>
          <w:iCs/>
        </w:rPr>
        <w:t>рменный бланк участника</w:t>
      </w:r>
    </w:p>
    <w:p w14:paraId="73F84A15" w14:textId="77777777" w:rsidR="008B5583" w:rsidRPr="0049429C" w:rsidRDefault="008B5583" w:rsidP="008B5583">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173F0343" w14:textId="77777777" w:rsidR="008B5583" w:rsidRPr="0085682C" w:rsidRDefault="008B5583" w:rsidP="008B5583">
      <w:pPr>
        <w:pStyle w:val="afff0"/>
      </w:pPr>
      <w:r w:rsidRPr="0085682C">
        <w:t>Техническое предложение</w:t>
      </w:r>
    </w:p>
    <w:p w14:paraId="676CF016" w14:textId="77777777" w:rsidR="008B5583" w:rsidRPr="0085682C" w:rsidRDefault="008B5583" w:rsidP="008B5583"/>
    <w:p w14:paraId="59437886" w14:textId="77777777" w:rsidR="008B5583" w:rsidRPr="0085682C" w:rsidRDefault="008B5583" w:rsidP="008B5583">
      <w:pPr>
        <w:tabs>
          <w:tab w:val="right" w:pos="9639"/>
        </w:tabs>
        <w:ind w:firstLine="0"/>
      </w:pPr>
      <w:r w:rsidRPr="0085682C">
        <w:t>«_____»_______________ года</w:t>
      </w:r>
    </w:p>
    <w:p w14:paraId="0C73822D" w14:textId="77777777" w:rsidR="008B5583" w:rsidRPr="0085682C" w:rsidRDefault="008B5583" w:rsidP="008B5583"/>
    <w:p w14:paraId="4655B57D" w14:textId="77777777" w:rsidR="008B5583" w:rsidRDefault="008B5583" w:rsidP="008B5583">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11"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проектом Договора, Техническим заданием</w:t>
      </w:r>
      <w:r>
        <w:t>:</w:t>
      </w:r>
    </w:p>
    <w:p w14:paraId="61205EA4" w14:textId="77777777" w:rsidR="008B5583" w:rsidRDefault="008B5583" w:rsidP="008B5583"/>
    <w:tbl>
      <w:tblPr>
        <w:tblW w:w="9889" w:type="dxa"/>
        <w:tblLayout w:type="fixed"/>
        <w:tblCellMar>
          <w:left w:w="10" w:type="dxa"/>
          <w:right w:w="10" w:type="dxa"/>
        </w:tblCellMar>
        <w:tblLook w:val="04A0" w:firstRow="1" w:lastRow="0" w:firstColumn="1" w:lastColumn="0" w:noHBand="0" w:noVBand="1"/>
      </w:tblPr>
      <w:tblGrid>
        <w:gridCol w:w="548"/>
        <w:gridCol w:w="3104"/>
        <w:gridCol w:w="2410"/>
        <w:gridCol w:w="640"/>
        <w:gridCol w:w="1203"/>
        <w:gridCol w:w="1984"/>
      </w:tblGrid>
      <w:tr w:rsidR="006A1303" w:rsidRPr="0010688B" w14:paraId="75783F7D" w14:textId="77777777" w:rsidTr="006A1303">
        <w:tblPrEx>
          <w:tblCellMar>
            <w:top w:w="0" w:type="dxa"/>
            <w:bottom w:w="0" w:type="dxa"/>
          </w:tblCellMar>
        </w:tblPrEx>
        <w:trPr>
          <w:trHeight w:val="1035"/>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06692" w14:textId="1536F356" w:rsidR="006A1303" w:rsidRPr="00E9767E" w:rsidRDefault="00567E28" w:rsidP="00157BDF">
            <w:pPr>
              <w:jc w:val="center"/>
              <w:rPr>
                <w:b/>
                <w:bCs/>
                <w:color w:val="000000"/>
                <w:sz w:val="22"/>
                <w:szCs w:val="22"/>
              </w:rPr>
            </w:pPr>
            <w:r w:rsidRPr="00546F8A">
              <w:rPr>
                <w:b/>
                <w:bCs/>
                <w:color w:val="000000"/>
                <w:sz w:val="22"/>
                <w:szCs w:val="22"/>
              </w:rPr>
              <w:t xml:space="preserve"> </w:t>
            </w:r>
            <w:r w:rsidR="006A1303" w:rsidRPr="00E9767E">
              <w:rPr>
                <w:b/>
                <w:bCs/>
                <w:color w:val="000000"/>
                <w:sz w:val="22"/>
                <w:szCs w:val="22"/>
              </w:rPr>
              <w:t>п/п</w:t>
            </w:r>
          </w:p>
        </w:tc>
        <w:tc>
          <w:tcPr>
            <w:tcW w:w="310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78BE966" w14:textId="77777777" w:rsidR="006A1303" w:rsidRPr="00E9767E" w:rsidRDefault="006A1303" w:rsidP="00546F8A">
            <w:pPr>
              <w:ind w:firstLine="0"/>
              <w:jc w:val="center"/>
              <w:rPr>
                <w:b/>
                <w:bCs/>
                <w:color w:val="000000"/>
                <w:sz w:val="22"/>
                <w:szCs w:val="22"/>
              </w:rPr>
            </w:pPr>
            <w:r w:rsidRPr="00E9767E">
              <w:rPr>
                <w:b/>
                <w:bCs/>
                <w:color w:val="000000"/>
                <w:sz w:val="22"/>
                <w:szCs w:val="22"/>
              </w:rPr>
              <w:t>Наименование</w:t>
            </w:r>
            <w:r w:rsidRPr="00E9767E">
              <w:rPr>
                <w:b/>
                <w:bCs/>
                <w:color w:val="000000"/>
                <w:sz w:val="22"/>
                <w:szCs w:val="22"/>
              </w:rPr>
              <w:br/>
            </w:r>
            <w:r>
              <w:rPr>
                <w:b/>
                <w:bCs/>
                <w:color w:val="000000"/>
                <w:sz w:val="22"/>
                <w:szCs w:val="22"/>
              </w:rPr>
              <w:t>товаров</w:t>
            </w:r>
            <w:r w:rsidRPr="00E9767E">
              <w:rPr>
                <w:b/>
                <w:bCs/>
                <w:color w:val="000000"/>
                <w:sz w:val="22"/>
                <w:szCs w:val="22"/>
              </w:rPr>
              <w:t xml:space="preserve"> и их характеристики, тип, марка, модель</w:t>
            </w:r>
          </w:p>
        </w:tc>
        <w:tc>
          <w:tcPr>
            <w:tcW w:w="241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D85B948" w14:textId="77777777" w:rsidR="006A1303" w:rsidRPr="00E9767E" w:rsidRDefault="006A1303" w:rsidP="006A1303">
            <w:pPr>
              <w:rPr>
                <w:b/>
                <w:bCs/>
                <w:color w:val="000000"/>
                <w:sz w:val="22"/>
                <w:szCs w:val="22"/>
              </w:rPr>
            </w:pPr>
            <w:r w:rsidRPr="00E9767E">
              <w:rPr>
                <w:b/>
                <w:bCs/>
                <w:color w:val="000000"/>
                <w:sz w:val="22"/>
                <w:szCs w:val="22"/>
              </w:rPr>
              <w:t>ГОСТ</w:t>
            </w:r>
          </w:p>
        </w:tc>
        <w:tc>
          <w:tcPr>
            <w:tcW w:w="64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1E715" w14:textId="0D307C80" w:rsidR="006A1303" w:rsidRPr="00E9767E" w:rsidRDefault="006A1303" w:rsidP="00157BDF">
            <w:pPr>
              <w:jc w:val="center"/>
              <w:rPr>
                <w:b/>
                <w:bCs/>
                <w:color w:val="000000"/>
                <w:sz w:val="22"/>
                <w:szCs w:val="22"/>
              </w:rPr>
            </w:pPr>
            <w:r>
              <w:rPr>
                <w:b/>
                <w:bCs/>
                <w:color w:val="000000"/>
                <w:sz w:val="22"/>
                <w:szCs w:val="22"/>
                <w:lang w:val="en-US"/>
              </w:rPr>
              <w:t xml:space="preserve"> </w:t>
            </w:r>
            <w:r w:rsidRPr="00E9767E">
              <w:rPr>
                <w:b/>
                <w:bCs/>
                <w:color w:val="000000"/>
                <w:sz w:val="22"/>
                <w:szCs w:val="22"/>
              </w:rPr>
              <w:t>Ед. изм.</w:t>
            </w:r>
          </w:p>
        </w:tc>
        <w:tc>
          <w:tcPr>
            <w:tcW w:w="1203" w:type="dxa"/>
            <w:tcBorders>
              <w:top w:val="single" w:sz="4" w:space="0" w:color="000000"/>
              <w:bottom w:val="single" w:sz="4" w:space="0" w:color="000000"/>
              <w:right w:val="single" w:sz="4" w:space="0" w:color="auto"/>
            </w:tcBorders>
            <w:shd w:val="clear" w:color="auto" w:fill="auto"/>
            <w:noWrap/>
            <w:tcMar>
              <w:top w:w="0" w:type="dxa"/>
              <w:left w:w="108" w:type="dxa"/>
              <w:bottom w:w="0" w:type="dxa"/>
              <w:right w:w="108" w:type="dxa"/>
            </w:tcMar>
            <w:vAlign w:val="center"/>
          </w:tcPr>
          <w:p w14:paraId="05AAE800" w14:textId="77777777" w:rsidR="006A1303" w:rsidRPr="00E9767E" w:rsidRDefault="006A1303" w:rsidP="00157BDF">
            <w:pPr>
              <w:ind w:firstLine="0"/>
              <w:jc w:val="center"/>
              <w:rPr>
                <w:b/>
                <w:bCs/>
                <w:color w:val="000000"/>
                <w:sz w:val="22"/>
                <w:szCs w:val="22"/>
              </w:rPr>
            </w:pPr>
            <w:r w:rsidRPr="00E9767E">
              <w:rPr>
                <w:b/>
                <w:bCs/>
                <w:color w:val="000000"/>
                <w:sz w:val="22"/>
                <w:szCs w:val="22"/>
              </w:rPr>
              <w:t>Кол-во</w:t>
            </w:r>
          </w:p>
        </w:tc>
        <w:tc>
          <w:tcPr>
            <w:tcW w:w="1984" w:type="dxa"/>
            <w:tcBorders>
              <w:top w:val="single" w:sz="4" w:space="0" w:color="auto"/>
              <w:left w:val="single" w:sz="4" w:space="0" w:color="auto"/>
              <w:bottom w:val="single" w:sz="4" w:space="0" w:color="auto"/>
              <w:right w:val="single" w:sz="4" w:space="0" w:color="auto"/>
            </w:tcBorders>
          </w:tcPr>
          <w:p w14:paraId="0892F389" w14:textId="77777777" w:rsidR="006A1303" w:rsidRPr="00E9767E" w:rsidRDefault="006A1303" w:rsidP="00546F8A">
            <w:pPr>
              <w:ind w:firstLine="0"/>
              <w:jc w:val="center"/>
              <w:rPr>
                <w:b/>
                <w:bCs/>
                <w:color w:val="000000"/>
                <w:sz w:val="22"/>
                <w:szCs w:val="22"/>
              </w:rPr>
            </w:pPr>
            <w:r w:rsidRPr="00E9767E">
              <w:rPr>
                <w:b/>
                <w:bCs/>
                <w:color w:val="000000"/>
                <w:sz w:val="22"/>
                <w:szCs w:val="22"/>
              </w:rPr>
              <w:t>Страна происхождения</w:t>
            </w:r>
          </w:p>
        </w:tc>
      </w:tr>
      <w:tr w:rsidR="006A1303" w:rsidRPr="0010688B" w14:paraId="2B829368"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1288657" w14:textId="7821E881"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1</w:t>
            </w:r>
          </w:p>
        </w:tc>
        <w:tc>
          <w:tcPr>
            <w:tcW w:w="3104" w:type="dxa"/>
            <w:tcBorders>
              <w:bottom w:val="single" w:sz="4" w:space="0" w:color="000000"/>
              <w:right w:val="single" w:sz="4" w:space="0" w:color="000000"/>
            </w:tcBorders>
            <w:shd w:val="clear" w:color="auto" w:fill="FFFFFF"/>
            <w:tcMar>
              <w:top w:w="0" w:type="dxa"/>
              <w:left w:w="108" w:type="dxa"/>
              <w:bottom w:w="0" w:type="dxa"/>
              <w:right w:w="108" w:type="dxa"/>
            </w:tcMar>
          </w:tcPr>
          <w:p w14:paraId="2AB668AF" w14:textId="77777777" w:rsidR="006A1303" w:rsidRPr="00E9767E" w:rsidRDefault="006A1303" w:rsidP="00567E28">
            <w:pPr>
              <w:ind w:firstLine="0"/>
              <w:rPr>
                <w:color w:val="000000"/>
                <w:sz w:val="22"/>
                <w:szCs w:val="22"/>
              </w:rPr>
            </w:pPr>
            <w:r w:rsidRPr="00E9767E">
              <w:rPr>
                <w:color w:val="000000"/>
                <w:sz w:val="22"/>
                <w:szCs w:val="22"/>
              </w:rPr>
              <w:t>Швеллер № 20 Ст3пс</w:t>
            </w:r>
          </w:p>
        </w:tc>
        <w:tc>
          <w:tcPr>
            <w:tcW w:w="2410" w:type="dxa"/>
            <w:tcBorders>
              <w:bottom w:val="single" w:sz="4" w:space="0" w:color="000000"/>
              <w:right w:val="single" w:sz="4" w:space="0" w:color="000000"/>
            </w:tcBorders>
            <w:shd w:val="clear" w:color="auto" w:fill="FFFFFF"/>
            <w:tcMar>
              <w:top w:w="0" w:type="dxa"/>
              <w:left w:w="108" w:type="dxa"/>
              <w:bottom w:w="0" w:type="dxa"/>
              <w:right w:w="108" w:type="dxa"/>
            </w:tcMar>
          </w:tcPr>
          <w:p w14:paraId="32DADA71" w14:textId="77777777" w:rsidR="006A1303" w:rsidRPr="00E9767E" w:rsidRDefault="006A1303" w:rsidP="006A1303">
            <w:pPr>
              <w:rPr>
                <w:color w:val="000000"/>
                <w:sz w:val="22"/>
                <w:szCs w:val="22"/>
              </w:rPr>
            </w:pPr>
            <w:r w:rsidRPr="00E9767E">
              <w:rPr>
                <w:color w:val="000000"/>
                <w:sz w:val="22"/>
                <w:szCs w:val="22"/>
              </w:rPr>
              <w:t>ГОСТ 8240</w:t>
            </w:r>
          </w:p>
        </w:tc>
        <w:tc>
          <w:tcPr>
            <w:tcW w:w="640" w:type="dxa"/>
            <w:tcBorders>
              <w:bottom w:val="single" w:sz="4" w:space="0" w:color="000000"/>
              <w:right w:val="single" w:sz="4" w:space="0" w:color="000000"/>
            </w:tcBorders>
            <w:shd w:val="clear" w:color="auto" w:fill="FFFFFF"/>
            <w:tcMar>
              <w:top w:w="0" w:type="dxa"/>
              <w:left w:w="108" w:type="dxa"/>
              <w:bottom w:w="0" w:type="dxa"/>
              <w:right w:w="108" w:type="dxa"/>
            </w:tcMar>
          </w:tcPr>
          <w:p w14:paraId="10FAE4DD" w14:textId="37C14994" w:rsidR="006A1303" w:rsidRPr="00E9767E" w:rsidRDefault="006A1303" w:rsidP="00157BDF">
            <w:pPr>
              <w:jc w:val="center"/>
              <w:rPr>
                <w:color w:val="000000"/>
                <w:sz w:val="22"/>
                <w:szCs w:val="22"/>
              </w:rPr>
            </w:pPr>
            <w:r>
              <w:rPr>
                <w:color w:val="000000"/>
                <w:sz w:val="22"/>
                <w:szCs w:val="22"/>
                <w:lang w:val="en-US"/>
              </w:rPr>
              <w:t xml:space="preserve"> </w:t>
            </w:r>
            <w:r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042AB487" w14:textId="77777777" w:rsidR="006A1303" w:rsidRPr="00E9767E" w:rsidRDefault="006A1303" w:rsidP="00142EE4">
            <w:pPr>
              <w:jc w:val="center"/>
              <w:rPr>
                <w:color w:val="000000"/>
                <w:sz w:val="22"/>
                <w:szCs w:val="22"/>
              </w:rPr>
            </w:pPr>
            <w:r w:rsidRPr="00E9767E">
              <w:rPr>
                <w:color w:val="000000"/>
                <w:sz w:val="22"/>
                <w:szCs w:val="22"/>
              </w:rPr>
              <w:t>662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55C4208" w14:textId="77777777" w:rsidR="006A1303" w:rsidRPr="00E9767E" w:rsidRDefault="006A1303" w:rsidP="00157BDF">
            <w:pPr>
              <w:jc w:val="center"/>
              <w:rPr>
                <w:color w:val="000000"/>
                <w:sz w:val="22"/>
                <w:szCs w:val="22"/>
              </w:rPr>
            </w:pPr>
          </w:p>
        </w:tc>
      </w:tr>
      <w:tr w:rsidR="006A1303" w:rsidRPr="0010688B" w14:paraId="6151A5B9"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B5DCEC1" w14:textId="47E19AE4"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2</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68D19103" w14:textId="77777777" w:rsidR="006A1303" w:rsidRPr="00E9767E" w:rsidRDefault="006A1303" w:rsidP="00567E28">
            <w:pPr>
              <w:ind w:firstLine="0"/>
              <w:rPr>
                <w:color w:val="000000"/>
                <w:sz w:val="22"/>
                <w:szCs w:val="22"/>
              </w:rPr>
            </w:pPr>
            <w:r w:rsidRPr="00E9767E">
              <w:rPr>
                <w:color w:val="000000"/>
                <w:sz w:val="22"/>
                <w:szCs w:val="22"/>
              </w:rPr>
              <w:t>Круг ст 35 Ø 150 мм</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tcPr>
          <w:p w14:paraId="4AB50432" w14:textId="77777777" w:rsidR="006A1303" w:rsidRPr="00E9767E" w:rsidRDefault="006A1303" w:rsidP="006A1303">
            <w:pPr>
              <w:rPr>
                <w:color w:val="000000"/>
                <w:sz w:val="22"/>
                <w:szCs w:val="22"/>
              </w:rPr>
            </w:pPr>
            <w:r w:rsidRPr="00E9767E">
              <w:rPr>
                <w:color w:val="000000"/>
                <w:sz w:val="22"/>
                <w:szCs w:val="22"/>
              </w:rPr>
              <w:t>ГОСТ 2590-88</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1D6EBF6B" w14:textId="1DD02029" w:rsidR="006A1303" w:rsidRPr="00E9767E" w:rsidRDefault="000B7AF0"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3CB229C3" w14:textId="77777777" w:rsidR="006A1303" w:rsidRPr="00E9767E" w:rsidRDefault="006A1303" w:rsidP="00142EE4">
            <w:pPr>
              <w:jc w:val="center"/>
              <w:rPr>
                <w:color w:val="000000"/>
                <w:sz w:val="22"/>
                <w:szCs w:val="22"/>
              </w:rPr>
            </w:pPr>
            <w:r w:rsidRPr="00E9767E">
              <w:rPr>
                <w:color w:val="000000"/>
                <w:sz w:val="22"/>
                <w:szCs w:val="22"/>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9F8F908" w14:textId="77777777" w:rsidR="006A1303" w:rsidRPr="00E9767E" w:rsidRDefault="006A1303" w:rsidP="00157BDF">
            <w:pPr>
              <w:jc w:val="center"/>
              <w:rPr>
                <w:color w:val="000000"/>
                <w:sz w:val="22"/>
                <w:szCs w:val="22"/>
              </w:rPr>
            </w:pPr>
          </w:p>
        </w:tc>
      </w:tr>
      <w:tr w:rsidR="006A1303" w:rsidRPr="0010688B" w14:paraId="261E56FE"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44F8A58" w14:textId="35000AC0"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3</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4A7B072B" w14:textId="77777777" w:rsidR="006A1303" w:rsidRPr="00E9767E" w:rsidRDefault="006A1303" w:rsidP="00567E28">
            <w:pPr>
              <w:ind w:firstLine="0"/>
              <w:rPr>
                <w:color w:val="000000"/>
                <w:sz w:val="22"/>
                <w:szCs w:val="22"/>
              </w:rPr>
            </w:pPr>
            <w:r w:rsidRPr="00E9767E">
              <w:rPr>
                <w:color w:val="000000"/>
                <w:sz w:val="22"/>
                <w:szCs w:val="22"/>
              </w:rPr>
              <w:t>Круг ст 35 Ø 130 мм</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tcPr>
          <w:p w14:paraId="6CCED51C" w14:textId="77777777" w:rsidR="006A1303" w:rsidRPr="00E9767E" w:rsidRDefault="006A1303" w:rsidP="006A1303">
            <w:pPr>
              <w:rPr>
                <w:color w:val="000000"/>
                <w:sz w:val="22"/>
                <w:szCs w:val="22"/>
              </w:rPr>
            </w:pPr>
            <w:r w:rsidRPr="00E9767E">
              <w:rPr>
                <w:color w:val="000000"/>
                <w:sz w:val="22"/>
                <w:szCs w:val="22"/>
              </w:rPr>
              <w:t>ГОСТ 2590-88</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55D280DE" w14:textId="546E93A5" w:rsidR="006A1303" w:rsidRPr="00E9767E" w:rsidRDefault="000B7AF0"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07A69B7E" w14:textId="77777777" w:rsidR="006A1303" w:rsidRPr="00E9767E" w:rsidRDefault="006A1303" w:rsidP="00142EE4">
            <w:pPr>
              <w:jc w:val="center"/>
              <w:rPr>
                <w:color w:val="000000"/>
                <w:sz w:val="22"/>
                <w:szCs w:val="22"/>
              </w:rPr>
            </w:pPr>
            <w:r w:rsidRPr="00E9767E">
              <w:rPr>
                <w:color w:val="000000"/>
                <w:sz w:val="22"/>
                <w:szCs w:val="22"/>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DA7F842" w14:textId="77777777" w:rsidR="006A1303" w:rsidRPr="00E9767E" w:rsidRDefault="006A1303" w:rsidP="00157BDF">
            <w:pPr>
              <w:jc w:val="center"/>
              <w:rPr>
                <w:color w:val="000000"/>
                <w:sz w:val="22"/>
                <w:szCs w:val="22"/>
              </w:rPr>
            </w:pPr>
          </w:p>
        </w:tc>
      </w:tr>
      <w:tr w:rsidR="006A1303" w:rsidRPr="0010688B" w14:paraId="77B33717"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FC0677" w14:textId="5DA92D22"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4</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03910C47" w14:textId="77777777" w:rsidR="006A1303" w:rsidRPr="00E9767E" w:rsidRDefault="006A1303" w:rsidP="00567E28">
            <w:pPr>
              <w:ind w:firstLine="0"/>
              <w:rPr>
                <w:color w:val="000000"/>
                <w:sz w:val="22"/>
                <w:szCs w:val="22"/>
              </w:rPr>
            </w:pPr>
            <w:r w:rsidRPr="00E9767E">
              <w:rPr>
                <w:color w:val="000000"/>
                <w:sz w:val="22"/>
                <w:szCs w:val="22"/>
              </w:rPr>
              <w:t>Круг ст 25 Ø 120 мм</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tcPr>
          <w:p w14:paraId="6E90BBCF" w14:textId="77777777" w:rsidR="006A1303" w:rsidRPr="00E9767E" w:rsidRDefault="006A1303" w:rsidP="006A1303">
            <w:pPr>
              <w:rPr>
                <w:color w:val="000000"/>
                <w:sz w:val="22"/>
                <w:szCs w:val="22"/>
              </w:rPr>
            </w:pPr>
            <w:r w:rsidRPr="00E9767E">
              <w:rPr>
                <w:color w:val="000000"/>
                <w:sz w:val="22"/>
                <w:szCs w:val="22"/>
              </w:rPr>
              <w:t>ГОСТ 2590-88</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4181E0FF" w14:textId="3122F71C" w:rsidR="006A1303" w:rsidRPr="00E9767E" w:rsidRDefault="000B7AF0"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2EA16696" w14:textId="77777777" w:rsidR="006A1303" w:rsidRPr="00E9767E" w:rsidRDefault="006A1303" w:rsidP="00142EE4">
            <w:pPr>
              <w:jc w:val="center"/>
              <w:rPr>
                <w:color w:val="000000"/>
                <w:sz w:val="22"/>
                <w:szCs w:val="22"/>
              </w:rPr>
            </w:pPr>
            <w:r w:rsidRPr="00E9767E">
              <w:rPr>
                <w:color w:val="000000"/>
                <w:sz w:val="22"/>
                <w:szCs w:val="22"/>
              </w:rPr>
              <w:t>270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0E95B11" w14:textId="77777777" w:rsidR="006A1303" w:rsidRPr="00E9767E" w:rsidRDefault="006A1303" w:rsidP="00157BDF">
            <w:pPr>
              <w:jc w:val="center"/>
              <w:rPr>
                <w:color w:val="000000"/>
                <w:sz w:val="22"/>
                <w:szCs w:val="22"/>
              </w:rPr>
            </w:pPr>
          </w:p>
        </w:tc>
      </w:tr>
      <w:tr w:rsidR="006A1303" w:rsidRPr="0010688B" w14:paraId="6364E948"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1556A73" w14:textId="3E3552D5"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5</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34E18E07" w14:textId="77777777" w:rsidR="006A1303" w:rsidRPr="00E9767E" w:rsidRDefault="006A1303" w:rsidP="00567E28">
            <w:pPr>
              <w:ind w:firstLine="0"/>
              <w:rPr>
                <w:color w:val="000000"/>
                <w:sz w:val="22"/>
                <w:szCs w:val="22"/>
              </w:rPr>
            </w:pPr>
            <w:r w:rsidRPr="00E9767E">
              <w:rPr>
                <w:color w:val="000000"/>
                <w:sz w:val="22"/>
                <w:szCs w:val="22"/>
              </w:rPr>
              <w:t>Круг ст 25 Ø 110 мм</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tcPr>
          <w:p w14:paraId="4C126AA0" w14:textId="77777777" w:rsidR="006A1303" w:rsidRPr="00E9767E" w:rsidRDefault="006A1303" w:rsidP="006A1303">
            <w:pPr>
              <w:rPr>
                <w:color w:val="000000"/>
                <w:sz w:val="22"/>
                <w:szCs w:val="22"/>
              </w:rPr>
            </w:pPr>
            <w:r w:rsidRPr="00E9767E">
              <w:rPr>
                <w:color w:val="000000"/>
                <w:sz w:val="22"/>
                <w:szCs w:val="22"/>
              </w:rPr>
              <w:t>ГОСТ 2590-88</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79914BEC" w14:textId="256EC2AB" w:rsidR="006A1303" w:rsidRPr="00E9767E" w:rsidRDefault="000B7AF0"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561A87BB" w14:textId="77777777" w:rsidR="006A1303" w:rsidRPr="00E9767E" w:rsidRDefault="006A1303" w:rsidP="00142EE4">
            <w:pPr>
              <w:jc w:val="center"/>
              <w:rPr>
                <w:color w:val="000000"/>
                <w:sz w:val="22"/>
                <w:szCs w:val="22"/>
              </w:rPr>
            </w:pPr>
            <w:r w:rsidRPr="00E9767E">
              <w:rPr>
                <w:color w:val="000000"/>
                <w:sz w:val="22"/>
                <w:szCs w:val="22"/>
              </w:rPr>
              <w:t>300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2D5F975" w14:textId="77777777" w:rsidR="006A1303" w:rsidRPr="00E9767E" w:rsidRDefault="006A1303" w:rsidP="00157BDF">
            <w:pPr>
              <w:jc w:val="center"/>
              <w:rPr>
                <w:color w:val="000000"/>
                <w:sz w:val="22"/>
                <w:szCs w:val="22"/>
              </w:rPr>
            </w:pPr>
          </w:p>
        </w:tc>
      </w:tr>
      <w:tr w:rsidR="006A1303" w:rsidRPr="0010688B" w14:paraId="1552BDAF"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156688B" w14:textId="1EB79B49"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6</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5AF559DC" w14:textId="77777777" w:rsidR="006A1303" w:rsidRPr="00E9767E" w:rsidRDefault="006A1303" w:rsidP="00567E28">
            <w:pPr>
              <w:ind w:firstLine="0"/>
              <w:rPr>
                <w:color w:val="000000"/>
                <w:sz w:val="22"/>
                <w:szCs w:val="22"/>
              </w:rPr>
            </w:pPr>
            <w:r w:rsidRPr="00E9767E">
              <w:rPr>
                <w:color w:val="000000"/>
                <w:sz w:val="22"/>
                <w:szCs w:val="22"/>
              </w:rPr>
              <w:t>Круг ст 25 Ø 100 мм</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tcPr>
          <w:p w14:paraId="11854410" w14:textId="77777777" w:rsidR="006A1303" w:rsidRPr="00E9767E" w:rsidRDefault="006A1303" w:rsidP="006A1303">
            <w:pPr>
              <w:rPr>
                <w:color w:val="000000"/>
                <w:sz w:val="22"/>
                <w:szCs w:val="22"/>
              </w:rPr>
            </w:pPr>
            <w:r w:rsidRPr="00E9767E">
              <w:rPr>
                <w:color w:val="000000"/>
                <w:sz w:val="22"/>
                <w:szCs w:val="22"/>
              </w:rPr>
              <w:t>ГОСТ 2590-88</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4090C5F2" w14:textId="252ED744" w:rsidR="006A1303" w:rsidRPr="00E9767E" w:rsidRDefault="000B7AF0"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0D06AE3B" w14:textId="77777777" w:rsidR="006A1303" w:rsidRPr="00E9767E" w:rsidRDefault="006A1303" w:rsidP="00142EE4">
            <w:pPr>
              <w:jc w:val="center"/>
              <w:rPr>
                <w:color w:val="000000"/>
                <w:sz w:val="22"/>
                <w:szCs w:val="22"/>
              </w:rPr>
            </w:pPr>
            <w:r w:rsidRPr="00E9767E">
              <w:rPr>
                <w:color w:val="000000"/>
                <w:sz w:val="22"/>
                <w:szCs w:val="22"/>
              </w:rPr>
              <w:t>350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456D4B1" w14:textId="77777777" w:rsidR="006A1303" w:rsidRPr="00E9767E" w:rsidRDefault="006A1303" w:rsidP="00157BDF">
            <w:pPr>
              <w:jc w:val="center"/>
              <w:rPr>
                <w:color w:val="000000"/>
                <w:sz w:val="22"/>
                <w:szCs w:val="22"/>
              </w:rPr>
            </w:pPr>
          </w:p>
        </w:tc>
      </w:tr>
      <w:tr w:rsidR="006A1303" w:rsidRPr="0010688B" w14:paraId="28B3395C"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243A556" w14:textId="04CCF433"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7</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182AA804" w14:textId="77777777" w:rsidR="006A1303" w:rsidRPr="00E9767E" w:rsidRDefault="006A1303" w:rsidP="00567E28">
            <w:pPr>
              <w:ind w:firstLine="0"/>
              <w:rPr>
                <w:color w:val="000000"/>
                <w:sz w:val="22"/>
                <w:szCs w:val="22"/>
              </w:rPr>
            </w:pPr>
            <w:r w:rsidRPr="00E9767E">
              <w:rPr>
                <w:color w:val="000000"/>
                <w:sz w:val="22"/>
                <w:szCs w:val="22"/>
              </w:rPr>
              <w:t>Круг ст 25 Ø 90 мм</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tcPr>
          <w:p w14:paraId="377C57C7" w14:textId="77777777" w:rsidR="006A1303" w:rsidRPr="00E9767E" w:rsidRDefault="006A1303" w:rsidP="006A1303">
            <w:pPr>
              <w:rPr>
                <w:color w:val="000000"/>
                <w:sz w:val="22"/>
                <w:szCs w:val="22"/>
              </w:rPr>
            </w:pPr>
            <w:r w:rsidRPr="00E9767E">
              <w:rPr>
                <w:color w:val="000000"/>
                <w:sz w:val="22"/>
                <w:szCs w:val="22"/>
              </w:rPr>
              <w:t>ГОСТ 2590-88</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38403B38" w14:textId="11050793" w:rsidR="006A1303" w:rsidRPr="00E9767E" w:rsidRDefault="000B7AF0"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132CA997" w14:textId="77777777" w:rsidR="006A1303" w:rsidRPr="00E9767E" w:rsidRDefault="006A1303" w:rsidP="00142EE4">
            <w:pPr>
              <w:jc w:val="center"/>
              <w:rPr>
                <w:color w:val="000000"/>
                <w:sz w:val="22"/>
                <w:szCs w:val="22"/>
              </w:rPr>
            </w:pPr>
            <w:r w:rsidRPr="00E9767E">
              <w:rPr>
                <w:color w:val="000000"/>
                <w:sz w:val="22"/>
                <w:szCs w:val="22"/>
              </w:rPr>
              <w:t>350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372BBF4" w14:textId="77777777" w:rsidR="006A1303" w:rsidRPr="00E9767E" w:rsidRDefault="006A1303" w:rsidP="00157BDF">
            <w:pPr>
              <w:jc w:val="center"/>
              <w:rPr>
                <w:color w:val="000000"/>
                <w:sz w:val="22"/>
                <w:szCs w:val="22"/>
              </w:rPr>
            </w:pPr>
          </w:p>
        </w:tc>
      </w:tr>
      <w:tr w:rsidR="006A1303" w:rsidRPr="0010688B" w14:paraId="19F19AB7"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EAC4214" w14:textId="45C0F03D"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8</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316FFA4B" w14:textId="77777777" w:rsidR="006A1303" w:rsidRPr="00E9767E" w:rsidRDefault="006A1303" w:rsidP="00567E28">
            <w:pPr>
              <w:ind w:firstLine="0"/>
              <w:rPr>
                <w:color w:val="000000"/>
                <w:sz w:val="22"/>
                <w:szCs w:val="22"/>
              </w:rPr>
            </w:pPr>
            <w:r w:rsidRPr="00E9767E">
              <w:rPr>
                <w:color w:val="000000"/>
                <w:sz w:val="22"/>
                <w:szCs w:val="22"/>
              </w:rPr>
              <w:t>Круг ст 25 Ø 80 мм</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tcPr>
          <w:p w14:paraId="2FE1E0FF" w14:textId="77777777" w:rsidR="006A1303" w:rsidRPr="00E9767E" w:rsidRDefault="006A1303" w:rsidP="006A1303">
            <w:pPr>
              <w:rPr>
                <w:color w:val="000000"/>
                <w:sz w:val="22"/>
                <w:szCs w:val="22"/>
              </w:rPr>
            </w:pPr>
            <w:r w:rsidRPr="00E9767E">
              <w:rPr>
                <w:color w:val="000000"/>
                <w:sz w:val="22"/>
                <w:szCs w:val="22"/>
              </w:rPr>
              <w:t>ГОСТ 2590-88</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078150A3" w14:textId="09004AE7" w:rsidR="006A1303" w:rsidRPr="00E9767E" w:rsidRDefault="000B7AF0"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06FF20F6" w14:textId="77777777" w:rsidR="006A1303" w:rsidRPr="00E9767E" w:rsidRDefault="006A1303" w:rsidP="00142EE4">
            <w:pPr>
              <w:jc w:val="center"/>
              <w:rPr>
                <w:color w:val="000000"/>
                <w:sz w:val="22"/>
                <w:szCs w:val="22"/>
              </w:rPr>
            </w:pPr>
            <w:r w:rsidRPr="00E9767E">
              <w:rPr>
                <w:color w:val="000000"/>
                <w:sz w:val="22"/>
                <w:szCs w:val="22"/>
              </w:rPr>
              <w:t>300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4A02323" w14:textId="77777777" w:rsidR="006A1303" w:rsidRPr="00E9767E" w:rsidRDefault="006A1303" w:rsidP="00157BDF">
            <w:pPr>
              <w:jc w:val="center"/>
              <w:rPr>
                <w:color w:val="000000"/>
                <w:sz w:val="22"/>
                <w:szCs w:val="22"/>
              </w:rPr>
            </w:pPr>
          </w:p>
        </w:tc>
      </w:tr>
      <w:tr w:rsidR="006A1303" w:rsidRPr="0010688B" w14:paraId="690528D3"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4C92283" w14:textId="15CD3858"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9</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133DF919" w14:textId="77777777" w:rsidR="006A1303" w:rsidRPr="00E9767E" w:rsidRDefault="006A1303" w:rsidP="00567E28">
            <w:pPr>
              <w:ind w:firstLine="0"/>
              <w:rPr>
                <w:color w:val="000000"/>
                <w:sz w:val="22"/>
                <w:szCs w:val="22"/>
              </w:rPr>
            </w:pPr>
            <w:r w:rsidRPr="00E9767E">
              <w:rPr>
                <w:color w:val="000000"/>
                <w:sz w:val="22"/>
                <w:szCs w:val="22"/>
              </w:rPr>
              <w:t>Круг ст 25 Ø 70 мм</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tcPr>
          <w:p w14:paraId="4B89F113" w14:textId="77777777" w:rsidR="006A1303" w:rsidRPr="00E9767E" w:rsidRDefault="006A1303" w:rsidP="006A1303">
            <w:pPr>
              <w:rPr>
                <w:color w:val="000000"/>
                <w:sz w:val="22"/>
                <w:szCs w:val="22"/>
              </w:rPr>
            </w:pPr>
            <w:r w:rsidRPr="00E9767E">
              <w:rPr>
                <w:color w:val="000000"/>
                <w:sz w:val="22"/>
                <w:szCs w:val="22"/>
              </w:rPr>
              <w:t>ГОСТ 2590-88</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05F23A33" w14:textId="6B4631BE" w:rsidR="006A1303" w:rsidRPr="00E9767E" w:rsidRDefault="000B7AF0"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38AF7744" w14:textId="77777777" w:rsidR="006A1303" w:rsidRPr="00E9767E" w:rsidRDefault="006A1303" w:rsidP="00142EE4">
            <w:pPr>
              <w:jc w:val="center"/>
              <w:rPr>
                <w:color w:val="000000"/>
                <w:sz w:val="22"/>
                <w:szCs w:val="22"/>
              </w:rPr>
            </w:pPr>
            <w:r w:rsidRPr="00E9767E">
              <w:rPr>
                <w:color w:val="000000"/>
                <w:sz w:val="22"/>
                <w:szCs w:val="22"/>
              </w:rPr>
              <w:t>250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E7F4325" w14:textId="77777777" w:rsidR="006A1303" w:rsidRPr="00E9767E" w:rsidRDefault="006A1303" w:rsidP="00157BDF">
            <w:pPr>
              <w:jc w:val="center"/>
              <w:rPr>
                <w:color w:val="000000"/>
                <w:sz w:val="22"/>
                <w:szCs w:val="22"/>
              </w:rPr>
            </w:pPr>
          </w:p>
        </w:tc>
      </w:tr>
      <w:tr w:rsidR="006A1303" w:rsidRPr="0010688B" w14:paraId="09B580A3"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5FC1660" w14:textId="7CF735D2"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10</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32F30DAF" w14:textId="77777777" w:rsidR="006A1303" w:rsidRPr="00E9767E" w:rsidRDefault="006A1303" w:rsidP="00567E28">
            <w:pPr>
              <w:ind w:firstLine="0"/>
              <w:rPr>
                <w:color w:val="000000"/>
                <w:sz w:val="22"/>
                <w:szCs w:val="22"/>
              </w:rPr>
            </w:pPr>
            <w:r w:rsidRPr="00E9767E">
              <w:rPr>
                <w:color w:val="000000"/>
                <w:sz w:val="22"/>
                <w:szCs w:val="22"/>
              </w:rPr>
              <w:t>Круг ст 25 Ø 65 мм</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tcPr>
          <w:p w14:paraId="3160BDE1" w14:textId="77777777" w:rsidR="006A1303" w:rsidRPr="00E9767E" w:rsidRDefault="006A1303" w:rsidP="006A1303">
            <w:pPr>
              <w:rPr>
                <w:color w:val="000000"/>
                <w:sz w:val="22"/>
                <w:szCs w:val="22"/>
              </w:rPr>
            </w:pPr>
            <w:r w:rsidRPr="00E9767E">
              <w:rPr>
                <w:color w:val="000000"/>
                <w:sz w:val="22"/>
                <w:szCs w:val="22"/>
              </w:rPr>
              <w:t>ГОСТ 2590-88</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67612944" w14:textId="7EEF3E34" w:rsidR="006A1303" w:rsidRPr="00E9767E" w:rsidRDefault="000B7AF0"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15790F51" w14:textId="77777777" w:rsidR="006A1303" w:rsidRPr="00E9767E" w:rsidRDefault="006A1303" w:rsidP="00142EE4">
            <w:pPr>
              <w:jc w:val="center"/>
              <w:rPr>
                <w:color w:val="000000"/>
                <w:sz w:val="22"/>
                <w:szCs w:val="22"/>
              </w:rPr>
            </w:pPr>
            <w:r w:rsidRPr="00E9767E">
              <w:rPr>
                <w:color w:val="000000"/>
                <w:sz w:val="22"/>
                <w:szCs w:val="22"/>
              </w:rPr>
              <w:t>250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04D4255" w14:textId="77777777" w:rsidR="006A1303" w:rsidRPr="00E9767E" w:rsidRDefault="006A1303" w:rsidP="00157BDF">
            <w:pPr>
              <w:jc w:val="center"/>
              <w:rPr>
                <w:color w:val="000000"/>
                <w:sz w:val="22"/>
                <w:szCs w:val="22"/>
              </w:rPr>
            </w:pPr>
          </w:p>
        </w:tc>
      </w:tr>
      <w:tr w:rsidR="006A1303" w:rsidRPr="0010688B" w14:paraId="7EF88FCA"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3149D06" w14:textId="32D8BFC9"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11</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18D89E50" w14:textId="77777777" w:rsidR="006A1303" w:rsidRPr="00E9767E" w:rsidRDefault="006A1303" w:rsidP="00567E28">
            <w:pPr>
              <w:ind w:firstLine="0"/>
              <w:rPr>
                <w:color w:val="000000"/>
                <w:sz w:val="22"/>
                <w:szCs w:val="22"/>
              </w:rPr>
            </w:pPr>
            <w:r w:rsidRPr="00E9767E">
              <w:rPr>
                <w:color w:val="000000"/>
                <w:sz w:val="22"/>
                <w:szCs w:val="22"/>
              </w:rPr>
              <w:t>Круг ст 25 Ø 60 мм</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tcPr>
          <w:p w14:paraId="493E2034" w14:textId="77777777" w:rsidR="006A1303" w:rsidRPr="00E9767E" w:rsidRDefault="006A1303" w:rsidP="006A1303">
            <w:pPr>
              <w:rPr>
                <w:color w:val="000000"/>
                <w:sz w:val="22"/>
                <w:szCs w:val="22"/>
              </w:rPr>
            </w:pPr>
            <w:r w:rsidRPr="00E9767E">
              <w:rPr>
                <w:color w:val="000000"/>
                <w:sz w:val="22"/>
                <w:szCs w:val="22"/>
              </w:rPr>
              <w:t>ГОСТ 2590-88</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6F664D1E" w14:textId="3B325E95" w:rsidR="006A1303" w:rsidRPr="00E9767E" w:rsidRDefault="000B7AF0"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42A97D1F" w14:textId="77777777" w:rsidR="006A1303" w:rsidRPr="00E9767E" w:rsidRDefault="006A1303" w:rsidP="00142EE4">
            <w:pPr>
              <w:jc w:val="center"/>
              <w:rPr>
                <w:color w:val="000000"/>
                <w:sz w:val="22"/>
                <w:szCs w:val="22"/>
              </w:rPr>
            </w:pPr>
            <w:r w:rsidRPr="00E9767E">
              <w:rPr>
                <w:color w:val="000000"/>
                <w:sz w:val="22"/>
                <w:szCs w:val="22"/>
              </w:rPr>
              <w:t>350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B31E699" w14:textId="77777777" w:rsidR="006A1303" w:rsidRPr="00E9767E" w:rsidRDefault="006A1303" w:rsidP="00157BDF">
            <w:pPr>
              <w:jc w:val="center"/>
              <w:rPr>
                <w:color w:val="000000"/>
                <w:sz w:val="22"/>
                <w:szCs w:val="22"/>
              </w:rPr>
            </w:pPr>
          </w:p>
        </w:tc>
      </w:tr>
      <w:tr w:rsidR="006A1303" w:rsidRPr="0010688B" w14:paraId="24A07EE4"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0B1427A" w14:textId="40425DA8"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12</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4B50132B" w14:textId="77777777" w:rsidR="006A1303" w:rsidRPr="00E9767E" w:rsidRDefault="006A1303" w:rsidP="00567E28">
            <w:pPr>
              <w:ind w:firstLine="0"/>
              <w:rPr>
                <w:color w:val="000000"/>
                <w:sz w:val="22"/>
                <w:szCs w:val="22"/>
              </w:rPr>
            </w:pPr>
            <w:r w:rsidRPr="00E9767E">
              <w:rPr>
                <w:color w:val="000000"/>
                <w:sz w:val="22"/>
                <w:szCs w:val="22"/>
              </w:rPr>
              <w:t>Круг ст 25 Ø 55 мм</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tcPr>
          <w:p w14:paraId="59FC3216" w14:textId="77777777" w:rsidR="006A1303" w:rsidRPr="00E9767E" w:rsidRDefault="006A1303" w:rsidP="006A1303">
            <w:pPr>
              <w:rPr>
                <w:color w:val="000000"/>
                <w:sz w:val="22"/>
                <w:szCs w:val="22"/>
              </w:rPr>
            </w:pPr>
            <w:r w:rsidRPr="00E9767E">
              <w:rPr>
                <w:color w:val="000000"/>
                <w:sz w:val="22"/>
                <w:szCs w:val="22"/>
              </w:rPr>
              <w:t>ГОСТ 2590-88</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3B1A4B30" w14:textId="16634031" w:rsidR="006A1303" w:rsidRPr="00E9767E" w:rsidRDefault="000B7AF0"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7AC33811" w14:textId="77777777" w:rsidR="006A1303" w:rsidRPr="00E9767E" w:rsidRDefault="006A1303" w:rsidP="00142EE4">
            <w:pPr>
              <w:jc w:val="center"/>
              <w:rPr>
                <w:color w:val="000000"/>
                <w:sz w:val="22"/>
                <w:szCs w:val="22"/>
              </w:rPr>
            </w:pPr>
            <w:r w:rsidRPr="00E9767E">
              <w:rPr>
                <w:color w:val="000000"/>
                <w:sz w:val="22"/>
                <w:szCs w:val="22"/>
              </w:rPr>
              <w:t>350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E4AD6E4" w14:textId="77777777" w:rsidR="006A1303" w:rsidRPr="00E9767E" w:rsidRDefault="006A1303" w:rsidP="00157BDF">
            <w:pPr>
              <w:jc w:val="center"/>
              <w:rPr>
                <w:color w:val="000000"/>
                <w:sz w:val="22"/>
                <w:szCs w:val="22"/>
              </w:rPr>
            </w:pPr>
          </w:p>
        </w:tc>
      </w:tr>
      <w:tr w:rsidR="006A1303" w:rsidRPr="0010688B" w14:paraId="7B3A365E"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C30AAAC" w14:textId="4D0FD57D"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13</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32106B04" w14:textId="77777777" w:rsidR="006A1303" w:rsidRPr="00E9767E" w:rsidRDefault="006A1303" w:rsidP="00567E28">
            <w:pPr>
              <w:ind w:firstLine="0"/>
              <w:rPr>
                <w:color w:val="000000"/>
                <w:sz w:val="22"/>
                <w:szCs w:val="22"/>
              </w:rPr>
            </w:pPr>
            <w:r w:rsidRPr="00E9767E">
              <w:rPr>
                <w:color w:val="000000"/>
                <w:sz w:val="22"/>
                <w:szCs w:val="22"/>
              </w:rPr>
              <w:t>Круг ст 25 Ø 52 мм</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tcPr>
          <w:p w14:paraId="3AE64CD3" w14:textId="77777777" w:rsidR="006A1303" w:rsidRPr="00E9767E" w:rsidRDefault="006A1303" w:rsidP="006A1303">
            <w:pPr>
              <w:rPr>
                <w:color w:val="000000"/>
                <w:sz w:val="22"/>
                <w:szCs w:val="22"/>
              </w:rPr>
            </w:pPr>
            <w:r w:rsidRPr="00E9767E">
              <w:rPr>
                <w:color w:val="000000"/>
                <w:sz w:val="22"/>
                <w:szCs w:val="22"/>
              </w:rPr>
              <w:t>ГОСТ 2590-88</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301E025C" w14:textId="78A244E8" w:rsidR="006A1303" w:rsidRPr="00E9767E" w:rsidRDefault="000B7AF0"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0A4D56BF" w14:textId="77777777" w:rsidR="006A1303" w:rsidRPr="00E9767E" w:rsidRDefault="006A1303" w:rsidP="00142EE4">
            <w:pPr>
              <w:jc w:val="center"/>
              <w:rPr>
                <w:color w:val="000000"/>
                <w:sz w:val="22"/>
                <w:szCs w:val="22"/>
              </w:rPr>
            </w:pPr>
            <w:r w:rsidRPr="00E9767E">
              <w:rPr>
                <w:color w:val="000000"/>
                <w:sz w:val="22"/>
                <w:szCs w:val="22"/>
              </w:rPr>
              <w:t>300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4059043" w14:textId="77777777" w:rsidR="006A1303" w:rsidRPr="00E9767E" w:rsidRDefault="006A1303" w:rsidP="00157BDF">
            <w:pPr>
              <w:jc w:val="center"/>
              <w:rPr>
                <w:color w:val="000000"/>
                <w:sz w:val="22"/>
                <w:szCs w:val="22"/>
              </w:rPr>
            </w:pPr>
          </w:p>
        </w:tc>
      </w:tr>
      <w:tr w:rsidR="006A1303" w:rsidRPr="0010688B" w14:paraId="36D86C7C"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344A30C" w14:textId="737E05FB"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14</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7B2FB03D" w14:textId="77777777" w:rsidR="006A1303" w:rsidRPr="00E9767E" w:rsidRDefault="006A1303" w:rsidP="00567E28">
            <w:pPr>
              <w:ind w:firstLine="0"/>
              <w:rPr>
                <w:color w:val="000000"/>
                <w:sz w:val="22"/>
                <w:szCs w:val="22"/>
              </w:rPr>
            </w:pPr>
            <w:r w:rsidRPr="00E9767E">
              <w:rPr>
                <w:color w:val="000000"/>
                <w:sz w:val="22"/>
                <w:szCs w:val="22"/>
              </w:rPr>
              <w:t>Круг ст 25 Ø 36 мм</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tcPr>
          <w:p w14:paraId="6F890CCB" w14:textId="77777777" w:rsidR="006A1303" w:rsidRPr="00E9767E" w:rsidRDefault="006A1303" w:rsidP="006A1303">
            <w:pPr>
              <w:rPr>
                <w:color w:val="000000"/>
                <w:sz w:val="22"/>
                <w:szCs w:val="22"/>
              </w:rPr>
            </w:pPr>
            <w:r w:rsidRPr="00E9767E">
              <w:rPr>
                <w:color w:val="000000"/>
                <w:sz w:val="22"/>
                <w:szCs w:val="22"/>
              </w:rPr>
              <w:t>ГОСТ 2590-88</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77BCC998" w14:textId="043A5F76" w:rsidR="006A1303" w:rsidRPr="00E9767E" w:rsidRDefault="000B7AF0"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208EC42E" w14:textId="77777777" w:rsidR="006A1303" w:rsidRPr="00E9767E" w:rsidRDefault="006A1303" w:rsidP="00142EE4">
            <w:pPr>
              <w:jc w:val="center"/>
              <w:rPr>
                <w:color w:val="000000"/>
                <w:sz w:val="22"/>
                <w:szCs w:val="22"/>
              </w:rPr>
            </w:pPr>
            <w:r w:rsidRPr="00E9767E">
              <w:rPr>
                <w:color w:val="000000"/>
                <w:sz w:val="22"/>
                <w:szCs w:val="22"/>
              </w:rPr>
              <w:t>300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008EB36" w14:textId="77777777" w:rsidR="006A1303" w:rsidRPr="00E9767E" w:rsidRDefault="006A1303" w:rsidP="00157BDF">
            <w:pPr>
              <w:jc w:val="center"/>
              <w:rPr>
                <w:color w:val="000000"/>
                <w:sz w:val="22"/>
                <w:szCs w:val="22"/>
              </w:rPr>
            </w:pPr>
          </w:p>
        </w:tc>
      </w:tr>
      <w:tr w:rsidR="006A1303" w:rsidRPr="0010688B" w14:paraId="63243799"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7C69CA7" w14:textId="2B5ED56F" w:rsidR="006A1303" w:rsidRPr="00E9767E" w:rsidRDefault="006A1303" w:rsidP="00157BDF">
            <w:pPr>
              <w:jc w:val="center"/>
              <w:rPr>
                <w:color w:val="000000"/>
                <w:sz w:val="22"/>
                <w:szCs w:val="22"/>
              </w:rPr>
            </w:pPr>
            <w:r w:rsidRPr="00E9767E">
              <w:rPr>
                <w:color w:val="000000"/>
                <w:sz w:val="22"/>
                <w:szCs w:val="22"/>
              </w:rPr>
              <w:lastRenderedPageBreak/>
              <w:t>1</w:t>
            </w:r>
            <w:r w:rsidR="00567E28">
              <w:rPr>
                <w:color w:val="000000"/>
                <w:sz w:val="22"/>
                <w:szCs w:val="22"/>
                <w:lang w:val="en-US"/>
              </w:rPr>
              <w:t xml:space="preserve">  1</w:t>
            </w:r>
            <w:r w:rsidRPr="00E9767E">
              <w:rPr>
                <w:color w:val="000000"/>
                <w:sz w:val="22"/>
                <w:szCs w:val="22"/>
              </w:rPr>
              <w:t>5</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097470B6" w14:textId="77777777" w:rsidR="006A1303" w:rsidRPr="00E9767E" w:rsidRDefault="006A1303" w:rsidP="00567E28">
            <w:pPr>
              <w:ind w:firstLine="0"/>
              <w:rPr>
                <w:color w:val="000000"/>
                <w:sz w:val="22"/>
                <w:szCs w:val="22"/>
              </w:rPr>
            </w:pPr>
            <w:r w:rsidRPr="00E9767E">
              <w:rPr>
                <w:color w:val="000000"/>
                <w:sz w:val="22"/>
                <w:szCs w:val="22"/>
              </w:rPr>
              <w:t>Круг ст 25 Ø 32 мм</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tcPr>
          <w:p w14:paraId="5314B8E1" w14:textId="77777777" w:rsidR="006A1303" w:rsidRPr="00E9767E" w:rsidRDefault="006A1303" w:rsidP="006A1303">
            <w:pPr>
              <w:rPr>
                <w:color w:val="000000"/>
                <w:sz w:val="22"/>
                <w:szCs w:val="22"/>
              </w:rPr>
            </w:pPr>
            <w:r w:rsidRPr="00E9767E">
              <w:rPr>
                <w:color w:val="000000"/>
                <w:sz w:val="22"/>
                <w:szCs w:val="22"/>
              </w:rPr>
              <w:t>ГОСТ 2590-88</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5D056382" w14:textId="29761C6C" w:rsidR="006A1303" w:rsidRPr="00E9767E" w:rsidRDefault="000B7AF0" w:rsidP="00157BDF">
            <w:pPr>
              <w:jc w:val="center"/>
              <w:rPr>
                <w:color w:val="000000"/>
                <w:sz w:val="22"/>
                <w:szCs w:val="22"/>
              </w:rPr>
            </w:pPr>
            <w:r>
              <w:rPr>
                <w:color w:val="000000"/>
                <w:sz w:val="22"/>
                <w:szCs w:val="22"/>
                <w:lang w:val="en-US"/>
              </w:rPr>
              <w:t xml:space="preserve"> </w:t>
            </w:r>
            <w:r w:rsidRPr="00E9767E">
              <w:rPr>
                <w:color w:val="000000"/>
                <w:sz w:val="22"/>
                <w:szCs w:val="22"/>
              </w:rPr>
              <w:t>К</w:t>
            </w:r>
            <w:r w:rsidR="006A1303" w:rsidRPr="00E9767E">
              <w:rPr>
                <w:color w:val="000000"/>
                <w:sz w:val="22"/>
                <w:szCs w:val="22"/>
              </w:rPr>
              <w:t>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32C74EEA" w14:textId="77777777" w:rsidR="006A1303" w:rsidRPr="00E9767E" w:rsidRDefault="006A1303" w:rsidP="00142EE4">
            <w:pPr>
              <w:jc w:val="center"/>
              <w:rPr>
                <w:color w:val="000000"/>
                <w:sz w:val="22"/>
                <w:szCs w:val="22"/>
              </w:rPr>
            </w:pPr>
            <w:r w:rsidRPr="00E9767E">
              <w:rPr>
                <w:color w:val="000000"/>
                <w:sz w:val="22"/>
                <w:szCs w:val="22"/>
              </w:rPr>
              <w:t>280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32B34EF" w14:textId="77777777" w:rsidR="006A1303" w:rsidRPr="00E9767E" w:rsidRDefault="006A1303" w:rsidP="00157BDF">
            <w:pPr>
              <w:jc w:val="center"/>
              <w:rPr>
                <w:color w:val="000000"/>
                <w:sz w:val="22"/>
                <w:szCs w:val="22"/>
              </w:rPr>
            </w:pPr>
          </w:p>
        </w:tc>
      </w:tr>
      <w:tr w:rsidR="006A1303" w:rsidRPr="0010688B" w14:paraId="48609F01"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F75CB30" w14:textId="702EC496"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16</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6500E2C7" w14:textId="77777777" w:rsidR="006A1303" w:rsidRPr="00E9767E" w:rsidRDefault="006A1303" w:rsidP="00567E28">
            <w:pPr>
              <w:ind w:firstLine="0"/>
              <w:rPr>
                <w:color w:val="000000"/>
                <w:sz w:val="22"/>
                <w:szCs w:val="22"/>
              </w:rPr>
            </w:pPr>
            <w:r w:rsidRPr="00E9767E">
              <w:rPr>
                <w:color w:val="000000"/>
                <w:sz w:val="22"/>
                <w:szCs w:val="22"/>
              </w:rPr>
              <w:t>Круг ст 25 Ø 30 мм</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tcPr>
          <w:p w14:paraId="6E08CD53" w14:textId="77777777" w:rsidR="006A1303" w:rsidRPr="00E9767E" w:rsidRDefault="006A1303" w:rsidP="006A1303">
            <w:pPr>
              <w:rPr>
                <w:color w:val="000000"/>
                <w:sz w:val="22"/>
                <w:szCs w:val="22"/>
              </w:rPr>
            </w:pPr>
            <w:r w:rsidRPr="00E9767E">
              <w:rPr>
                <w:color w:val="000000"/>
                <w:sz w:val="22"/>
                <w:szCs w:val="22"/>
              </w:rPr>
              <w:t>ГОСТ 2590-88</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62B9CB9B" w14:textId="332D1BAC" w:rsidR="006A1303" w:rsidRPr="00E9767E" w:rsidRDefault="000B7AF0"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0CC4ED3A" w14:textId="77777777" w:rsidR="006A1303" w:rsidRPr="00E9767E" w:rsidRDefault="006A1303" w:rsidP="00142EE4">
            <w:pPr>
              <w:jc w:val="center"/>
              <w:rPr>
                <w:color w:val="000000"/>
                <w:sz w:val="22"/>
                <w:szCs w:val="22"/>
              </w:rPr>
            </w:pPr>
            <w:r w:rsidRPr="00E9767E">
              <w:rPr>
                <w:color w:val="000000"/>
                <w:sz w:val="22"/>
                <w:szCs w:val="22"/>
              </w:rPr>
              <w:t>250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9CD7D78" w14:textId="77777777" w:rsidR="006A1303" w:rsidRPr="00E9767E" w:rsidRDefault="006A1303" w:rsidP="00157BDF">
            <w:pPr>
              <w:jc w:val="center"/>
              <w:rPr>
                <w:color w:val="000000"/>
                <w:sz w:val="22"/>
                <w:szCs w:val="22"/>
              </w:rPr>
            </w:pPr>
          </w:p>
        </w:tc>
      </w:tr>
      <w:tr w:rsidR="006A1303" w:rsidRPr="0010688B" w14:paraId="6E39C807"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DC0B484" w14:textId="4D389059"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17</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24DA0CEA" w14:textId="77777777" w:rsidR="006A1303" w:rsidRPr="00E9767E" w:rsidRDefault="006A1303" w:rsidP="00567E28">
            <w:pPr>
              <w:ind w:firstLine="0"/>
              <w:rPr>
                <w:color w:val="000000"/>
                <w:sz w:val="22"/>
                <w:szCs w:val="22"/>
              </w:rPr>
            </w:pPr>
            <w:r w:rsidRPr="00E9767E">
              <w:rPr>
                <w:color w:val="000000"/>
                <w:sz w:val="22"/>
                <w:szCs w:val="22"/>
              </w:rPr>
              <w:t>Круг ст 25 Ø 28 мм</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tcPr>
          <w:p w14:paraId="5C2E2221" w14:textId="77777777" w:rsidR="006A1303" w:rsidRPr="00E9767E" w:rsidRDefault="006A1303" w:rsidP="006A1303">
            <w:pPr>
              <w:rPr>
                <w:color w:val="000000"/>
                <w:sz w:val="22"/>
                <w:szCs w:val="22"/>
              </w:rPr>
            </w:pPr>
            <w:r w:rsidRPr="00E9767E">
              <w:rPr>
                <w:color w:val="000000"/>
                <w:sz w:val="22"/>
                <w:szCs w:val="22"/>
              </w:rPr>
              <w:t>ГОСТ 2590-88</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70E043DF" w14:textId="648B776A" w:rsidR="006A1303" w:rsidRPr="00E9767E" w:rsidRDefault="000B7AF0"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6698B3D3" w14:textId="77777777" w:rsidR="006A1303" w:rsidRPr="00E9767E" w:rsidRDefault="006A1303" w:rsidP="00142EE4">
            <w:pPr>
              <w:jc w:val="center"/>
              <w:rPr>
                <w:color w:val="000000"/>
                <w:sz w:val="22"/>
                <w:szCs w:val="22"/>
              </w:rPr>
            </w:pPr>
            <w:r w:rsidRPr="00E9767E">
              <w:rPr>
                <w:color w:val="000000"/>
                <w:sz w:val="22"/>
                <w:szCs w:val="22"/>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B37A290" w14:textId="77777777" w:rsidR="006A1303" w:rsidRPr="00E9767E" w:rsidRDefault="006A1303" w:rsidP="00157BDF">
            <w:pPr>
              <w:jc w:val="center"/>
              <w:rPr>
                <w:color w:val="000000"/>
                <w:sz w:val="22"/>
                <w:szCs w:val="22"/>
              </w:rPr>
            </w:pPr>
          </w:p>
        </w:tc>
      </w:tr>
      <w:tr w:rsidR="006A1303" w:rsidRPr="0010688B" w14:paraId="0294CB86"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9BBAF20" w14:textId="0E0688DE"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18</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703A3EC1" w14:textId="77777777" w:rsidR="006A1303" w:rsidRPr="00E9767E" w:rsidRDefault="006A1303" w:rsidP="00567E28">
            <w:pPr>
              <w:ind w:firstLine="0"/>
              <w:rPr>
                <w:color w:val="000000"/>
                <w:sz w:val="22"/>
                <w:szCs w:val="22"/>
              </w:rPr>
            </w:pPr>
            <w:r w:rsidRPr="00E9767E">
              <w:rPr>
                <w:color w:val="000000"/>
                <w:sz w:val="22"/>
                <w:szCs w:val="22"/>
              </w:rPr>
              <w:t>Круг ст 25 Ø 25 мм</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tcPr>
          <w:p w14:paraId="0586740B" w14:textId="77777777" w:rsidR="006A1303" w:rsidRPr="00E9767E" w:rsidRDefault="006A1303" w:rsidP="006A1303">
            <w:pPr>
              <w:rPr>
                <w:color w:val="000000"/>
                <w:sz w:val="22"/>
                <w:szCs w:val="22"/>
              </w:rPr>
            </w:pPr>
            <w:r w:rsidRPr="00E9767E">
              <w:rPr>
                <w:color w:val="000000"/>
                <w:sz w:val="22"/>
                <w:szCs w:val="22"/>
              </w:rPr>
              <w:t>ГОСТ 2590-88</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121E7C47" w14:textId="557106DB" w:rsidR="006A1303" w:rsidRPr="00E9767E" w:rsidRDefault="000B7AF0"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36925EB3" w14:textId="77777777" w:rsidR="006A1303" w:rsidRPr="00E9767E" w:rsidRDefault="006A1303" w:rsidP="00142EE4">
            <w:pPr>
              <w:jc w:val="center"/>
              <w:rPr>
                <w:color w:val="000000"/>
                <w:sz w:val="22"/>
                <w:szCs w:val="22"/>
              </w:rPr>
            </w:pPr>
            <w:r w:rsidRPr="00E9767E">
              <w:rPr>
                <w:color w:val="000000"/>
                <w:sz w:val="22"/>
                <w:szCs w:val="22"/>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847C7A1" w14:textId="77777777" w:rsidR="006A1303" w:rsidRPr="00E9767E" w:rsidRDefault="006A1303" w:rsidP="00157BDF">
            <w:pPr>
              <w:jc w:val="center"/>
              <w:rPr>
                <w:color w:val="000000"/>
                <w:sz w:val="22"/>
                <w:szCs w:val="22"/>
              </w:rPr>
            </w:pPr>
          </w:p>
        </w:tc>
      </w:tr>
      <w:tr w:rsidR="006A1303" w:rsidRPr="0010688B" w14:paraId="5D44DE6D"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1509698" w14:textId="2BBD5AA8"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19</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2BAE0091" w14:textId="77777777" w:rsidR="006A1303" w:rsidRPr="00E9767E" w:rsidRDefault="006A1303" w:rsidP="00567E28">
            <w:pPr>
              <w:ind w:firstLine="0"/>
              <w:rPr>
                <w:color w:val="000000"/>
                <w:sz w:val="22"/>
                <w:szCs w:val="22"/>
              </w:rPr>
            </w:pPr>
            <w:r w:rsidRPr="00E9767E">
              <w:rPr>
                <w:color w:val="000000"/>
                <w:sz w:val="22"/>
                <w:szCs w:val="22"/>
              </w:rPr>
              <w:t>Круг ст 25 Ø 22 мм</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tcPr>
          <w:p w14:paraId="4D587FC2" w14:textId="77777777" w:rsidR="006A1303" w:rsidRPr="00E9767E" w:rsidRDefault="006A1303" w:rsidP="006A1303">
            <w:pPr>
              <w:rPr>
                <w:color w:val="000000"/>
                <w:sz w:val="22"/>
                <w:szCs w:val="22"/>
              </w:rPr>
            </w:pPr>
            <w:r w:rsidRPr="00E9767E">
              <w:rPr>
                <w:color w:val="000000"/>
                <w:sz w:val="22"/>
                <w:szCs w:val="22"/>
              </w:rPr>
              <w:t>ГОСТ 2590-88</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572A2172" w14:textId="6C20E83B" w:rsidR="006A1303" w:rsidRPr="00E9767E" w:rsidRDefault="000B7AF0"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065208CE" w14:textId="77777777" w:rsidR="006A1303" w:rsidRPr="00E9767E" w:rsidRDefault="006A1303" w:rsidP="00142EE4">
            <w:pPr>
              <w:jc w:val="center"/>
              <w:rPr>
                <w:color w:val="000000"/>
                <w:sz w:val="22"/>
                <w:szCs w:val="22"/>
              </w:rPr>
            </w:pPr>
            <w:r w:rsidRPr="00E9767E">
              <w:rPr>
                <w:color w:val="000000"/>
                <w:sz w:val="22"/>
                <w:szCs w:val="22"/>
              </w:rPr>
              <w:t>150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4287A04" w14:textId="77777777" w:rsidR="006A1303" w:rsidRPr="00E9767E" w:rsidRDefault="006A1303" w:rsidP="00157BDF">
            <w:pPr>
              <w:jc w:val="center"/>
              <w:rPr>
                <w:color w:val="000000"/>
                <w:sz w:val="22"/>
                <w:szCs w:val="22"/>
              </w:rPr>
            </w:pPr>
          </w:p>
        </w:tc>
      </w:tr>
      <w:tr w:rsidR="006A1303" w:rsidRPr="0010688B" w14:paraId="0C5880E0"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615DC68" w14:textId="1A4BA6BE"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20</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7FB54F54" w14:textId="77777777" w:rsidR="006A1303" w:rsidRPr="00E9767E" w:rsidRDefault="006A1303" w:rsidP="00567E28">
            <w:pPr>
              <w:ind w:firstLine="0"/>
              <w:rPr>
                <w:color w:val="000000"/>
                <w:sz w:val="22"/>
                <w:szCs w:val="22"/>
              </w:rPr>
            </w:pPr>
            <w:r w:rsidRPr="00E9767E">
              <w:rPr>
                <w:color w:val="000000"/>
                <w:sz w:val="22"/>
                <w:szCs w:val="22"/>
              </w:rPr>
              <w:t>Круг ст 25 Ø 20 мм</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tcPr>
          <w:p w14:paraId="69B149A4" w14:textId="77777777" w:rsidR="006A1303" w:rsidRPr="00E9767E" w:rsidRDefault="006A1303" w:rsidP="006A1303">
            <w:pPr>
              <w:rPr>
                <w:color w:val="000000"/>
                <w:sz w:val="22"/>
                <w:szCs w:val="22"/>
              </w:rPr>
            </w:pPr>
            <w:r w:rsidRPr="00E9767E">
              <w:rPr>
                <w:color w:val="000000"/>
                <w:sz w:val="22"/>
                <w:szCs w:val="22"/>
              </w:rPr>
              <w:t>ГОСТ 2590-88</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516309CB" w14:textId="457A161F" w:rsidR="006A1303" w:rsidRPr="00E9767E" w:rsidRDefault="000B7AF0"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5F7B9C31" w14:textId="77777777" w:rsidR="006A1303" w:rsidRPr="00E9767E" w:rsidRDefault="006A1303" w:rsidP="00142EE4">
            <w:pPr>
              <w:jc w:val="center"/>
              <w:rPr>
                <w:color w:val="000000"/>
                <w:sz w:val="22"/>
                <w:szCs w:val="22"/>
              </w:rPr>
            </w:pPr>
            <w:r w:rsidRPr="00E9767E">
              <w:rPr>
                <w:color w:val="000000"/>
                <w:sz w:val="22"/>
                <w:szCs w:val="22"/>
              </w:rPr>
              <w:t>180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423EFC6" w14:textId="77777777" w:rsidR="006A1303" w:rsidRPr="00E9767E" w:rsidRDefault="006A1303" w:rsidP="00157BDF">
            <w:pPr>
              <w:jc w:val="center"/>
              <w:rPr>
                <w:color w:val="000000"/>
                <w:sz w:val="22"/>
                <w:szCs w:val="22"/>
              </w:rPr>
            </w:pPr>
          </w:p>
        </w:tc>
      </w:tr>
      <w:tr w:rsidR="006A1303" w:rsidRPr="0010688B" w14:paraId="5B4080DF"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A54D4E3" w14:textId="634873FB"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21</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6377E0B1" w14:textId="77777777" w:rsidR="006A1303" w:rsidRPr="00E9767E" w:rsidRDefault="006A1303" w:rsidP="00567E28">
            <w:pPr>
              <w:ind w:firstLine="0"/>
              <w:rPr>
                <w:color w:val="000000"/>
                <w:sz w:val="22"/>
                <w:szCs w:val="22"/>
              </w:rPr>
            </w:pPr>
            <w:r w:rsidRPr="00E9767E">
              <w:rPr>
                <w:color w:val="000000"/>
                <w:sz w:val="22"/>
                <w:szCs w:val="22"/>
              </w:rPr>
              <w:t>Круг ст 25 Ø 16 мм</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tcPr>
          <w:p w14:paraId="08F3CEC1" w14:textId="77777777" w:rsidR="006A1303" w:rsidRPr="00E9767E" w:rsidRDefault="006A1303" w:rsidP="006A1303">
            <w:pPr>
              <w:rPr>
                <w:color w:val="000000"/>
                <w:sz w:val="22"/>
                <w:szCs w:val="22"/>
              </w:rPr>
            </w:pPr>
            <w:r w:rsidRPr="00E9767E">
              <w:rPr>
                <w:color w:val="000000"/>
                <w:sz w:val="22"/>
                <w:szCs w:val="22"/>
              </w:rPr>
              <w:t>ГОСТ 2590-88</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0C4F7D89" w14:textId="77AF724F" w:rsidR="006A1303" w:rsidRPr="00E9767E" w:rsidRDefault="000B7AF0"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608FA5D1" w14:textId="77777777" w:rsidR="006A1303" w:rsidRPr="00E9767E" w:rsidRDefault="006A1303" w:rsidP="00142EE4">
            <w:pPr>
              <w:jc w:val="center"/>
              <w:rPr>
                <w:color w:val="000000"/>
                <w:sz w:val="22"/>
                <w:szCs w:val="22"/>
              </w:rPr>
            </w:pPr>
            <w:r w:rsidRPr="00E9767E">
              <w:rPr>
                <w:color w:val="000000"/>
                <w:sz w:val="22"/>
                <w:szCs w:val="22"/>
              </w:rPr>
              <w:t>140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1D933D9" w14:textId="77777777" w:rsidR="006A1303" w:rsidRPr="00E9767E" w:rsidRDefault="006A1303" w:rsidP="00157BDF">
            <w:pPr>
              <w:jc w:val="center"/>
              <w:rPr>
                <w:color w:val="000000"/>
                <w:sz w:val="22"/>
                <w:szCs w:val="22"/>
              </w:rPr>
            </w:pPr>
          </w:p>
        </w:tc>
      </w:tr>
      <w:tr w:rsidR="006A1303" w:rsidRPr="0010688B" w14:paraId="71AA544F" w14:textId="77777777" w:rsidTr="006A1303">
        <w:tblPrEx>
          <w:tblCellMar>
            <w:top w:w="0" w:type="dxa"/>
            <w:bottom w:w="0" w:type="dxa"/>
          </w:tblCellMar>
        </w:tblPrEx>
        <w:trPr>
          <w:trHeight w:val="51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49CE0AD" w14:textId="6D963D6C"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22</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216434DA" w14:textId="60879914" w:rsidR="006A1303" w:rsidRPr="00E9767E" w:rsidRDefault="006A1303" w:rsidP="00567E28">
            <w:pPr>
              <w:ind w:firstLine="0"/>
              <w:rPr>
                <w:color w:val="000000"/>
                <w:sz w:val="22"/>
                <w:szCs w:val="22"/>
              </w:rPr>
            </w:pPr>
            <w:r w:rsidRPr="00E9767E">
              <w:rPr>
                <w:color w:val="000000"/>
                <w:sz w:val="22"/>
                <w:szCs w:val="22"/>
              </w:rPr>
              <w:t>Круг ст 25 Ø 14 мм</w:t>
            </w:r>
            <w:r w:rsidR="00567E28" w:rsidRPr="00567E28">
              <w:rPr>
                <w:color w:val="000000"/>
                <w:sz w:val="22"/>
                <w:szCs w:val="22"/>
              </w:rPr>
              <w:t xml:space="preserve"> </w:t>
            </w:r>
            <w:r w:rsidRPr="00E9767E">
              <w:rPr>
                <w:color w:val="000000"/>
                <w:sz w:val="22"/>
                <w:szCs w:val="22"/>
              </w:rPr>
              <w:t>(калибровка)</w:t>
            </w:r>
          </w:p>
        </w:tc>
        <w:tc>
          <w:tcPr>
            <w:tcW w:w="241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C4C472B" w14:textId="77777777" w:rsidR="006A1303" w:rsidRPr="00E9767E" w:rsidRDefault="006A1303" w:rsidP="006A1303">
            <w:pPr>
              <w:rPr>
                <w:color w:val="000000"/>
                <w:sz w:val="22"/>
                <w:szCs w:val="22"/>
              </w:rPr>
            </w:pPr>
            <w:r w:rsidRPr="00E9767E">
              <w:rPr>
                <w:color w:val="000000"/>
                <w:sz w:val="22"/>
                <w:szCs w:val="22"/>
              </w:rPr>
              <w:t>ГОСТ 7417-75</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35530A66" w14:textId="20C132BE" w:rsidR="006A1303" w:rsidRPr="00E9767E" w:rsidRDefault="000B7AF0"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4DC2B35C" w14:textId="77777777" w:rsidR="006A1303" w:rsidRPr="00E9767E" w:rsidRDefault="006A1303" w:rsidP="00142EE4">
            <w:pPr>
              <w:jc w:val="center"/>
              <w:rPr>
                <w:color w:val="000000"/>
                <w:sz w:val="22"/>
                <w:szCs w:val="22"/>
              </w:rPr>
            </w:pPr>
            <w:r w:rsidRPr="00E9767E">
              <w:rPr>
                <w:color w:val="000000"/>
                <w:sz w:val="22"/>
                <w:szCs w:val="22"/>
              </w:rPr>
              <w:t>80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167B520" w14:textId="77777777" w:rsidR="006A1303" w:rsidRPr="00E9767E" w:rsidRDefault="006A1303" w:rsidP="00157BDF">
            <w:pPr>
              <w:jc w:val="center"/>
              <w:rPr>
                <w:color w:val="000000"/>
                <w:sz w:val="22"/>
                <w:szCs w:val="22"/>
              </w:rPr>
            </w:pPr>
          </w:p>
        </w:tc>
      </w:tr>
      <w:tr w:rsidR="006A1303" w:rsidRPr="0010688B" w14:paraId="556B5BDB" w14:textId="77777777" w:rsidTr="006A1303">
        <w:tblPrEx>
          <w:tblCellMar>
            <w:top w:w="0" w:type="dxa"/>
            <w:bottom w:w="0" w:type="dxa"/>
          </w:tblCellMar>
        </w:tblPrEx>
        <w:trPr>
          <w:trHeight w:val="51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E7140E7" w14:textId="37BF3EE3"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23</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49D3AE77" w14:textId="77777777" w:rsidR="006A1303" w:rsidRPr="00E9767E" w:rsidRDefault="006A1303" w:rsidP="00567E28">
            <w:pPr>
              <w:ind w:firstLine="0"/>
              <w:rPr>
                <w:color w:val="000000"/>
                <w:sz w:val="22"/>
                <w:szCs w:val="22"/>
              </w:rPr>
            </w:pPr>
            <w:r w:rsidRPr="00E9767E">
              <w:rPr>
                <w:color w:val="000000"/>
                <w:sz w:val="22"/>
                <w:szCs w:val="22"/>
              </w:rPr>
              <w:t>Круг ст 25 Ø 12 мм (калибровка)</w:t>
            </w:r>
          </w:p>
        </w:tc>
        <w:tc>
          <w:tcPr>
            <w:tcW w:w="241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8D8EF2F" w14:textId="77777777" w:rsidR="006A1303" w:rsidRPr="00E9767E" w:rsidRDefault="006A1303" w:rsidP="006A1303">
            <w:pPr>
              <w:rPr>
                <w:color w:val="000000"/>
                <w:sz w:val="22"/>
                <w:szCs w:val="22"/>
              </w:rPr>
            </w:pPr>
            <w:r w:rsidRPr="00E9767E">
              <w:rPr>
                <w:color w:val="000000"/>
                <w:sz w:val="22"/>
                <w:szCs w:val="22"/>
              </w:rPr>
              <w:t>ГОСТ 7417-75</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155CC3C1" w14:textId="2EC4682F" w:rsidR="006A1303" w:rsidRPr="00E9767E" w:rsidRDefault="000B7AF0"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22CE8940" w14:textId="77777777" w:rsidR="006A1303" w:rsidRPr="00E9767E" w:rsidRDefault="006A1303" w:rsidP="00142EE4">
            <w:pPr>
              <w:jc w:val="center"/>
              <w:rPr>
                <w:color w:val="000000"/>
                <w:sz w:val="22"/>
                <w:szCs w:val="22"/>
              </w:rPr>
            </w:pPr>
            <w:r w:rsidRPr="00E9767E">
              <w:rPr>
                <w:color w:val="000000"/>
                <w:sz w:val="22"/>
                <w:szCs w:val="22"/>
              </w:rPr>
              <w:t>60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8741053" w14:textId="77777777" w:rsidR="006A1303" w:rsidRPr="00E9767E" w:rsidRDefault="006A1303" w:rsidP="00157BDF">
            <w:pPr>
              <w:jc w:val="center"/>
              <w:rPr>
                <w:color w:val="000000"/>
                <w:sz w:val="22"/>
                <w:szCs w:val="22"/>
              </w:rPr>
            </w:pPr>
          </w:p>
        </w:tc>
      </w:tr>
      <w:tr w:rsidR="006A1303" w:rsidRPr="0010688B" w14:paraId="70D2A3FD" w14:textId="77777777" w:rsidTr="006A1303">
        <w:tblPrEx>
          <w:tblCellMar>
            <w:top w:w="0" w:type="dxa"/>
            <w:bottom w:w="0" w:type="dxa"/>
          </w:tblCellMar>
        </w:tblPrEx>
        <w:trPr>
          <w:trHeight w:val="51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2AFB681" w14:textId="3EDC5E9C"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24</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79F93373" w14:textId="77777777" w:rsidR="006A1303" w:rsidRPr="00E9767E" w:rsidRDefault="006A1303" w:rsidP="00567E28">
            <w:pPr>
              <w:ind w:firstLine="0"/>
              <w:rPr>
                <w:color w:val="000000"/>
                <w:sz w:val="22"/>
                <w:szCs w:val="22"/>
              </w:rPr>
            </w:pPr>
            <w:r w:rsidRPr="00E9767E">
              <w:rPr>
                <w:color w:val="000000"/>
                <w:sz w:val="22"/>
                <w:szCs w:val="22"/>
              </w:rPr>
              <w:t>Круг ст 25 Ø 10 мм (калибровка)</w:t>
            </w:r>
          </w:p>
        </w:tc>
        <w:tc>
          <w:tcPr>
            <w:tcW w:w="241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837B2A5" w14:textId="77777777" w:rsidR="006A1303" w:rsidRPr="00E9767E" w:rsidRDefault="006A1303" w:rsidP="006A1303">
            <w:pPr>
              <w:rPr>
                <w:color w:val="000000"/>
                <w:sz w:val="22"/>
                <w:szCs w:val="22"/>
              </w:rPr>
            </w:pPr>
            <w:r w:rsidRPr="00E9767E">
              <w:rPr>
                <w:color w:val="000000"/>
                <w:sz w:val="22"/>
                <w:szCs w:val="22"/>
              </w:rPr>
              <w:t>ГОСТ 7417-75</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3BCD4520" w14:textId="3FDD9FA7" w:rsidR="006A1303" w:rsidRPr="00E9767E" w:rsidRDefault="000B7AF0"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4CE1A6A7" w14:textId="77777777" w:rsidR="006A1303" w:rsidRPr="00E9767E" w:rsidRDefault="006A1303" w:rsidP="00142EE4">
            <w:pPr>
              <w:jc w:val="center"/>
              <w:rPr>
                <w:color w:val="000000"/>
                <w:sz w:val="22"/>
                <w:szCs w:val="22"/>
              </w:rPr>
            </w:pPr>
            <w:r w:rsidRPr="00E9767E">
              <w:rPr>
                <w:color w:val="000000"/>
                <w:sz w:val="22"/>
                <w:szCs w:val="22"/>
              </w:rPr>
              <w:t>50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7C34032" w14:textId="77777777" w:rsidR="006A1303" w:rsidRPr="00E9767E" w:rsidRDefault="006A1303" w:rsidP="00157BDF">
            <w:pPr>
              <w:jc w:val="center"/>
              <w:rPr>
                <w:color w:val="000000"/>
                <w:sz w:val="22"/>
                <w:szCs w:val="22"/>
              </w:rPr>
            </w:pPr>
          </w:p>
        </w:tc>
      </w:tr>
      <w:tr w:rsidR="006A1303" w:rsidRPr="0010688B" w14:paraId="13905FD3" w14:textId="77777777" w:rsidTr="006A1303">
        <w:tblPrEx>
          <w:tblCellMar>
            <w:top w:w="0" w:type="dxa"/>
            <w:bottom w:w="0" w:type="dxa"/>
          </w:tblCellMar>
        </w:tblPrEx>
        <w:trPr>
          <w:trHeight w:val="51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BEA1FEA" w14:textId="27265FD7"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25</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3FD7295A" w14:textId="77777777" w:rsidR="006A1303" w:rsidRPr="00E9767E" w:rsidRDefault="006A1303" w:rsidP="00567E28">
            <w:pPr>
              <w:ind w:firstLine="0"/>
              <w:rPr>
                <w:color w:val="000000"/>
                <w:sz w:val="22"/>
                <w:szCs w:val="22"/>
              </w:rPr>
            </w:pPr>
            <w:r w:rsidRPr="00E9767E">
              <w:rPr>
                <w:color w:val="000000"/>
                <w:sz w:val="22"/>
                <w:szCs w:val="22"/>
              </w:rPr>
              <w:t>Круг ст 25 Ø 8 мм (калибровка)</w:t>
            </w:r>
          </w:p>
        </w:tc>
        <w:tc>
          <w:tcPr>
            <w:tcW w:w="241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C5A3744" w14:textId="77777777" w:rsidR="006A1303" w:rsidRPr="00E9767E" w:rsidRDefault="006A1303" w:rsidP="006A1303">
            <w:pPr>
              <w:rPr>
                <w:color w:val="000000"/>
                <w:sz w:val="22"/>
                <w:szCs w:val="22"/>
              </w:rPr>
            </w:pPr>
            <w:r w:rsidRPr="00E9767E">
              <w:rPr>
                <w:color w:val="000000"/>
                <w:sz w:val="22"/>
                <w:szCs w:val="22"/>
              </w:rPr>
              <w:t>ГОСТ 7417-75</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6C06EFD0" w14:textId="476638F2" w:rsidR="006A1303" w:rsidRPr="00E9767E" w:rsidRDefault="000B7AF0" w:rsidP="00157BDF">
            <w:pPr>
              <w:jc w:val="center"/>
              <w:rPr>
                <w:color w:val="000000"/>
                <w:sz w:val="22"/>
                <w:szCs w:val="22"/>
              </w:rPr>
            </w:pPr>
            <w:r w:rsidRPr="00E9767E">
              <w:rPr>
                <w:color w:val="000000"/>
                <w:sz w:val="22"/>
                <w:szCs w:val="22"/>
              </w:rPr>
              <w:t>К</w:t>
            </w:r>
            <w:r>
              <w:rPr>
                <w:color w:val="000000"/>
                <w:sz w:val="22"/>
                <w:szCs w:val="22"/>
                <w:lang w:val="en-US"/>
              </w:rPr>
              <w:t>к</w:t>
            </w:r>
            <w:r w:rsidR="006A1303" w:rsidRPr="00E9767E">
              <w:rPr>
                <w:color w:val="000000"/>
                <w:sz w:val="22"/>
                <w:szCs w:val="22"/>
              </w:rPr>
              <w:t>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612ADCAC" w14:textId="77777777" w:rsidR="006A1303" w:rsidRPr="00E9767E" w:rsidRDefault="006A1303" w:rsidP="00142EE4">
            <w:pPr>
              <w:jc w:val="center"/>
              <w:rPr>
                <w:color w:val="000000"/>
                <w:sz w:val="22"/>
                <w:szCs w:val="22"/>
              </w:rPr>
            </w:pPr>
            <w:r w:rsidRPr="00E9767E">
              <w:rPr>
                <w:color w:val="000000"/>
                <w:sz w:val="22"/>
                <w:szCs w:val="22"/>
              </w:rPr>
              <w:t>40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46091B8" w14:textId="77777777" w:rsidR="006A1303" w:rsidRPr="00E9767E" w:rsidRDefault="006A1303" w:rsidP="00157BDF">
            <w:pPr>
              <w:jc w:val="center"/>
              <w:rPr>
                <w:color w:val="000000"/>
                <w:sz w:val="22"/>
                <w:szCs w:val="22"/>
              </w:rPr>
            </w:pPr>
          </w:p>
        </w:tc>
      </w:tr>
      <w:tr w:rsidR="006A1303" w:rsidRPr="0010688B" w14:paraId="35F06BC1"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4B8D607" w14:textId="0637746E"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26</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61F7A31B" w14:textId="77777777" w:rsidR="006A1303" w:rsidRPr="00E9767E" w:rsidRDefault="006A1303" w:rsidP="00567E28">
            <w:pPr>
              <w:ind w:firstLine="0"/>
              <w:rPr>
                <w:color w:val="000000"/>
                <w:sz w:val="22"/>
                <w:szCs w:val="22"/>
              </w:rPr>
            </w:pPr>
            <w:r w:rsidRPr="00E9767E">
              <w:rPr>
                <w:color w:val="000000"/>
                <w:sz w:val="22"/>
                <w:szCs w:val="22"/>
              </w:rPr>
              <w:t xml:space="preserve">Круг ст 25 Ø 50 мм </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tcPr>
          <w:p w14:paraId="74393778" w14:textId="77777777" w:rsidR="006A1303" w:rsidRPr="00E9767E" w:rsidRDefault="006A1303" w:rsidP="006A1303">
            <w:pPr>
              <w:rPr>
                <w:color w:val="000000"/>
                <w:sz w:val="22"/>
                <w:szCs w:val="22"/>
              </w:rPr>
            </w:pPr>
            <w:r w:rsidRPr="00E9767E">
              <w:rPr>
                <w:color w:val="000000"/>
                <w:sz w:val="22"/>
                <w:szCs w:val="22"/>
              </w:rPr>
              <w:t>ГОСТ 2590-88</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5211EFAD" w14:textId="37A36D10" w:rsidR="006A1303" w:rsidRPr="00E9767E" w:rsidRDefault="006A1303" w:rsidP="000B7AF0">
            <w:pPr>
              <w:jc w:val="center"/>
              <w:rPr>
                <w:color w:val="000000"/>
                <w:sz w:val="22"/>
                <w:szCs w:val="22"/>
              </w:rPr>
            </w:pPr>
            <w:r w:rsidRPr="00E9767E">
              <w:rPr>
                <w:color w:val="000000"/>
                <w:sz w:val="22"/>
                <w:szCs w:val="22"/>
              </w:rPr>
              <w:t>к</w:t>
            </w:r>
            <w:r w:rsidR="000B7AF0">
              <w:rPr>
                <w:color w:val="000000"/>
                <w:sz w:val="22"/>
                <w:szCs w:val="22"/>
                <w:lang w:val="en-US"/>
              </w:rPr>
              <w:t>к</w:t>
            </w:r>
            <w:r w:rsidRPr="00E9767E">
              <w:rPr>
                <w:color w:val="000000"/>
                <w:sz w:val="22"/>
                <w:szCs w:val="22"/>
              </w:rPr>
              <w:t>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1524AE12" w14:textId="77777777" w:rsidR="006A1303" w:rsidRPr="00E9767E" w:rsidRDefault="006A1303" w:rsidP="00142EE4">
            <w:pPr>
              <w:jc w:val="center"/>
              <w:rPr>
                <w:color w:val="000000"/>
                <w:sz w:val="22"/>
                <w:szCs w:val="22"/>
              </w:rPr>
            </w:pPr>
            <w:r w:rsidRPr="00E9767E">
              <w:rPr>
                <w:color w:val="000000"/>
                <w:sz w:val="22"/>
                <w:szCs w:val="22"/>
              </w:rPr>
              <w:t>400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B36A36F" w14:textId="77777777" w:rsidR="006A1303" w:rsidRPr="00E9767E" w:rsidRDefault="006A1303" w:rsidP="00157BDF">
            <w:pPr>
              <w:jc w:val="center"/>
              <w:rPr>
                <w:color w:val="000000"/>
                <w:sz w:val="22"/>
                <w:szCs w:val="22"/>
              </w:rPr>
            </w:pPr>
          </w:p>
        </w:tc>
      </w:tr>
      <w:tr w:rsidR="006A1303" w:rsidRPr="0010688B" w14:paraId="62893AFB"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362937E" w14:textId="187A51B7"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27</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57C13472" w14:textId="77777777" w:rsidR="006A1303" w:rsidRPr="00E9767E" w:rsidRDefault="006A1303" w:rsidP="00567E28">
            <w:pPr>
              <w:ind w:firstLine="0"/>
              <w:rPr>
                <w:color w:val="000000"/>
                <w:sz w:val="22"/>
                <w:szCs w:val="22"/>
              </w:rPr>
            </w:pPr>
            <w:r w:rsidRPr="00E9767E">
              <w:rPr>
                <w:color w:val="000000"/>
                <w:sz w:val="22"/>
                <w:szCs w:val="22"/>
              </w:rPr>
              <w:t xml:space="preserve">Круг ст 25 Ø 46 мм </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tcPr>
          <w:p w14:paraId="2A05D3EE" w14:textId="5907C39D" w:rsidR="006A1303" w:rsidRPr="00E9767E" w:rsidRDefault="006A1303" w:rsidP="006A1303">
            <w:pPr>
              <w:ind w:firstLine="0"/>
              <w:jc w:val="center"/>
              <w:rPr>
                <w:color w:val="000000"/>
                <w:sz w:val="22"/>
                <w:szCs w:val="22"/>
              </w:rPr>
            </w:pPr>
            <w:r>
              <w:rPr>
                <w:color w:val="000000"/>
                <w:sz w:val="22"/>
                <w:szCs w:val="22"/>
                <w:lang w:val="en-US"/>
              </w:rPr>
              <w:t xml:space="preserve">     </w:t>
            </w:r>
            <w:r w:rsidRPr="00E9767E">
              <w:rPr>
                <w:color w:val="000000"/>
                <w:sz w:val="22"/>
                <w:szCs w:val="22"/>
              </w:rPr>
              <w:t>ГОСТ 2590-88</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3CA0151F" w14:textId="139BCDCA" w:rsidR="006A1303" w:rsidRPr="00E9767E" w:rsidRDefault="000B7AF0"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645720EC" w14:textId="77777777" w:rsidR="006A1303" w:rsidRPr="00E9767E" w:rsidRDefault="006A1303" w:rsidP="00142EE4">
            <w:pPr>
              <w:jc w:val="center"/>
              <w:rPr>
                <w:color w:val="000000"/>
                <w:sz w:val="22"/>
                <w:szCs w:val="22"/>
              </w:rPr>
            </w:pPr>
            <w:r w:rsidRPr="00E9767E">
              <w:rPr>
                <w:color w:val="000000"/>
                <w:sz w:val="22"/>
                <w:szCs w:val="22"/>
              </w:rPr>
              <w:t>250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D96F5B1" w14:textId="77777777" w:rsidR="006A1303" w:rsidRPr="00E9767E" w:rsidRDefault="006A1303" w:rsidP="00157BDF">
            <w:pPr>
              <w:jc w:val="center"/>
              <w:rPr>
                <w:color w:val="000000"/>
                <w:sz w:val="22"/>
                <w:szCs w:val="22"/>
              </w:rPr>
            </w:pPr>
          </w:p>
        </w:tc>
      </w:tr>
      <w:tr w:rsidR="006A1303" w:rsidRPr="0010688B" w14:paraId="2DD9FC7E"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5A8A50C" w14:textId="279DA456"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28</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71D08C7B" w14:textId="77777777" w:rsidR="006A1303" w:rsidRPr="00E9767E" w:rsidRDefault="006A1303" w:rsidP="00567E28">
            <w:pPr>
              <w:ind w:firstLine="0"/>
              <w:rPr>
                <w:color w:val="000000"/>
                <w:sz w:val="22"/>
                <w:szCs w:val="22"/>
              </w:rPr>
            </w:pPr>
            <w:r w:rsidRPr="00E9767E">
              <w:rPr>
                <w:color w:val="000000"/>
                <w:sz w:val="22"/>
                <w:szCs w:val="22"/>
              </w:rPr>
              <w:t xml:space="preserve">Круг ст 25 Ø 42 мм </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tcPr>
          <w:p w14:paraId="68AA43B1" w14:textId="77777777" w:rsidR="006A1303" w:rsidRPr="00E9767E" w:rsidRDefault="006A1303" w:rsidP="006A1303">
            <w:pPr>
              <w:rPr>
                <w:color w:val="000000"/>
                <w:sz w:val="22"/>
                <w:szCs w:val="22"/>
              </w:rPr>
            </w:pPr>
            <w:r w:rsidRPr="00E9767E">
              <w:rPr>
                <w:color w:val="000000"/>
                <w:sz w:val="22"/>
                <w:szCs w:val="22"/>
              </w:rPr>
              <w:t>ГОСТ 2590-88</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66F3C4A0" w14:textId="5B328317" w:rsidR="006A1303" w:rsidRPr="00E9767E" w:rsidRDefault="000B7AF0"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30CB1A79" w14:textId="77777777" w:rsidR="006A1303" w:rsidRPr="00E9767E" w:rsidRDefault="006A1303" w:rsidP="00142EE4">
            <w:pPr>
              <w:jc w:val="center"/>
              <w:rPr>
                <w:color w:val="000000"/>
                <w:sz w:val="22"/>
                <w:szCs w:val="22"/>
              </w:rPr>
            </w:pPr>
            <w:r w:rsidRPr="00E9767E">
              <w:rPr>
                <w:color w:val="000000"/>
                <w:sz w:val="22"/>
                <w:szCs w:val="22"/>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AC36075" w14:textId="77777777" w:rsidR="006A1303" w:rsidRPr="00E9767E" w:rsidRDefault="006A1303" w:rsidP="00157BDF">
            <w:pPr>
              <w:jc w:val="center"/>
              <w:rPr>
                <w:color w:val="000000"/>
                <w:sz w:val="22"/>
                <w:szCs w:val="22"/>
              </w:rPr>
            </w:pPr>
          </w:p>
        </w:tc>
      </w:tr>
      <w:tr w:rsidR="006A1303" w:rsidRPr="0010688B" w14:paraId="39AB3783"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EB84691" w14:textId="65B63C53"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29</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1E77E585" w14:textId="77777777" w:rsidR="006A1303" w:rsidRPr="00E9767E" w:rsidRDefault="006A1303" w:rsidP="00567E28">
            <w:pPr>
              <w:ind w:firstLine="0"/>
              <w:rPr>
                <w:color w:val="000000"/>
                <w:sz w:val="22"/>
                <w:szCs w:val="22"/>
              </w:rPr>
            </w:pPr>
            <w:r w:rsidRPr="00E9767E">
              <w:rPr>
                <w:color w:val="000000"/>
                <w:sz w:val="22"/>
                <w:szCs w:val="22"/>
              </w:rPr>
              <w:t xml:space="preserve">Круг ст 25 Ø 40 мм </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tcPr>
          <w:p w14:paraId="78ACE5AC" w14:textId="77777777" w:rsidR="006A1303" w:rsidRPr="00E9767E" w:rsidRDefault="006A1303" w:rsidP="006A1303">
            <w:pPr>
              <w:rPr>
                <w:color w:val="000000"/>
                <w:sz w:val="22"/>
                <w:szCs w:val="22"/>
              </w:rPr>
            </w:pPr>
            <w:r w:rsidRPr="00E9767E">
              <w:rPr>
                <w:color w:val="000000"/>
                <w:sz w:val="22"/>
                <w:szCs w:val="22"/>
              </w:rPr>
              <w:t>ГОСТ 2590-88</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1BF3E6D5" w14:textId="3BDBF8D9" w:rsidR="006A1303" w:rsidRPr="00E9767E" w:rsidRDefault="000B7AF0"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76EB29DB" w14:textId="77777777" w:rsidR="006A1303" w:rsidRPr="00E9767E" w:rsidRDefault="006A1303" w:rsidP="00142EE4">
            <w:pPr>
              <w:jc w:val="center"/>
              <w:rPr>
                <w:color w:val="000000"/>
                <w:sz w:val="22"/>
                <w:szCs w:val="22"/>
              </w:rPr>
            </w:pPr>
            <w:r w:rsidRPr="00E9767E">
              <w:rPr>
                <w:color w:val="000000"/>
                <w:sz w:val="22"/>
                <w:szCs w:val="22"/>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6B1A468" w14:textId="77777777" w:rsidR="006A1303" w:rsidRPr="00E9767E" w:rsidRDefault="006A1303" w:rsidP="00157BDF">
            <w:pPr>
              <w:jc w:val="center"/>
              <w:rPr>
                <w:color w:val="000000"/>
                <w:sz w:val="22"/>
                <w:szCs w:val="22"/>
              </w:rPr>
            </w:pPr>
          </w:p>
        </w:tc>
      </w:tr>
      <w:tr w:rsidR="006A1303" w:rsidRPr="0010688B" w14:paraId="4EBE45BE"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87D7BE5" w14:textId="1B352820"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30</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01070232" w14:textId="77777777" w:rsidR="006A1303" w:rsidRPr="00E9767E" w:rsidRDefault="006A1303" w:rsidP="00567E28">
            <w:pPr>
              <w:ind w:firstLine="0"/>
              <w:rPr>
                <w:color w:val="000000"/>
                <w:sz w:val="22"/>
                <w:szCs w:val="22"/>
              </w:rPr>
            </w:pPr>
            <w:r w:rsidRPr="00E9767E">
              <w:rPr>
                <w:color w:val="000000"/>
                <w:sz w:val="22"/>
                <w:szCs w:val="22"/>
              </w:rPr>
              <w:t xml:space="preserve">Круг ст 25 Ø 18 мм </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tcPr>
          <w:p w14:paraId="04EBF157" w14:textId="77777777" w:rsidR="006A1303" w:rsidRPr="00E9767E" w:rsidRDefault="006A1303" w:rsidP="006A1303">
            <w:pPr>
              <w:rPr>
                <w:color w:val="000000"/>
                <w:sz w:val="22"/>
                <w:szCs w:val="22"/>
              </w:rPr>
            </w:pPr>
            <w:r w:rsidRPr="00E9767E">
              <w:rPr>
                <w:color w:val="000000"/>
                <w:sz w:val="22"/>
                <w:szCs w:val="22"/>
              </w:rPr>
              <w:t>ГОСТ 2590-88</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6A963A6C" w14:textId="00E68177" w:rsidR="006A1303" w:rsidRPr="00E9767E" w:rsidRDefault="000B7AF0"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204C1FD4" w14:textId="77777777" w:rsidR="006A1303" w:rsidRPr="00E9767E" w:rsidRDefault="006A1303" w:rsidP="00142EE4">
            <w:pPr>
              <w:jc w:val="center"/>
              <w:rPr>
                <w:color w:val="000000"/>
                <w:sz w:val="22"/>
                <w:szCs w:val="22"/>
              </w:rPr>
            </w:pPr>
            <w:r w:rsidRPr="00E9767E">
              <w:rPr>
                <w:color w:val="000000"/>
                <w:sz w:val="22"/>
                <w:szCs w:val="22"/>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36DD365" w14:textId="77777777" w:rsidR="006A1303" w:rsidRPr="00E9767E" w:rsidRDefault="006A1303" w:rsidP="00157BDF">
            <w:pPr>
              <w:jc w:val="center"/>
              <w:rPr>
                <w:color w:val="000000"/>
                <w:sz w:val="22"/>
                <w:szCs w:val="22"/>
              </w:rPr>
            </w:pPr>
          </w:p>
        </w:tc>
      </w:tr>
      <w:tr w:rsidR="006A1303" w:rsidRPr="0010688B" w14:paraId="2D221E55"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867159" w14:textId="615123A6"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31</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64B74FAD" w14:textId="77777777" w:rsidR="006A1303" w:rsidRPr="00E9767E" w:rsidRDefault="006A1303" w:rsidP="00567E28">
            <w:pPr>
              <w:ind w:firstLine="0"/>
              <w:rPr>
                <w:color w:val="000000"/>
                <w:sz w:val="22"/>
                <w:szCs w:val="22"/>
              </w:rPr>
            </w:pPr>
            <w:r w:rsidRPr="00E9767E">
              <w:rPr>
                <w:color w:val="000000"/>
                <w:sz w:val="22"/>
                <w:szCs w:val="22"/>
              </w:rPr>
              <w:t>Шестигранник 14 мм</w:t>
            </w:r>
          </w:p>
        </w:tc>
        <w:tc>
          <w:tcPr>
            <w:tcW w:w="241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77892DC" w14:textId="77777777" w:rsidR="006A1303" w:rsidRPr="00E9767E" w:rsidRDefault="006A1303" w:rsidP="006A1303">
            <w:pPr>
              <w:rPr>
                <w:color w:val="000000"/>
                <w:sz w:val="22"/>
                <w:szCs w:val="22"/>
              </w:rPr>
            </w:pPr>
            <w:r w:rsidRPr="00E9767E">
              <w:rPr>
                <w:color w:val="000000"/>
                <w:sz w:val="22"/>
                <w:szCs w:val="22"/>
              </w:rPr>
              <w:t>ГОСТ 8560-78.</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17A6FB29" w14:textId="26016389" w:rsidR="006A1303" w:rsidRPr="00E9767E" w:rsidRDefault="000B7AF0"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7BFE0352" w14:textId="77777777" w:rsidR="006A1303" w:rsidRPr="00E9767E" w:rsidRDefault="006A1303" w:rsidP="00142EE4">
            <w:pPr>
              <w:jc w:val="center"/>
              <w:rPr>
                <w:color w:val="000000"/>
                <w:sz w:val="22"/>
                <w:szCs w:val="22"/>
              </w:rPr>
            </w:pPr>
            <w:r w:rsidRPr="00E9767E">
              <w:rPr>
                <w:color w:val="000000"/>
                <w:sz w:val="22"/>
                <w:szCs w:val="22"/>
              </w:rPr>
              <w:t>20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AD2602A" w14:textId="77777777" w:rsidR="006A1303" w:rsidRPr="00E9767E" w:rsidRDefault="006A1303" w:rsidP="00157BDF">
            <w:pPr>
              <w:jc w:val="center"/>
              <w:rPr>
                <w:color w:val="000000"/>
                <w:sz w:val="22"/>
                <w:szCs w:val="22"/>
              </w:rPr>
            </w:pPr>
          </w:p>
        </w:tc>
      </w:tr>
      <w:tr w:rsidR="006A1303" w:rsidRPr="0010688B" w14:paraId="6FF70682"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0F26F02" w14:textId="00D170D9"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32</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3F99682F" w14:textId="77777777" w:rsidR="006A1303" w:rsidRPr="00E9767E" w:rsidRDefault="006A1303" w:rsidP="00567E28">
            <w:pPr>
              <w:ind w:firstLine="0"/>
              <w:rPr>
                <w:color w:val="000000"/>
                <w:sz w:val="22"/>
                <w:szCs w:val="22"/>
              </w:rPr>
            </w:pPr>
            <w:r w:rsidRPr="00E9767E">
              <w:rPr>
                <w:color w:val="000000"/>
                <w:sz w:val="22"/>
                <w:szCs w:val="22"/>
              </w:rPr>
              <w:t>Шестигранник 17 мм</w:t>
            </w:r>
          </w:p>
        </w:tc>
        <w:tc>
          <w:tcPr>
            <w:tcW w:w="241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B3E9F59" w14:textId="77777777" w:rsidR="006A1303" w:rsidRPr="00E9767E" w:rsidRDefault="006A1303" w:rsidP="006A1303">
            <w:pPr>
              <w:rPr>
                <w:color w:val="000000"/>
                <w:sz w:val="22"/>
                <w:szCs w:val="22"/>
              </w:rPr>
            </w:pPr>
            <w:r w:rsidRPr="00E9767E">
              <w:rPr>
                <w:color w:val="000000"/>
                <w:sz w:val="22"/>
                <w:szCs w:val="22"/>
              </w:rPr>
              <w:t>ГОСТ 8560-78.</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2C741617" w14:textId="1E54462E" w:rsidR="006A1303" w:rsidRPr="00E9767E" w:rsidRDefault="000B7AF0"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7C803476" w14:textId="77777777" w:rsidR="006A1303" w:rsidRPr="00E9767E" w:rsidRDefault="006A1303" w:rsidP="00142EE4">
            <w:pPr>
              <w:jc w:val="center"/>
              <w:rPr>
                <w:color w:val="000000"/>
                <w:sz w:val="22"/>
                <w:szCs w:val="22"/>
              </w:rPr>
            </w:pPr>
            <w:r w:rsidRPr="00E9767E">
              <w:rPr>
                <w:color w:val="000000"/>
                <w:sz w:val="22"/>
                <w:szCs w:val="22"/>
              </w:rPr>
              <w:t>30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D699757" w14:textId="77777777" w:rsidR="006A1303" w:rsidRPr="00E9767E" w:rsidRDefault="006A1303" w:rsidP="00157BDF">
            <w:pPr>
              <w:jc w:val="center"/>
              <w:rPr>
                <w:color w:val="000000"/>
                <w:sz w:val="22"/>
                <w:szCs w:val="22"/>
              </w:rPr>
            </w:pPr>
          </w:p>
        </w:tc>
      </w:tr>
      <w:tr w:rsidR="006A1303" w:rsidRPr="0010688B" w14:paraId="7DB64ED2"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2C1926C" w14:textId="7DE2EAA1"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33</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071B3A57" w14:textId="77777777" w:rsidR="006A1303" w:rsidRPr="00E9767E" w:rsidRDefault="006A1303" w:rsidP="00567E28">
            <w:pPr>
              <w:ind w:firstLine="0"/>
              <w:rPr>
                <w:color w:val="000000"/>
                <w:sz w:val="22"/>
                <w:szCs w:val="22"/>
              </w:rPr>
            </w:pPr>
            <w:r w:rsidRPr="00E9767E">
              <w:rPr>
                <w:color w:val="000000"/>
                <w:sz w:val="22"/>
                <w:szCs w:val="22"/>
              </w:rPr>
              <w:t>Шестигранник 19 мм</w:t>
            </w:r>
          </w:p>
        </w:tc>
        <w:tc>
          <w:tcPr>
            <w:tcW w:w="241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A99CDE2" w14:textId="77777777" w:rsidR="006A1303" w:rsidRPr="00E9767E" w:rsidRDefault="006A1303" w:rsidP="006A1303">
            <w:pPr>
              <w:rPr>
                <w:color w:val="000000"/>
                <w:sz w:val="22"/>
                <w:szCs w:val="22"/>
              </w:rPr>
            </w:pPr>
            <w:r w:rsidRPr="00E9767E">
              <w:rPr>
                <w:color w:val="000000"/>
                <w:sz w:val="22"/>
                <w:szCs w:val="22"/>
              </w:rPr>
              <w:t>ГОСТ 8560-78.</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397C2C5F" w14:textId="221515A9" w:rsidR="006A1303" w:rsidRPr="00E9767E" w:rsidRDefault="000B7AF0"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6BBF071C" w14:textId="77777777" w:rsidR="006A1303" w:rsidRPr="00E9767E" w:rsidRDefault="006A1303" w:rsidP="00142EE4">
            <w:pPr>
              <w:jc w:val="center"/>
              <w:rPr>
                <w:color w:val="000000"/>
                <w:sz w:val="22"/>
                <w:szCs w:val="22"/>
              </w:rPr>
            </w:pPr>
            <w:r w:rsidRPr="00E9767E">
              <w:rPr>
                <w:color w:val="000000"/>
                <w:sz w:val="22"/>
                <w:szCs w:val="22"/>
              </w:rPr>
              <w:t>60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A80ABC5" w14:textId="77777777" w:rsidR="006A1303" w:rsidRPr="00E9767E" w:rsidRDefault="006A1303" w:rsidP="00157BDF">
            <w:pPr>
              <w:jc w:val="center"/>
              <w:rPr>
                <w:color w:val="000000"/>
                <w:sz w:val="22"/>
                <w:szCs w:val="22"/>
              </w:rPr>
            </w:pPr>
          </w:p>
        </w:tc>
      </w:tr>
      <w:tr w:rsidR="006A1303" w:rsidRPr="0010688B" w14:paraId="28E93271"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5FAD65C" w14:textId="05500C5E"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34</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12FE5BDE" w14:textId="77777777" w:rsidR="006A1303" w:rsidRPr="00E9767E" w:rsidRDefault="006A1303" w:rsidP="00567E28">
            <w:pPr>
              <w:ind w:firstLine="0"/>
              <w:rPr>
                <w:color w:val="000000"/>
                <w:sz w:val="22"/>
                <w:szCs w:val="22"/>
              </w:rPr>
            </w:pPr>
            <w:r w:rsidRPr="00E9767E">
              <w:rPr>
                <w:color w:val="000000"/>
                <w:sz w:val="22"/>
                <w:szCs w:val="22"/>
              </w:rPr>
              <w:t>Шестигранник 22 мм</w:t>
            </w:r>
          </w:p>
        </w:tc>
        <w:tc>
          <w:tcPr>
            <w:tcW w:w="241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3172253" w14:textId="77777777" w:rsidR="006A1303" w:rsidRPr="00E9767E" w:rsidRDefault="006A1303" w:rsidP="006A1303">
            <w:pPr>
              <w:rPr>
                <w:color w:val="000000"/>
                <w:sz w:val="22"/>
                <w:szCs w:val="22"/>
              </w:rPr>
            </w:pPr>
            <w:r w:rsidRPr="00E9767E">
              <w:rPr>
                <w:color w:val="000000"/>
                <w:sz w:val="22"/>
                <w:szCs w:val="22"/>
              </w:rPr>
              <w:t>ГОСТ 8560-78.</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698C9959" w14:textId="1DECC668" w:rsidR="006A1303" w:rsidRPr="00E9767E" w:rsidRDefault="000B7AF0"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51E3EB4F" w14:textId="77777777" w:rsidR="006A1303" w:rsidRPr="00E9767E" w:rsidRDefault="006A1303" w:rsidP="00142EE4">
            <w:pPr>
              <w:jc w:val="center"/>
              <w:rPr>
                <w:color w:val="000000"/>
                <w:sz w:val="22"/>
                <w:szCs w:val="22"/>
              </w:rPr>
            </w:pPr>
            <w:r w:rsidRPr="00E9767E">
              <w:rPr>
                <w:color w:val="000000"/>
                <w:sz w:val="22"/>
                <w:szCs w:val="22"/>
              </w:rPr>
              <w:t>30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FC718D5" w14:textId="77777777" w:rsidR="006A1303" w:rsidRPr="00E9767E" w:rsidRDefault="006A1303" w:rsidP="00157BDF">
            <w:pPr>
              <w:jc w:val="center"/>
              <w:rPr>
                <w:color w:val="000000"/>
                <w:sz w:val="22"/>
                <w:szCs w:val="22"/>
              </w:rPr>
            </w:pPr>
          </w:p>
        </w:tc>
      </w:tr>
      <w:tr w:rsidR="006A1303" w:rsidRPr="0010688B" w14:paraId="6325765A"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540D61F" w14:textId="43557369" w:rsidR="006A1303" w:rsidRPr="00E9767E" w:rsidRDefault="006A1303" w:rsidP="00157BDF">
            <w:pPr>
              <w:jc w:val="center"/>
              <w:rPr>
                <w:color w:val="000000"/>
                <w:sz w:val="22"/>
                <w:szCs w:val="22"/>
              </w:rPr>
            </w:pPr>
            <w:r w:rsidRPr="00E9767E">
              <w:rPr>
                <w:color w:val="000000"/>
                <w:sz w:val="22"/>
                <w:szCs w:val="22"/>
              </w:rPr>
              <w:t>3</w:t>
            </w:r>
            <w:r w:rsidR="00567E28">
              <w:rPr>
                <w:color w:val="000000"/>
                <w:sz w:val="22"/>
                <w:szCs w:val="22"/>
                <w:lang w:val="en-US"/>
              </w:rPr>
              <w:t xml:space="preserve"> 3</w:t>
            </w:r>
            <w:r w:rsidRPr="00E9767E">
              <w:rPr>
                <w:color w:val="000000"/>
                <w:sz w:val="22"/>
                <w:szCs w:val="22"/>
              </w:rPr>
              <w:t>5</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73631829" w14:textId="77777777" w:rsidR="006A1303" w:rsidRPr="00E9767E" w:rsidRDefault="006A1303" w:rsidP="00567E28">
            <w:pPr>
              <w:ind w:firstLine="0"/>
              <w:rPr>
                <w:color w:val="000000"/>
                <w:sz w:val="22"/>
                <w:szCs w:val="22"/>
              </w:rPr>
            </w:pPr>
            <w:r w:rsidRPr="00E9767E">
              <w:rPr>
                <w:color w:val="000000"/>
                <w:sz w:val="22"/>
                <w:szCs w:val="22"/>
              </w:rPr>
              <w:t>Шестигранник 24 мм</w:t>
            </w:r>
          </w:p>
        </w:tc>
        <w:tc>
          <w:tcPr>
            <w:tcW w:w="241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BA2BFE0" w14:textId="77777777" w:rsidR="006A1303" w:rsidRPr="00E9767E" w:rsidRDefault="006A1303" w:rsidP="006A1303">
            <w:pPr>
              <w:rPr>
                <w:color w:val="000000"/>
                <w:sz w:val="22"/>
                <w:szCs w:val="22"/>
              </w:rPr>
            </w:pPr>
            <w:r w:rsidRPr="00E9767E">
              <w:rPr>
                <w:color w:val="000000"/>
                <w:sz w:val="22"/>
                <w:szCs w:val="22"/>
              </w:rPr>
              <w:t>ГОСТ 8560-78.</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6DA7CC43" w14:textId="1F8442FC" w:rsidR="006A1303" w:rsidRPr="00E9767E" w:rsidRDefault="000B7AF0"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59542903" w14:textId="77777777" w:rsidR="006A1303" w:rsidRPr="00E9767E" w:rsidRDefault="006A1303" w:rsidP="00142EE4">
            <w:pPr>
              <w:jc w:val="center"/>
              <w:rPr>
                <w:color w:val="000000"/>
                <w:sz w:val="22"/>
                <w:szCs w:val="22"/>
              </w:rPr>
            </w:pPr>
            <w:r w:rsidRPr="00E9767E">
              <w:rPr>
                <w:color w:val="000000"/>
                <w:sz w:val="22"/>
                <w:szCs w:val="22"/>
              </w:rPr>
              <w:t>35</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B64FE7" w14:textId="77777777" w:rsidR="006A1303" w:rsidRPr="00E9767E" w:rsidRDefault="006A1303" w:rsidP="00157BDF">
            <w:pPr>
              <w:jc w:val="center"/>
              <w:rPr>
                <w:color w:val="000000"/>
                <w:sz w:val="22"/>
                <w:szCs w:val="22"/>
              </w:rPr>
            </w:pPr>
          </w:p>
        </w:tc>
      </w:tr>
      <w:tr w:rsidR="006A1303" w:rsidRPr="0010688B" w14:paraId="6AD4C2DF"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F3A579A" w14:textId="403966B9"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36</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6C3F80EA" w14:textId="77777777" w:rsidR="006A1303" w:rsidRPr="00E9767E" w:rsidRDefault="006A1303" w:rsidP="00567E28">
            <w:pPr>
              <w:ind w:firstLine="0"/>
              <w:rPr>
                <w:color w:val="000000"/>
                <w:sz w:val="22"/>
                <w:szCs w:val="22"/>
              </w:rPr>
            </w:pPr>
            <w:r w:rsidRPr="00E9767E">
              <w:rPr>
                <w:color w:val="000000"/>
                <w:sz w:val="22"/>
                <w:szCs w:val="22"/>
              </w:rPr>
              <w:t>Шестигранник 27 мм</w:t>
            </w:r>
          </w:p>
        </w:tc>
        <w:tc>
          <w:tcPr>
            <w:tcW w:w="241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B418645" w14:textId="77777777" w:rsidR="006A1303" w:rsidRPr="00E9767E" w:rsidRDefault="006A1303" w:rsidP="006A1303">
            <w:pPr>
              <w:rPr>
                <w:color w:val="000000"/>
                <w:sz w:val="22"/>
                <w:szCs w:val="22"/>
              </w:rPr>
            </w:pPr>
            <w:r w:rsidRPr="00E9767E">
              <w:rPr>
                <w:color w:val="000000"/>
                <w:sz w:val="22"/>
                <w:szCs w:val="22"/>
              </w:rPr>
              <w:t>ГОСТ 8560-78.</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7BC8E93E" w14:textId="300A8C69" w:rsidR="006A1303" w:rsidRPr="00E9767E" w:rsidRDefault="000B7AF0"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65A8EA1B" w14:textId="77777777" w:rsidR="006A1303" w:rsidRPr="00E9767E" w:rsidRDefault="006A1303" w:rsidP="00142EE4">
            <w:pPr>
              <w:jc w:val="center"/>
              <w:rPr>
                <w:color w:val="000000"/>
                <w:sz w:val="22"/>
                <w:szCs w:val="22"/>
              </w:rPr>
            </w:pPr>
            <w:r w:rsidRPr="00E9767E">
              <w:rPr>
                <w:color w:val="000000"/>
                <w:sz w:val="22"/>
                <w:szCs w:val="22"/>
              </w:rPr>
              <w:t>45</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C29EDF2" w14:textId="77777777" w:rsidR="006A1303" w:rsidRPr="00E9767E" w:rsidRDefault="006A1303" w:rsidP="00157BDF">
            <w:pPr>
              <w:jc w:val="center"/>
              <w:rPr>
                <w:color w:val="000000"/>
                <w:sz w:val="22"/>
                <w:szCs w:val="22"/>
              </w:rPr>
            </w:pPr>
          </w:p>
        </w:tc>
      </w:tr>
      <w:tr w:rsidR="006A1303" w:rsidRPr="0010688B" w14:paraId="77C687EA"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F44E237" w14:textId="7526B067"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37</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10A745E7" w14:textId="77777777" w:rsidR="006A1303" w:rsidRPr="00E9767E" w:rsidRDefault="006A1303" w:rsidP="00567E28">
            <w:pPr>
              <w:ind w:firstLine="0"/>
              <w:rPr>
                <w:color w:val="000000"/>
                <w:sz w:val="22"/>
                <w:szCs w:val="22"/>
              </w:rPr>
            </w:pPr>
            <w:r w:rsidRPr="00E9767E">
              <w:rPr>
                <w:color w:val="000000"/>
                <w:sz w:val="22"/>
                <w:szCs w:val="22"/>
              </w:rPr>
              <w:t>Шестигранник 30 мм</w:t>
            </w:r>
          </w:p>
        </w:tc>
        <w:tc>
          <w:tcPr>
            <w:tcW w:w="241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C317460" w14:textId="77777777" w:rsidR="006A1303" w:rsidRPr="00E9767E" w:rsidRDefault="006A1303" w:rsidP="006A1303">
            <w:pPr>
              <w:rPr>
                <w:color w:val="000000"/>
                <w:sz w:val="22"/>
                <w:szCs w:val="22"/>
              </w:rPr>
            </w:pPr>
            <w:r w:rsidRPr="00E9767E">
              <w:rPr>
                <w:color w:val="000000"/>
                <w:sz w:val="22"/>
                <w:szCs w:val="22"/>
              </w:rPr>
              <w:t>ГОСТ 8560-78.</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104A6F54" w14:textId="1FB96596" w:rsidR="006A1303" w:rsidRPr="00E9767E" w:rsidRDefault="000B7AF0"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129DA516" w14:textId="77777777" w:rsidR="006A1303" w:rsidRPr="00E9767E" w:rsidRDefault="006A1303" w:rsidP="00142EE4">
            <w:pPr>
              <w:jc w:val="center"/>
              <w:rPr>
                <w:color w:val="000000"/>
                <w:sz w:val="22"/>
                <w:szCs w:val="22"/>
              </w:rPr>
            </w:pPr>
            <w:r w:rsidRPr="00E9767E">
              <w:rPr>
                <w:color w:val="000000"/>
                <w:sz w:val="22"/>
                <w:szCs w:val="22"/>
              </w:rPr>
              <w:t>40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4D2FFFA" w14:textId="77777777" w:rsidR="006A1303" w:rsidRPr="00E9767E" w:rsidRDefault="006A1303" w:rsidP="00157BDF">
            <w:pPr>
              <w:jc w:val="center"/>
              <w:rPr>
                <w:color w:val="000000"/>
                <w:sz w:val="22"/>
                <w:szCs w:val="22"/>
              </w:rPr>
            </w:pPr>
          </w:p>
        </w:tc>
      </w:tr>
      <w:tr w:rsidR="006A1303" w:rsidRPr="0010688B" w14:paraId="2EFF4A42"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6590E0D" w14:textId="684A6084"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38</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717CCDE1" w14:textId="77777777" w:rsidR="006A1303" w:rsidRPr="00E9767E" w:rsidRDefault="006A1303" w:rsidP="00567E28">
            <w:pPr>
              <w:ind w:firstLine="0"/>
              <w:rPr>
                <w:color w:val="000000"/>
                <w:sz w:val="22"/>
                <w:szCs w:val="22"/>
              </w:rPr>
            </w:pPr>
            <w:r w:rsidRPr="00E9767E">
              <w:rPr>
                <w:color w:val="000000"/>
                <w:sz w:val="22"/>
                <w:szCs w:val="22"/>
              </w:rPr>
              <w:t>Шестигранник 32 мм</w:t>
            </w:r>
          </w:p>
        </w:tc>
        <w:tc>
          <w:tcPr>
            <w:tcW w:w="241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BF323AD" w14:textId="77777777" w:rsidR="006A1303" w:rsidRPr="00E9767E" w:rsidRDefault="006A1303" w:rsidP="006A1303">
            <w:pPr>
              <w:rPr>
                <w:color w:val="000000"/>
                <w:sz w:val="22"/>
                <w:szCs w:val="22"/>
              </w:rPr>
            </w:pPr>
            <w:r w:rsidRPr="00E9767E">
              <w:rPr>
                <w:color w:val="000000"/>
                <w:sz w:val="22"/>
                <w:szCs w:val="22"/>
              </w:rPr>
              <w:t>ГОСТ 8560-78.</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19AC9644" w14:textId="267AE7A0" w:rsidR="006A1303" w:rsidRPr="00E9767E" w:rsidRDefault="000B7AF0"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0D0D7032" w14:textId="77777777" w:rsidR="006A1303" w:rsidRPr="00E9767E" w:rsidRDefault="006A1303" w:rsidP="00142EE4">
            <w:pPr>
              <w:jc w:val="center"/>
              <w:rPr>
                <w:color w:val="000000"/>
                <w:sz w:val="22"/>
                <w:szCs w:val="22"/>
              </w:rPr>
            </w:pPr>
            <w:r w:rsidRPr="00E9767E">
              <w:rPr>
                <w:color w:val="000000"/>
                <w:sz w:val="22"/>
                <w:szCs w:val="22"/>
              </w:rPr>
              <w:t>25</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795D833" w14:textId="77777777" w:rsidR="006A1303" w:rsidRPr="00E9767E" w:rsidRDefault="006A1303" w:rsidP="00157BDF">
            <w:pPr>
              <w:jc w:val="center"/>
              <w:rPr>
                <w:color w:val="000000"/>
                <w:sz w:val="22"/>
                <w:szCs w:val="22"/>
              </w:rPr>
            </w:pPr>
          </w:p>
        </w:tc>
      </w:tr>
      <w:tr w:rsidR="006A1303" w:rsidRPr="0010688B" w14:paraId="2744E609"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2D08119" w14:textId="0865A6F6"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39</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63F55B9F" w14:textId="77777777" w:rsidR="006A1303" w:rsidRPr="00E9767E" w:rsidRDefault="006A1303" w:rsidP="00567E28">
            <w:pPr>
              <w:ind w:firstLine="0"/>
              <w:rPr>
                <w:color w:val="000000"/>
                <w:sz w:val="22"/>
                <w:szCs w:val="22"/>
              </w:rPr>
            </w:pPr>
            <w:r w:rsidRPr="00E9767E">
              <w:rPr>
                <w:color w:val="000000"/>
                <w:sz w:val="22"/>
                <w:szCs w:val="22"/>
              </w:rPr>
              <w:t>Шестигранник 36 мм</w:t>
            </w:r>
          </w:p>
        </w:tc>
        <w:tc>
          <w:tcPr>
            <w:tcW w:w="241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6C8BDCC" w14:textId="77777777" w:rsidR="006A1303" w:rsidRPr="00E9767E" w:rsidRDefault="006A1303" w:rsidP="006A1303">
            <w:pPr>
              <w:rPr>
                <w:color w:val="000000"/>
                <w:sz w:val="22"/>
                <w:szCs w:val="22"/>
              </w:rPr>
            </w:pPr>
            <w:r w:rsidRPr="00E9767E">
              <w:rPr>
                <w:color w:val="000000"/>
                <w:sz w:val="22"/>
                <w:szCs w:val="22"/>
              </w:rPr>
              <w:t>ГОСТ 8560-78.</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6E262F8C" w14:textId="5414A2D4" w:rsidR="006A1303" w:rsidRPr="00E9767E" w:rsidRDefault="000B7AF0"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49FAF20A" w14:textId="77777777" w:rsidR="006A1303" w:rsidRPr="00E9767E" w:rsidRDefault="006A1303" w:rsidP="00142EE4">
            <w:pPr>
              <w:jc w:val="center"/>
              <w:rPr>
                <w:color w:val="000000"/>
                <w:sz w:val="22"/>
                <w:szCs w:val="22"/>
              </w:rPr>
            </w:pPr>
            <w:r w:rsidRPr="00E9767E">
              <w:rPr>
                <w:color w:val="000000"/>
                <w:sz w:val="22"/>
                <w:szCs w:val="22"/>
              </w:rPr>
              <w:t>20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B243DEE" w14:textId="77777777" w:rsidR="006A1303" w:rsidRPr="00E9767E" w:rsidRDefault="006A1303" w:rsidP="00157BDF">
            <w:pPr>
              <w:jc w:val="center"/>
              <w:rPr>
                <w:color w:val="000000"/>
                <w:sz w:val="22"/>
                <w:szCs w:val="22"/>
              </w:rPr>
            </w:pPr>
          </w:p>
        </w:tc>
      </w:tr>
      <w:tr w:rsidR="006A1303" w:rsidRPr="0010688B" w14:paraId="6C1869AB"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939B20D" w14:textId="3EC2DA46"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40</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55705AD6" w14:textId="77777777" w:rsidR="006A1303" w:rsidRPr="00E9767E" w:rsidRDefault="006A1303" w:rsidP="00567E28">
            <w:pPr>
              <w:ind w:firstLine="0"/>
              <w:rPr>
                <w:color w:val="000000"/>
                <w:sz w:val="22"/>
                <w:szCs w:val="22"/>
              </w:rPr>
            </w:pPr>
            <w:r w:rsidRPr="00E9767E">
              <w:rPr>
                <w:color w:val="000000"/>
                <w:sz w:val="22"/>
                <w:szCs w:val="22"/>
              </w:rPr>
              <w:t>Шестигранник 41 мм</w:t>
            </w:r>
          </w:p>
        </w:tc>
        <w:tc>
          <w:tcPr>
            <w:tcW w:w="241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259B3D6" w14:textId="77777777" w:rsidR="006A1303" w:rsidRPr="00E9767E" w:rsidRDefault="006A1303" w:rsidP="006A1303">
            <w:pPr>
              <w:rPr>
                <w:color w:val="000000"/>
                <w:sz w:val="22"/>
                <w:szCs w:val="22"/>
              </w:rPr>
            </w:pPr>
            <w:r w:rsidRPr="00E9767E">
              <w:rPr>
                <w:color w:val="000000"/>
                <w:sz w:val="22"/>
                <w:szCs w:val="22"/>
              </w:rPr>
              <w:t>ГОСТ 8560-78.</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5654E864" w14:textId="36B77BF7" w:rsidR="006A1303" w:rsidRPr="00E9767E" w:rsidRDefault="000B7AF0"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12642164" w14:textId="77777777" w:rsidR="006A1303" w:rsidRPr="00E9767E" w:rsidRDefault="006A1303" w:rsidP="00142EE4">
            <w:pPr>
              <w:jc w:val="center"/>
              <w:rPr>
                <w:color w:val="000000"/>
                <w:sz w:val="22"/>
                <w:szCs w:val="22"/>
              </w:rPr>
            </w:pPr>
            <w:r w:rsidRPr="00E9767E">
              <w:rPr>
                <w:color w:val="000000"/>
                <w:sz w:val="22"/>
                <w:szCs w:val="22"/>
              </w:rPr>
              <w:t>35</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661C3BC" w14:textId="77777777" w:rsidR="006A1303" w:rsidRPr="00E9767E" w:rsidRDefault="006A1303" w:rsidP="00157BDF">
            <w:pPr>
              <w:jc w:val="center"/>
              <w:rPr>
                <w:color w:val="000000"/>
                <w:sz w:val="22"/>
                <w:szCs w:val="22"/>
              </w:rPr>
            </w:pPr>
          </w:p>
        </w:tc>
      </w:tr>
      <w:tr w:rsidR="006A1303" w:rsidRPr="0010688B" w14:paraId="355A88EB"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F9AB3C9" w14:textId="543C7E07"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41</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6CF03129" w14:textId="77777777" w:rsidR="006A1303" w:rsidRPr="00E9767E" w:rsidRDefault="006A1303" w:rsidP="00567E28">
            <w:pPr>
              <w:ind w:firstLine="0"/>
              <w:rPr>
                <w:color w:val="000000"/>
                <w:sz w:val="22"/>
                <w:szCs w:val="22"/>
              </w:rPr>
            </w:pPr>
            <w:r w:rsidRPr="00E9767E">
              <w:rPr>
                <w:color w:val="000000"/>
                <w:sz w:val="22"/>
                <w:szCs w:val="22"/>
              </w:rPr>
              <w:t>Лист г/к ст. 2*2500*1250</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tcPr>
          <w:p w14:paraId="559AD792" w14:textId="77777777" w:rsidR="006A1303" w:rsidRPr="00E9767E" w:rsidRDefault="006A1303" w:rsidP="006A1303">
            <w:pPr>
              <w:rPr>
                <w:color w:val="000000"/>
                <w:sz w:val="22"/>
                <w:szCs w:val="22"/>
              </w:rPr>
            </w:pPr>
            <w:r w:rsidRPr="00E9767E">
              <w:rPr>
                <w:color w:val="000000"/>
                <w:sz w:val="22"/>
                <w:szCs w:val="22"/>
              </w:rPr>
              <w:t>ГОСТ 14637-89</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304CE89D" w14:textId="381B85E7" w:rsidR="006A1303" w:rsidRPr="00E9767E" w:rsidRDefault="000B7AF0"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11848A15" w14:textId="77777777" w:rsidR="006A1303" w:rsidRPr="00E9767E" w:rsidRDefault="006A1303" w:rsidP="00142EE4">
            <w:pPr>
              <w:jc w:val="center"/>
              <w:rPr>
                <w:color w:val="000000"/>
                <w:sz w:val="22"/>
                <w:szCs w:val="22"/>
              </w:rPr>
            </w:pPr>
            <w:r w:rsidRPr="00E9767E">
              <w:rPr>
                <w:color w:val="000000"/>
                <w:sz w:val="22"/>
                <w:szCs w:val="22"/>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4B20034" w14:textId="77777777" w:rsidR="006A1303" w:rsidRPr="00E9767E" w:rsidRDefault="006A1303" w:rsidP="00157BDF">
            <w:pPr>
              <w:jc w:val="center"/>
              <w:rPr>
                <w:color w:val="000000"/>
                <w:sz w:val="22"/>
                <w:szCs w:val="22"/>
              </w:rPr>
            </w:pPr>
          </w:p>
        </w:tc>
      </w:tr>
      <w:tr w:rsidR="006A1303" w:rsidRPr="0010688B" w14:paraId="0679DEA5"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D4361D4" w14:textId="2FBBC123"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42</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4D0D06A3" w14:textId="77777777" w:rsidR="006A1303" w:rsidRPr="00E9767E" w:rsidRDefault="006A1303" w:rsidP="00567E28">
            <w:pPr>
              <w:ind w:firstLine="0"/>
              <w:rPr>
                <w:color w:val="000000"/>
                <w:sz w:val="22"/>
                <w:szCs w:val="22"/>
              </w:rPr>
            </w:pPr>
            <w:r w:rsidRPr="00E9767E">
              <w:rPr>
                <w:color w:val="000000"/>
                <w:sz w:val="22"/>
                <w:szCs w:val="22"/>
              </w:rPr>
              <w:t>Лист г/к ст. 3*2500*1250</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tcPr>
          <w:p w14:paraId="07C4888A" w14:textId="77777777" w:rsidR="006A1303" w:rsidRPr="00E9767E" w:rsidRDefault="006A1303" w:rsidP="006A1303">
            <w:pPr>
              <w:rPr>
                <w:color w:val="000000"/>
                <w:sz w:val="22"/>
                <w:szCs w:val="22"/>
              </w:rPr>
            </w:pPr>
            <w:r w:rsidRPr="00E9767E">
              <w:rPr>
                <w:color w:val="000000"/>
                <w:sz w:val="22"/>
                <w:szCs w:val="22"/>
              </w:rPr>
              <w:t>ГОСТ 14637-89</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19B6CA23" w14:textId="12ECBA39" w:rsidR="006A1303" w:rsidRPr="00E9767E" w:rsidRDefault="000B7AF0"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14755671" w14:textId="77777777" w:rsidR="006A1303" w:rsidRPr="00E9767E" w:rsidRDefault="006A1303" w:rsidP="00142EE4">
            <w:pPr>
              <w:jc w:val="center"/>
              <w:rPr>
                <w:color w:val="000000"/>
                <w:sz w:val="22"/>
                <w:szCs w:val="22"/>
              </w:rPr>
            </w:pPr>
            <w:r w:rsidRPr="00E9767E">
              <w:rPr>
                <w:color w:val="000000"/>
                <w:sz w:val="22"/>
                <w:szCs w:val="22"/>
              </w:rPr>
              <w:t>225</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481E997" w14:textId="77777777" w:rsidR="006A1303" w:rsidRPr="00E9767E" w:rsidRDefault="006A1303" w:rsidP="00157BDF">
            <w:pPr>
              <w:jc w:val="center"/>
              <w:rPr>
                <w:color w:val="000000"/>
                <w:sz w:val="22"/>
                <w:szCs w:val="22"/>
              </w:rPr>
            </w:pPr>
          </w:p>
        </w:tc>
      </w:tr>
      <w:tr w:rsidR="006A1303" w:rsidRPr="0010688B" w14:paraId="31CD270D"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C5F239B" w14:textId="50ED3973"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lastRenderedPageBreak/>
              <w:t>43</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38E5A59C" w14:textId="77777777" w:rsidR="006A1303" w:rsidRPr="00E9767E" w:rsidRDefault="006A1303" w:rsidP="00567E28">
            <w:pPr>
              <w:ind w:firstLine="0"/>
              <w:rPr>
                <w:color w:val="000000"/>
                <w:sz w:val="22"/>
                <w:szCs w:val="22"/>
              </w:rPr>
            </w:pPr>
            <w:r w:rsidRPr="00E9767E">
              <w:rPr>
                <w:color w:val="000000"/>
                <w:sz w:val="22"/>
                <w:szCs w:val="22"/>
              </w:rPr>
              <w:lastRenderedPageBreak/>
              <w:t>Лист г/к ст. 4*1500*6000</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tcPr>
          <w:p w14:paraId="5D0F2344" w14:textId="77777777" w:rsidR="006A1303" w:rsidRPr="00E9767E" w:rsidRDefault="006A1303" w:rsidP="006A1303">
            <w:pPr>
              <w:rPr>
                <w:color w:val="000000"/>
                <w:sz w:val="22"/>
                <w:szCs w:val="22"/>
              </w:rPr>
            </w:pPr>
            <w:r w:rsidRPr="00E9767E">
              <w:rPr>
                <w:color w:val="000000"/>
                <w:sz w:val="22"/>
                <w:szCs w:val="22"/>
              </w:rPr>
              <w:t>ГОСТ 14637-89</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28C8E07D" w14:textId="5951B6DF" w:rsidR="006A1303" w:rsidRPr="00E9767E" w:rsidRDefault="000B7AF0" w:rsidP="00157BDF">
            <w:pPr>
              <w:jc w:val="center"/>
              <w:rPr>
                <w:color w:val="000000"/>
                <w:sz w:val="22"/>
                <w:szCs w:val="22"/>
              </w:rPr>
            </w:pPr>
            <w:r>
              <w:rPr>
                <w:color w:val="000000"/>
                <w:sz w:val="22"/>
                <w:szCs w:val="22"/>
                <w:lang w:val="en-US"/>
              </w:rPr>
              <w:t xml:space="preserve"> </w:t>
            </w:r>
            <w:r w:rsidR="00157BDF" w:rsidRPr="00E9767E">
              <w:rPr>
                <w:color w:val="000000"/>
                <w:sz w:val="22"/>
                <w:szCs w:val="22"/>
              </w:rPr>
              <w:lastRenderedPageBreak/>
              <w:t>К</w:t>
            </w:r>
            <w:r w:rsidR="006A1303" w:rsidRPr="00E9767E">
              <w:rPr>
                <w:color w:val="000000"/>
                <w:sz w:val="22"/>
                <w:szCs w:val="22"/>
              </w:rPr>
              <w:t>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3D58EDC2" w14:textId="77777777" w:rsidR="006A1303" w:rsidRPr="00E9767E" w:rsidRDefault="006A1303" w:rsidP="00142EE4">
            <w:pPr>
              <w:jc w:val="center"/>
              <w:rPr>
                <w:color w:val="000000"/>
                <w:sz w:val="22"/>
                <w:szCs w:val="22"/>
              </w:rPr>
            </w:pPr>
            <w:r w:rsidRPr="00E9767E">
              <w:rPr>
                <w:color w:val="000000"/>
                <w:sz w:val="22"/>
                <w:szCs w:val="22"/>
              </w:rPr>
              <w:lastRenderedPageBreak/>
              <w:t>500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7A5F6DB" w14:textId="77777777" w:rsidR="006A1303" w:rsidRPr="00E9767E" w:rsidRDefault="006A1303" w:rsidP="00157BDF">
            <w:pPr>
              <w:jc w:val="center"/>
              <w:rPr>
                <w:color w:val="000000"/>
                <w:sz w:val="22"/>
                <w:szCs w:val="22"/>
              </w:rPr>
            </w:pPr>
          </w:p>
        </w:tc>
      </w:tr>
      <w:tr w:rsidR="006A1303" w:rsidRPr="0010688B" w14:paraId="59800B4F"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65FDE9D" w14:textId="37C1D389"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44</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46EBEC0D" w14:textId="77777777" w:rsidR="006A1303" w:rsidRPr="00E9767E" w:rsidRDefault="006A1303" w:rsidP="000B7AF0">
            <w:pPr>
              <w:ind w:firstLine="0"/>
              <w:rPr>
                <w:color w:val="000000"/>
                <w:sz w:val="22"/>
                <w:szCs w:val="22"/>
              </w:rPr>
            </w:pPr>
            <w:r w:rsidRPr="00E9767E">
              <w:rPr>
                <w:color w:val="000000"/>
                <w:sz w:val="22"/>
                <w:szCs w:val="22"/>
              </w:rPr>
              <w:t>Лист г/к ст. 5*1500*6000</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tcPr>
          <w:p w14:paraId="63CB7F58" w14:textId="77777777" w:rsidR="006A1303" w:rsidRPr="00E9767E" w:rsidRDefault="006A1303" w:rsidP="006A1303">
            <w:pPr>
              <w:rPr>
                <w:color w:val="000000"/>
                <w:sz w:val="22"/>
                <w:szCs w:val="22"/>
              </w:rPr>
            </w:pPr>
            <w:r w:rsidRPr="00E9767E">
              <w:rPr>
                <w:color w:val="000000"/>
                <w:sz w:val="22"/>
                <w:szCs w:val="22"/>
              </w:rPr>
              <w:t>ГОСТ 14637-89</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10E13DE5" w14:textId="03572869" w:rsidR="006A1303" w:rsidRPr="00E9767E" w:rsidRDefault="000B7AF0"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2C103563" w14:textId="77777777" w:rsidR="006A1303" w:rsidRPr="00E9767E" w:rsidRDefault="006A1303" w:rsidP="00142EE4">
            <w:pPr>
              <w:jc w:val="center"/>
              <w:rPr>
                <w:color w:val="000000"/>
                <w:sz w:val="22"/>
                <w:szCs w:val="22"/>
              </w:rPr>
            </w:pPr>
            <w:r w:rsidRPr="00E9767E">
              <w:rPr>
                <w:color w:val="000000"/>
                <w:sz w:val="22"/>
                <w:szCs w:val="22"/>
              </w:rPr>
              <w:t>360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4DCDD7A" w14:textId="77777777" w:rsidR="006A1303" w:rsidRPr="00E9767E" w:rsidRDefault="006A1303" w:rsidP="00157BDF">
            <w:pPr>
              <w:jc w:val="center"/>
              <w:rPr>
                <w:color w:val="000000"/>
                <w:sz w:val="22"/>
                <w:szCs w:val="22"/>
              </w:rPr>
            </w:pPr>
          </w:p>
        </w:tc>
      </w:tr>
      <w:tr w:rsidR="006A1303" w:rsidRPr="0010688B" w14:paraId="4159E555"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03EBBAE" w14:textId="21DCF1AF"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45</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21B2BDDB" w14:textId="77777777" w:rsidR="006A1303" w:rsidRPr="00E9767E" w:rsidRDefault="006A1303" w:rsidP="000B7AF0">
            <w:pPr>
              <w:ind w:firstLine="0"/>
              <w:rPr>
                <w:color w:val="000000"/>
                <w:sz w:val="22"/>
                <w:szCs w:val="22"/>
              </w:rPr>
            </w:pPr>
            <w:r w:rsidRPr="00E9767E">
              <w:rPr>
                <w:color w:val="000000"/>
                <w:sz w:val="22"/>
                <w:szCs w:val="22"/>
              </w:rPr>
              <w:t>Лист г/к ст. 6*1500*6000</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tcPr>
          <w:p w14:paraId="612A4483" w14:textId="77777777" w:rsidR="006A1303" w:rsidRPr="00E9767E" w:rsidRDefault="006A1303" w:rsidP="006A1303">
            <w:pPr>
              <w:rPr>
                <w:color w:val="000000"/>
                <w:sz w:val="22"/>
                <w:szCs w:val="22"/>
              </w:rPr>
            </w:pPr>
            <w:r w:rsidRPr="00E9767E">
              <w:rPr>
                <w:color w:val="000000"/>
                <w:sz w:val="22"/>
                <w:szCs w:val="22"/>
              </w:rPr>
              <w:t>ГОСТ 14637-89</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2D933A25" w14:textId="41B5F00E" w:rsidR="006A1303" w:rsidRPr="00E9767E" w:rsidRDefault="000B7AF0"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042A6E25" w14:textId="77777777" w:rsidR="006A1303" w:rsidRPr="00E9767E" w:rsidRDefault="006A1303" w:rsidP="00142EE4">
            <w:pPr>
              <w:jc w:val="center"/>
              <w:rPr>
                <w:color w:val="000000"/>
                <w:sz w:val="22"/>
                <w:szCs w:val="22"/>
              </w:rPr>
            </w:pPr>
            <w:r w:rsidRPr="00E9767E">
              <w:rPr>
                <w:color w:val="000000"/>
                <w:sz w:val="22"/>
                <w:szCs w:val="22"/>
              </w:rPr>
              <w:t>432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AD0269B" w14:textId="77777777" w:rsidR="006A1303" w:rsidRPr="00E9767E" w:rsidRDefault="006A1303" w:rsidP="00157BDF">
            <w:pPr>
              <w:jc w:val="center"/>
              <w:rPr>
                <w:color w:val="000000"/>
                <w:sz w:val="22"/>
                <w:szCs w:val="22"/>
              </w:rPr>
            </w:pPr>
          </w:p>
        </w:tc>
      </w:tr>
      <w:tr w:rsidR="006A1303" w:rsidRPr="0010688B" w14:paraId="79058D13"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0BFC9F8" w14:textId="343081EB"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46</w:t>
            </w:r>
          </w:p>
        </w:tc>
        <w:tc>
          <w:tcPr>
            <w:tcW w:w="3104" w:type="dxa"/>
            <w:tcBorders>
              <w:bottom w:val="single" w:sz="4" w:space="0" w:color="000000"/>
              <w:right w:val="single" w:sz="4" w:space="0" w:color="000000"/>
            </w:tcBorders>
            <w:shd w:val="clear" w:color="auto" w:fill="FFFFFF"/>
            <w:tcMar>
              <w:top w:w="0" w:type="dxa"/>
              <w:left w:w="108" w:type="dxa"/>
              <w:bottom w:w="0" w:type="dxa"/>
              <w:right w:w="108" w:type="dxa"/>
            </w:tcMar>
          </w:tcPr>
          <w:p w14:paraId="48B3EBA3" w14:textId="77777777" w:rsidR="006A1303" w:rsidRPr="00E9767E" w:rsidRDefault="006A1303" w:rsidP="000B7AF0">
            <w:pPr>
              <w:ind w:firstLine="0"/>
              <w:rPr>
                <w:color w:val="000000"/>
                <w:sz w:val="22"/>
                <w:szCs w:val="22"/>
              </w:rPr>
            </w:pPr>
            <w:r w:rsidRPr="00E9767E">
              <w:rPr>
                <w:color w:val="000000"/>
                <w:sz w:val="22"/>
                <w:szCs w:val="22"/>
              </w:rPr>
              <w:t>Лист г/к ст. 8*1500*6000</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tcPr>
          <w:p w14:paraId="39639D10" w14:textId="77777777" w:rsidR="006A1303" w:rsidRPr="00E9767E" w:rsidRDefault="006A1303" w:rsidP="006A1303">
            <w:pPr>
              <w:rPr>
                <w:color w:val="000000"/>
                <w:sz w:val="22"/>
                <w:szCs w:val="22"/>
              </w:rPr>
            </w:pPr>
            <w:r w:rsidRPr="00E9767E">
              <w:rPr>
                <w:color w:val="000000"/>
                <w:sz w:val="22"/>
                <w:szCs w:val="22"/>
              </w:rPr>
              <w:t>ГОСТ 14637-89</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3D8D4847" w14:textId="7BC70D7E" w:rsidR="006A1303" w:rsidRPr="00E9767E" w:rsidRDefault="000B7AF0"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701AA0FC" w14:textId="77777777" w:rsidR="006A1303" w:rsidRPr="00E9767E" w:rsidRDefault="006A1303" w:rsidP="00142EE4">
            <w:pPr>
              <w:jc w:val="center"/>
              <w:rPr>
                <w:color w:val="000000"/>
                <w:sz w:val="22"/>
                <w:szCs w:val="22"/>
              </w:rPr>
            </w:pPr>
            <w:r w:rsidRPr="00E9767E">
              <w:rPr>
                <w:color w:val="000000"/>
                <w:sz w:val="22"/>
                <w:szCs w:val="22"/>
              </w:rPr>
              <w:t>576</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89ED18B" w14:textId="77777777" w:rsidR="006A1303" w:rsidRPr="00E9767E" w:rsidRDefault="006A1303" w:rsidP="00157BDF">
            <w:pPr>
              <w:jc w:val="center"/>
              <w:rPr>
                <w:color w:val="000000"/>
                <w:sz w:val="22"/>
                <w:szCs w:val="22"/>
              </w:rPr>
            </w:pPr>
          </w:p>
        </w:tc>
      </w:tr>
      <w:tr w:rsidR="006A1303" w:rsidRPr="0010688B" w14:paraId="3F088590" w14:textId="77777777" w:rsidTr="006A1303">
        <w:tblPrEx>
          <w:tblCellMar>
            <w:top w:w="0" w:type="dxa"/>
            <w:bottom w:w="0" w:type="dxa"/>
          </w:tblCellMar>
        </w:tblPrEx>
        <w:trPr>
          <w:trHeight w:val="51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5020FC8" w14:textId="43F4E8D1"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47</w:t>
            </w:r>
          </w:p>
        </w:tc>
        <w:tc>
          <w:tcPr>
            <w:tcW w:w="3104" w:type="dxa"/>
            <w:tcBorders>
              <w:bottom w:val="single" w:sz="4" w:space="0" w:color="000000"/>
              <w:right w:val="single" w:sz="4" w:space="0" w:color="000000"/>
            </w:tcBorders>
            <w:shd w:val="clear" w:color="auto" w:fill="FFFFFF"/>
            <w:tcMar>
              <w:top w:w="0" w:type="dxa"/>
              <w:left w:w="108" w:type="dxa"/>
              <w:bottom w:w="0" w:type="dxa"/>
              <w:right w:w="108" w:type="dxa"/>
            </w:tcMar>
          </w:tcPr>
          <w:p w14:paraId="1B244B7E" w14:textId="77777777" w:rsidR="006A1303" w:rsidRPr="00E9767E" w:rsidRDefault="006A1303" w:rsidP="000B7AF0">
            <w:pPr>
              <w:ind w:firstLine="0"/>
              <w:rPr>
                <w:color w:val="000000"/>
                <w:sz w:val="22"/>
                <w:szCs w:val="22"/>
              </w:rPr>
            </w:pPr>
            <w:r w:rsidRPr="00E9767E">
              <w:rPr>
                <w:color w:val="000000"/>
                <w:sz w:val="22"/>
                <w:szCs w:val="22"/>
              </w:rPr>
              <w:t>Лист г/к ст. 10*1500*6000</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tcPr>
          <w:p w14:paraId="5A70E076" w14:textId="77777777" w:rsidR="006A1303" w:rsidRPr="00E9767E" w:rsidRDefault="006A1303" w:rsidP="006A1303">
            <w:pPr>
              <w:rPr>
                <w:color w:val="000000"/>
                <w:sz w:val="22"/>
                <w:szCs w:val="22"/>
              </w:rPr>
            </w:pPr>
            <w:r w:rsidRPr="00E9767E">
              <w:rPr>
                <w:color w:val="000000"/>
                <w:sz w:val="22"/>
                <w:szCs w:val="22"/>
              </w:rPr>
              <w:t>ГОСТ 14637-89</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375FF7D8" w14:textId="1E5D94C2" w:rsidR="006A1303" w:rsidRPr="00E9767E" w:rsidRDefault="000B7AF0"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77B3DF4D" w14:textId="77777777" w:rsidR="006A1303" w:rsidRPr="00E9767E" w:rsidRDefault="006A1303" w:rsidP="00142EE4">
            <w:pPr>
              <w:jc w:val="center"/>
              <w:rPr>
                <w:color w:val="000000"/>
                <w:sz w:val="22"/>
                <w:szCs w:val="22"/>
              </w:rPr>
            </w:pPr>
            <w:r w:rsidRPr="00E9767E">
              <w:rPr>
                <w:color w:val="000000"/>
                <w:sz w:val="22"/>
                <w:szCs w:val="22"/>
              </w:rPr>
              <w:t>720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A8A71E7" w14:textId="77777777" w:rsidR="006A1303" w:rsidRPr="00E9767E" w:rsidRDefault="006A1303" w:rsidP="00157BDF">
            <w:pPr>
              <w:jc w:val="center"/>
              <w:rPr>
                <w:color w:val="000000"/>
                <w:sz w:val="22"/>
                <w:szCs w:val="22"/>
              </w:rPr>
            </w:pPr>
          </w:p>
        </w:tc>
      </w:tr>
      <w:tr w:rsidR="006A1303" w:rsidRPr="0010688B" w14:paraId="1877BAFC" w14:textId="77777777" w:rsidTr="006A1303">
        <w:tblPrEx>
          <w:tblCellMar>
            <w:top w:w="0" w:type="dxa"/>
            <w:bottom w:w="0" w:type="dxa"/>
          </w:tblCellMar>
        </w:tblPrEx>
        <w:trPr>
          <w:trHeight w:val="51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4F8C153" w14:textId="2594689A"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48</w:t>
            </w:r>
          </w:p>
        </w:tc>
        <w:tc>
          <w:tcPr>
            <w:tcW w:w="3104" w:type="dxa"/>
            <w:tcBorders>
              <w:bottom w:val="single" w:sz="4" w:space="0" w:color="000000"/>
              <w:right w:val="single" w:sz="4" w:space="0" w:color="000000"/>
            </w:tcBorders>
            <w:shd w:val="clear" w:color="auto" w:fill="FFFFFF"/>
            <w:tcMar>
              <w:top w:w="0" w:type="dxa"/>
              <w:left w:w="108" w:type="dxa"/>
              <w:bottom w:w="0" w:type="dxa"/>
              <w:right w:w="108" w:type="dxa"/>
            </w:tcMar>
          </w:tcPr>
          <w:p w14:paraId="161D6918" w14:textId="77777777" w:rsidR="006A1303" w:rsidRPr="00E9767E" w:rsidRDefault="006A1303" w:rsidP="000B7AF0">
            <w:pPr>
              <w:ind w:firstLine="0"/>
              <w:rPr>
                <w:color w:val="000000"/>
                <w:sz w:val="22"/>
                <w:szCs w:val="22"/>
              </w:rPr>
            </w:pPr>
            <w:r w:rsidRPr="00E9767E">
              <w:rPr>
                <w:color w:val="000000"/>
                <w:sz w:val="22"/>
                <w:szCs w:val="22"/>
              </w:rPr>
              <w:t>Лист г/к ст. 12*1500*6000</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tcPr>
          <w:p w14:paraId="01556C54" w14:textId="77777777" w:rsidR="006A1303" w:rsidRPr="00E9767E" w:rsidRDefault="006A1303" w:rsidP="006A1303">
            <w:pPr>
              <w:rPr>
                <w:color w:val="000000"/>
                <w:sz w:val="22"/>
                <w:szCs w:val="22"/>
              </w:rPr>
            </w:pPr>
            <w:r w:rsidRPr="00E9767E">
              <w:rPr>
                <w:color w:val="000000"/>
                <w:sz w:val="22"/>
                <w:szCs w:val="22"/>
              </w:rPr>
              <w:t>ГОСТ 14637-89</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4529853E" w14:textId="0720A53B" w:rsidR="006A1303" w:rsidRPr="00E9767E" w:rsidRDefault="000B7AF0"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64E9743D" w14:textId="77777777" w:rsidR="006A1303" w:rsidRPr="00E9767E" w:rsidRDefault="006A1303" w:rsidP="00142EE4">
            <w:pPr>
              <w:jc w:val="center"/>
              <w:rPr>
                <w:color w:val="000000"/>
                <w:sz w:val="22"/>
                <w:szCs w:val="22"/>
              </w:rPr>
            </w:pPr>
            <w:r w:rsidRPr="00E9767E">
              <w:rPr>
                <w:color w:val="000000"/>
                <w:sz w:val="22"/>
                <w:szCs w:val="22"/>
              </w:rPr>
              <w:t>864</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B1D2FDC" w14:textId="77777777" w:rsidR="006A1303" w:rsidRPr="00E9767E" w:rsidRDefault="006A1303" w:rsidP="00157BDF">
            <w:pPr>
              <w:jc w:val="center"/>
              <w:rPr>
                <w:color w:val="000000"/>
                <w:sz w:val="22"/>
                <w:szCs w:val="22"/>
              </w:rPr>
            </w:pPr>
          </w:p>
        </w:tc>
      </w:tr>
      <w:tr w:rsidR="006A1303" w:rsidRPr="0010688B" w14:paraId="3F0EB3FC"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44D1DDB" w14:textId="497DAB25"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49</w:t>
            </w:r>
          </w:p>
        </w:tc>
        <w:tc>
          <w:tcPr>
            <w:tcW w:w="3104" w:type="dxa"/>
            <w:tcBorders>
              <w:bottom w:val="single" w:sz="4" w:space="0" w:color="000000"/>
              <w:right w:val="single" w:sz="4" w:space="0" w:color="000000"/>
            </w:tcBorders>
            <w:shd w:val="clear" w:color="auto" w:fill="FFFFFF"/>
            <w:tcMar>
              <w:top w:w="0" w:type="dxa"/>
              <w:left w:w="108" w:type="dxa"/>
              <w:bottom w:w="0" w:type="dxa"/>
              <w:right w:w="108" w:type="dxa"/>
            </w:tcMar>
          </w:tcPr>
          <w:p w14:paraId="5D7F2466" w14:textId="77777777" w:rsidR="006A1303" w:rsidRPr="00E9767E" w:rsidRDefault="006A1303" w:rsidP="000B7AF0">
            <w:pPr>
              <w:ind w:firstLine="0"/>
              <w:rPr>
                <w:color w:val="000000"/>
                <w:sz w:val="22"/>
                <w:szCs w:val="22"/>
              </w:rPr>
            </w:pPr>
            <w:r w:rsidRPr="00E9767E">
              <w:rPr>
                <w:color w:val="000000"/>
                <w:sz w:val="22"/>
                <w:szCs w:val="22"/>
              </w:rPr>
              <w:t xml:space="preserve">Арматура А3 12 мм </w:t>
            </w:r>
          </w:p>
        </w:tc>
        <w:tc>
          <w:tcPr>
            <w:tcW w:w="241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1A44A4C" w14:textId="77777777" w:rsidR="006A1303" w:rsidRPr="00E9767E" w:rsidRDefault="006A1303" w:rsidP="006A1303">
            <w:pPr>
              <w:rPr>
                <w:color w:val="000000"/>
                <w:sz w:val="22"/>
                <w:szCs w:val="22"/>
              </w:rPr>
            </w:pPr>
            <w:r w:rsidRPr="00E9767E">
              <w:rPr>
                <w:color w:val="000000"/>
                <w:sz w:val="22"/>
                <w:szCs w:val="22"/>
              </w:rPr>
              <w:t>ГОСТ52544-06</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46C33F5E" w14:textId="0A6F783E" w:rsidR="006A1303" w:rsidRPr="00E9767E" w:rsidRDefault="000B7AF0"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4B62D96E" w14:textId="77777777" w:rsidR="006A1303" w:rsidRPr="00E9767E" w:rsidRDefault="006A1303" w:rsidP="00142EE4">
            <w:pPr>
              <w:ind w:firstLine="0"/>
              <w:jc w:val="right"/>
              <w:rPr>
                <w:color w:val="000000"/>
                <w:sz w:val="22"/>
                <w:szCs w:val="22"/>
              </w:rPr>
            </w:pPr>
            <w:r w:rsidRPr="00E9767E">
              <w:rPr>
                <w:color w:val="000000"/>
                <w:sz w:val="22"/>
                <w:szCs w:val="22"/>
              </w:rPr>
              <w:t>70,95</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A3C3A76" w14:textId="77777777" w:rsidR="006A1303" w:rsidRPr="00E9767E" w:rsidRDefault="006A1303" w:rsidP="00157BDF">
            <w:pPr>
              <w:jc w:val="center"/>
              <w:rPr>
                <w:color w:val="000000"/>
                <w:sz w:val="22"/>
                <w:szCs w:val="22"/>
              </w:rPr>
            </w:pPr>
          </w:p>
        </w:tc>
      </w:tr>
      <w:tr w:rsidR="006A1303" w:rsidRPr="0010688B" w14:paraId="78D9A5E6" w14:textId="77777777" w:rsidTr="006A1303">
        <w:tblPrEx>
          <w:tblCellMar>
            <w:top w:w="0" w:type="dxa"/>
            <w:bottom w:w="0" w:type="dxa"/>
          </w:tblCellMar>
        </w:tblPrEx>
        <w:trPr>
          <w:trHeight w:val="285"/>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21B8F2F" w14:textId="751B840D"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50</w:t>
            </w:r>
          </w:p>
        </w:tc>
        <w:tc>
          <w:tcPr>
            <w:tcW w:w="3104" w:type="dxa"/>
            <w:tcBorders>
              <w:bottom w:val="single" w:sz="4" w:space="0" w:color="000000"/>
              <w:right w:val="single" w:sz="4" w:space="0" w:color="000000"/>
            </w:tcBorders>
            <w:shd w:val="clear" w:color="auto" w:fill="FFFFFF"/>
            <w:tcMar>
              <w:top w:w="0" w:type="dxa"/>
              <w:left w:w="108" w:type="dxa"/>
              <w:bottom w:w="0" w:type="dxa"/>
              <w:right w:w="108" w:type="dxa"/>
            </w:tcMar>
          </w:tcPr>
          <w:p w14:paraId="6650C03C" w14:textId="77777777" w:rsidR="006A1303" w:rsidRPr="00E9767E" w:rsidRDefault="006A1303" w:rsidP="000B7AF0">
            <w:pPr>
              <w:ind w:firstLine="0"/>
              <w:rPr>
                <w:color w:val="000000"/>
                <w:sz w:val="22"/>
                <w:szCs w:val="22"/>
              </w:rPr>
            </w:pPr>
            <w:r w:rsidRPr="00E9767E">
              <w:rPr>
                <w:color w:val="000000"/>
                <w:sz w:val="22"/>
                <w:szCs w:val="22"/>
              </w:rPr>
              <w:t>Арматура А3 14 мм</w:t>
            </w:r>
          </w:p>
        </w:tc>
        <w:tc>
          <w:tcPr>
            <w:tcW w:w="241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2EBA68C" w14:textId="77777777" w:rsidR="006A1303" w:rsidRPr="00E9767E" w:rsidRDefault="006A1303" w:rsidP="006A1303">
            <w:pPr>
              <w:rPr>
                <w:color w:val="000000"/>
                <w:sz w:val="22"/>
                <w:szCs w:val="22"/>
              </w:rPr>
            </w:pPr>
            <w:r w:rsidRPr="00E9767E">
              <w:rPr>
                <w:color w:val="000000"/>
                <w:sz w:val="22"/>
                <w:szCs w:val="22"/>
              </w:rPr>
              <w:t>ГОСТ52544-06</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65612026" w14:textId="716491A7" w:rsidR="006A1303" w:rsidRPr="00E9767E" w:rsidRDefault="000B7AF0" w:rsidP="00157BDF">
            <w:pPr>
              <w:jc w:val="center"/>
              <w:rPr>
                <w:color w:val="000000"/>
                <w:sz w:val="22"/>
                <w:szCs w:val="22"/>
              </w:rPr>
            </w:pPr>
            <w:r>
              <w:rPr>
                <w:color w:val="000000"/>
                <w:sz w:val="22"/>
                <w:szCs w:val="22"/>
                <w:lang w:val="en-US"/>
              </w:rPr>
              <w:t xml:space="preserve"> </w:t>
            </w:r>
            <w:r w:rsidR="006A1303" w:rsidRPr="00E9767E">
              <w:rPr>
                <w:color w:val="000000"/>
                <w:sz w:val="22"/>
                <w:szCs w:val="22"/>
              </w:rPr>
              <w:t>м</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5A1B4318" w14:textId="77777777" w:rsidR="006A1303" w:rsidRPr="00E9767E" w:rsidRDefault="006A1303" w:rsidP="00142EE4">
            <w:pPr>
              <w:jc w:val="center"/>
              <w:rPr>
                <w:color w:val="000000"/>
                <w:sz w:val="22"/>
                <w:szCs w:val="22"/>
              </w:rPr>
            </w:pPr>
            <w:r w:rsidRPr="00E9767E">
              <w:rPr>
                <w:color w:val="000000"/>
                <w:sz w:val="22"/>
                <w:szCs w:val="22"/>
              </w:rPr>
              <w:t>46,4</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2E9E222" w14:textId="77777777" w:rsidR="006A1303" w:rsidRPr="00E9767E" w:rsidRDefault="006A1303" w:rsidP="00157BDF">
            <w:pPr>
              <w:jc w:val="center"/>
              <w:rPr>
                <w:color w:val="000000"/>
                <w:sz w:val="22"/>
                <w:szCs w:val="22"/>
              </w:rPr>
            </w:pPr>
          </w:p>
        </w:tc>
      </w:tr>
      <w:tr w:rsidR="006A1303" w:rsidRPr="0010688B" w14:paraId="5D9A54DA" w14:textId="77777777" w:rsidTr="006A1303">
        <w:tblPrEx>
          <w:tblCellMar>
            <w:top w:w="0" w:type="dxa"/>
            <w:bottom w:w="0" w:type="dxa"/>
          </w:tblCellMar>
        </w:tblPrEx>
        <w:trPr>
          <w:trHeight w:val="51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0BE5679" w14:textId="3BA5F037"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51</w:t>
            </w:r>
          </w:p>
        </w:tc>
        <w:tc>
          <w:tcPr>
            <w:tcW w:w="3104" w:type="dxa"/>
            <w:tcBorders>
              <w:bottom w:val="single" w:sz="4" w:space="0" w:color="000000"/>
              <w:right w:val="single" w:sz="4" w:space="0" w:color="000000"/>
            </w:tcBorders>
            <w:shd w:val="clear" w:color="auto" w:fill="FFFFFF"/>
            <w:tcMar>
              <w:top w:w="0" w:type="dxa"/>
              <w:left w:w="108" w:type="dxa"/>
              <w:bottom w:w="0" w:type="dxa"/>
              <w:right w:w="108" w:type="dxa"/>
            </w:tcMar>
          </w:tcPr>
          <w:p w14:paraId="31084BC8" w14:textId="77777777" w:rsidR="006A1303" w:rsidRPr="00E9767E" w:rsidRDefault="006A1303" w:rsidP="000B7AF0">
            <w:pPr>
              <w:ind w:firstLine="0"/>
              <w:rPr>
                <w:color w:val="000000"/>
                <w:sz w:val="22"/>
                <w:szCs w:val="22"/>
              </w:rPr>
            </w:pPr>
            <w:r w:rsidRPr="00E9767E">
              <w:rPr>
                <w:color w:val="000000"/>
                <w:sz w:val="22"/>
                <w:szCs w:val="22"/>
              </w:rPr>
              <w:t>Арматура А1 8 мм L 2400</w:t>
            </w:r>
          </w:p>
        </w:tc>
        <w:tc>
          <w:tcPr>
            <w:tcW w:w="241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64FF9BF" w14:textId="77777777" w:rsidR="006A1303" w:rsidRPr="00E9767E" w:rsidRDefault="006A1303" w:rsidP="006A1303">
            <w:pPr>
              <w:rPr>
                <w:color w:val="000000"/>
                <w:sz w:val="22"/>
                <w:szCs w:val="22"/>
              </w:rPr>
            </w:pPr>
            <w:r w:rsidRPr="00E9767E">
              <w:rPr>
                <w:color w:val="000000"/>
                <w:sz w:val="22"/>
                <w:szCs w:val="22"/>
              </w:rPr>
              <w:t>ГОСТ52544-06</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652CCFCE" w14:textId="793BDC11"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шт</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032CED41" w14:textId="77777777" w:rsidR="006A1303" w:rsidRPr="00E9767E" w:rsidRDefault="006A1303" w:rsidP="00142EE4">
            <w:pPr>
              <w:jc w:val="center"/>
              <w:rPr>
                <w:color w:val="000000"/>
                <w:sz w:val="22"/>
                <w:szCs w:val="22"/>
              </w:rPr>
            </w:pPr>
            <w:r w:rsidRPr="00E9767E">
              <w:rPr>
                <w:color w:val="000000"/>
                <w:sz w:val="22"/>
                <w:szCs w:val="22"/>
              </w:rPr>
              <w:t>15</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D967ACD" w14:textId="77777777" w:rsidR="006A1303" w:rsidRPr="00E9767E" w:rsidRDefault="006A1303" w:rsidP="00157BDF">
            <w:pPr>
              <w:jc w:val="center"/>
              <w:rPr>
                <w:color w:val="000000"/>
                <w:sz w:val="22"/>
                <w:szCs w:val="22"/>
              </w:rPr>
            </w:pPr>
          </w:p>
        </w:tc>
      </w:tr>
      <w:tr w:rsidR="006A1303" w:rsidRPr="0010688B" w14:paraId="0A1796A8" w14:textId="77777777" w:rsidTr="006A1303">
        <w:tblPrEx>
          <w:tblCellMar>
            <w:top w:w="0" w:type="dxa"/>
            <w:bottom w:w="0" w:type="dxa"/>
          </w:tblCellMar>
        </w:tblPrEx>
        <w:trPr>
          <w:trHeight w:val="285"/>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4B61387" w14:textId="67FD53CE"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52</w:t>
            </w:r>
          </w:p>
        </w:tc>
        <w:tc>
          <w:tcPr>
            <w:tcW w:w="3104" w:type="dxa"/>
            <w:tcBorders>
              <w:bottom w:val="single" w:sz="4" w:space="0" w:color="000000"/>
              <w:right w:val="single" w:sz="4" w:space="0" w:color="000000"/>
            </w:tcBorders>
            <w:shd w:val="clear" w:color="auto" w:fill="FFFFFF"/>
            <w:tcMar>
              <w:top w:w="0" w:type="dxa"/>
              <w:left w:w="108" w:type="dxa"/>
              <w:bottom w:w="0" w:type="dxa"/>
              <w:right w:w="108" w:type="dxa"/>
            </w:tcMar>
          </w:tcPr>
          <w:p w14:paraId="5817DDD6" w14:textId="77777777" w:rsidR="006A1303" w:rsidRPr="00E9767E" w:rsidRDefault="006A1303" w:rsidP="000B7AF0">
            <w:pPr>
              <w:ind w:firstLine="0"/>
              <w:rPr>
                <w:color w:val="000000"/>
                <w:sz w:val="22"/>
                <w:szCs w:val="22"/>
              </w:rPr>
            </w:pPr>
            <w:r w:rsidRPr="00E9767E">
              <w:rPr>
                <w:color w:val="000000"/>
                <w:sz w:val="22"/>
                <w:szCs w:val="22"/>
              </w:rPr>
              <w:t>Арматура А3 10 мм L940</w:t>
            </w:r>
          </w:p>
        </w:tc>
        <w:tc>
          <w:tcPr>
            <w:tcW w:w="241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6A632A3" w14:textId="77777777" w:rsidR="006A1303" w:rsidRPr="00E9767E" w:rsidRDefault="006A1303" w:rsidP="006A1303">
            <w:pPr>
              <w:rPr>
                <w:color w:val="000000"/>
                <w:sz w:val="22"/>
                <w:szCs w:val="22"/>
              </w:rPr>
            </w:pPr>
            <w:r w:rsidRPr="00E9767E">
              <w:rPr>
                <w:color w:val="000000"/>
                <w:sz w:val="22"/>
                <w:szCs w:val="22"/>
              </w:rPr>
              <w:t>ГОСТ52544-06</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50F14D2A" w14:textId="08766919"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шт</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542A15B4" w14:textId="77777777" w:rsidR="006A1303" w:rsidRPr="00E9767E" w:rsidRDefault="006A1303" w:rsidP="00142EE4">
            <w:pPr>
              <w:jc w:val="center"/>
              <w:rPr>
                <w:color w:val="000000"/>
                <w:sz w:val="22"/>
                <w:szCs w:val="22"/>
              </w:rPr>
            </w:pPr>
            <w:r w:rsidRPr="00E9767E">
              <w:rPr>
                <w:color w:val="000000"/>
                <w:sz w:val="22"/>
                <w:szCs w:val="22"/>
              </w:rPr>
              <w:t>18</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D8F853C" w14:textId="77777777" w:rsidR="006A1303" w:rsidRPr="00E9767E" w:rsidRDefault="006A1303" w:rsidP="00157BDF">
            <w:pPr>
              <w:jc w:val="center"/>
              <w:rPr>
                <w:color w:val="000000"/>
                <w:sz w:val="22"/>
                <w:szCs w:val="22"/>
              </w:rPr>
            </w:pPr>
          </w:p>
        </w:tc>
      </w:tr>
      <w:tr w:rsidR="006A1303" w:rsidRPr="0010688B" w14:paraId="6B73BCD4" w14:textId="77777777" w:rsidTr="006A1303">
        <w:tblPrEx>
          <w:tblCellMar>
            <w:top w:w="0" w:type="dxa"/>
            <w:bottom w:w="0" w:type="dxa"/>
          </w:tblCellMar>
        </w:tblPrEx>
        <w:trPr>
          <w:trHeight w:val="51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5FB5285" w14:textId="7C850044"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53</w:t>
            </w:r>
          </w:p>
        </w:tc>
        <w:tc>
          <w:tcPr>
            <w:tcW w:w="3104" w:type="dxa"/>
            <w:tcBorders>
              <w:bottom w:val="single" w:sz="4" w:space="0" w:color="000000"/>
              <w:right w:val="single" w:sz="4" w:space="0" w:color="000000"/>
            </w:tcBorders>
            <w:shd w:val="clear" w:color="auto" w:fill="FFFFFF"/>
            <w:tcMar>
              <w:top w:w="0" w:type="dxa"/>
              <w:left w:w="108" w:type="dxa"/>
              <w:bottom w:w="0" w:type="dxa"/>
              <w:right w:w="108" w:type="dxa"/>
            </w:tcMar>
          </w:tcPr>
          <w:p w14:paraId="55998797" w14:textId="77777777" w:rsidR="006A1303" w:rsidRPr="00E9767E" w:rsidRDefault="006A1303" w:rsidP="000B7AF0">
            <w:pPr>
              <w:ind w:firstLine="0"/>
              <w:rPr>
                <w:color w:val="000000"/>
                <w:sz w:val="22"/>
                <w:szCs w:val="22"/>
              </w:rPr>
            </w:pPr>
            <w:r w:rsidRPr="00E9767E">
              <w:rPr>
                <w:color w:val="000000"/>
                <w:sz w:val="22"/>
                <w:szCs w:val="22"/>
              </w:rPr>
              <w:t>Лист стальной 8мм, марка стали 09Г2С</w:t>
            </w:r>
          </w:p>
        </w:tc>
        <w:tc>
          <w:tcPr>
            <w:tcW w:w="241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DF38C6F" w14:textId="77777777" w:rsidR="006A1303" w:rsidRPr="00E9767E" w:rsidRDefault="006A1303" w:rsidP="006A1303">
            <w:pPr>
              <w:rPr>
                <w:color w:val="000000"/>
                <w:sz w:val="22"/>
                <w:szCs w:val="22"/>
              </w:rPr>
            </w:pPr>
            <w:r w:rsidRPr="00E9767E">
              <w:rPr>
                <w:color w:val="000000"/>
                <w:sz w:val="22"/>
                <w:szCs w:val="22"/>
              </w:rPr>
              <w:t>ГОСТ 19903-74</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035F83B3" w14:textId="41AA8D5E"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тн</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024C29CC" w14:textId="77777777" w:rsidR="006A1303" w:rsidRPr="00E9767E" w:rsidRDefault="006A1303" w:rsidP="00142EE4">
            <w:pPr>
              <w:ind w:firstLine="0"/>
              <w:jc w:val="right"/>
              <w:rPr>
                <w:color w:val="000000"/>
                <w:sz w:val="22"/>
                <w:szCs w:val="22"/>
              </w:rPr>
            </w:pPr>
            <w:r w:rsidRPr="00E9767E">
              <w:rPr>
                <w:color w:val="000000"/>
                <w:sz w:val="22"/>
                <w:szCs w:val="22"/>
              </w:rPr>
              <w:t>0,0799</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EEC1A53" w14:textId="77777777" w:rsidR="006A1303" w:rsidRPr="00E9767E" w:rsidRDefault="006A1303" w:rsidP="00157BDF">
            <w:pPr>
              <w:jc w:val="center"/>
              <w:rPr>
                <w:color w:val="000000"/>
                <w:sz w:val="22"/>
                <w:szCs w:val="22"/>
              </w:rPr>
            </w:pPr>
          </w:p>
        </w:tc>
      </w:tr>
      <w:tr w:rsidR="006A1303" w:rsidRPr="0010688B" w14:paraId="25B5243D" w14:textId="77777777" w:rsidTr="006A1303">
        <w:tblPrEx>
          <w:tblCellMar>
            <w:top w:w="0" w:type="dxa"/>
            <w:bottom w:w="0" w:type="dxa"/>
          </w:tblCellMar>
        </w:tblPrEx>
        <w:trPr>
          <w:trHeight w:val="51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21FF186" w14:textId="15682944"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54</w:t>
            </w:r>
          </w:p>
        </w:tc>
        <w:tc>
          <w:tcPr>
            <w:tcW w:w="3104" w:type="dxa"/>
            <w:tcBorders>
              <w:bottom w:val="single" w:sz="4" w:space="0" w:color="000000"/>
              <w:right w:val="single" w:sz="4" w:space="0" w:color="000000"/>
            </w:tcBorders>
            <w:shd w:val="clear" w:color="auto" w:fill="FFFFFF"/>
            <w:tcMar>
              <w:top w:w="0" w:type="dxa"/>
              <w:left w:w="108" w:type="dxa"/>
              <w:bottom w:w="0" w:type="dxa"/>
              <w:right w:w="108" w:type="dxa"/>
            </w:tcMar>
          </w:tcPr>
          <w:p w14:paraId="2E8179B9" w14:textId="77777777" w:rsidR="006A1303" w:rsidRPr="00E9767E" w:rsidRDefault="006A1303" w:rsidP="000B7AF0">
            <w:pPr>
              <w:ind w:firstLine="0"/>
              <w:rPr>
                <w:color w:val="000000"/>
                <w:sz w:val="22"/>
                <w:szCs w:val="22"/>
              </w:rPr>
            </w:pPr>
            <w:r w:rsidRPr="00E9767E">
              <w:rPr>
                <w:color w:val="000000"/>
                <w:sz w:val="22"/>
                <w:szCs w:val="22"/>
              </w:rPr>
              <w:t>Лист стальной 4мм, марка стали 09Г2С</w:t>
            </w:r>
          </w:p>
        </w:tc>
        <w:tc>
          <w:tcPr>
            <w:tcW w:w="241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8277218" w14:textId="77777777" w:rsidR="006A1303" w:rsidRPr="00E9767E" w:rsidRDefault="006A1303" w:rsidP="006A1303">
            <w:pPr>
              <w:rPr>
                <w:color w:val="000000"/>
                <w:sz w:val="22"/>
                <w:szCs w:val="22"/>
              </w:rPr>
            </w:pPr>
            <w:r w:rsidRPr="00E9767E">
              <w:rPr>
                <w:color w:val="000000"/>
                <w:sz w:val="22"/>
                <w:szCs w:val="22"/>
              </w:rPr>
              <w:t>ГОСТ 19903-74</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5C50CBEC" w14:textId="46FE2C36"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тн</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22AC0855" w14:textId="77777777" w:rsidR="006A1303" w:rsidRPr="00E9767E" w:rsidRDefault="006A1303" w:rsidP="00142EE4">
            <w:pPr>
              <w:ind w:firstLine="0"/>
              <w:jc w:val="right"/>
              <w:rPr>
                <w:color w:val="000000"/>
                <w:sz w:val="22"/>
                <w:szCs w:val="22"/>
              </w:rPr>
            </w:pPr>
            <w:r w:rsidRPr="00E9767E">
              <w:rPr>
                <w:color w:val="000000"/>
                <w:sz w:val="22"/>
                <w:szCs w:val="22"/>
              </w:rPr>
              <w:t>0,783</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CC8786D" w14:textId="77777777" w:rsidR="006A1303" w:rsidRPr="00E9767E" w:rsidRDefault="006A1303" w:rsidP="00157BDF">
            <w:pPr>
              <w:jc w:val="center"/>
              <w:rPr>
                <w:color w:val="000000"/>
                <w:sz w:val="22"/>
                <w:szCs w:val="22"/>
              </w:rPr>
            </w:pPr>
          </w:p>
        </w:tc>
      </w:tr>
      <w:tr w:rsidR="006A1303" w:rsidRPr="0010688B" w14:paraId="241A5F72" w14:textId="77777777" w:rsidTr="006A1303">
        <w:tblPrEx>
          <w:tblCellMar>
            <w:top w:w="0" w:type="dxa"/>
            <w:bottom w:w="0" w:type="dxa"/>
          </w:tblCellMar>
        </w:tblPrEx>
        <w:trPr>
          <w:trHeight w:val="51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13BFFCB" w14:textId="5803D338"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55</w:t>
            </w:r>
          </w:p>
        </w:tc>
        <w:tc>
          <w:tcPr>
            <w:tcW w:w="3104" w:type="dxa"/>
            <w:tcBorders>
              <w:bottom w:val="single" w:sz="4" w:space="0" w:color="000000"/>
              <w:right w:val="single" w:sz="4" w:space="0" w:color="000000"/>
            </w:tcBorders>
            <w:shd w:val="clear" w:color="auto" w:fill="FFFFFF"/>
            <w:tcMar>
              <w:top w:w="0" w:type="dxa"/>
              <w:left w:w="108" w:type="dxa"/>
              <w:bottom w:w="0" w:type="dxa"/>
              <w:right w:w="108" w:type="dxa"/>
            </w:tcMar>
          </w:tcPr>
          <w:p w14:paraId="65D0DB19" w14:textId="77777777" w:rsidR="006A1303" w:rsidRPr="00E9767E" w:rsidRDefault="006A1303" w:rsidP="000B7AF0">
            <w:pPr>
              <w:ind w:firstLine="0"/>
              <w:rPr>
                <w:color w:val="000000"/>
                <w:sz w:val="22"/>
                <w:szCs w:val="22"/>
              </w:rPr>
            </w:pPr>
            <w:r w:rsidRPr="00E9767E">
              <w:rPr>
                <w:color w:val="000000"/>
                <w:sz w:val="22"/>
                <w:szCs w:val="22"/>
              </w:rPr>
              <w:t>Лист стальной 20мм, марка стали 09Г2С</w:t>
            </w:r>
          </w:p>
        </w:tc>
        <w:tc>
          <w:tcPr>
            <w:tcW w:w="241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8722B72" w14:textId="77777777" w:rsidR="006A1303" w:rsidRPr="00E9767E" w:rsidRDefault="006A1303" w:rsidP="006A1303">
            <w:pPr>
              <w:rPr>
                <w:color w:val="000000"/>
                <w:sz w:val="22"/>
                <w:szCs w:val="22"/>
              </w:rPr>
            </w:pPr>
            <w:r w:rsidRPr="00E9767E">
              <w:rPr>
                <w:color w:val="000000"/>
                <w:sz w:val="22"/>
                <w:szCs w:val="22"/>
              </w:rPr>
              <w:t>ГОСТ 19903-74</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6EF97453" w14:textId="1FF2DE06"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тн</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72F09207" w14:textId="77777777" w:rsidR="006A1303" w:rsidRPr="00E9767E" w:rsidRDefault="006A1303" w:rsidP="00142EE4">
            <w:pPr>
              <w:ind w:firstLine="0"/>
              <w:jc w:val="right"/>
              <w:rPr>
                <w:color w:val="000000"/>
                <w:sz w:val="22"/>
                <w:szCs w:val="22"/>
              </w:rPr>
            </w:pPr>
            <w:r w:rsidRPr="00E9767E">
              <w:rPr>
                <w:color w:val="000000"/>
                <w:sz w:val="22"/>
                <w:szCs w:val="22"/>
              </w:rPr>
              <w:t>3,915</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21F1CBE" w14:textId="77777777" w:rsidR="006A1303" w:rsidRPr="00E9767E" w:rsidRDefault="006A1303" w:rsidP="00157BDF">
            <w:pPr>
              <w:jc w:val="center"/>
              <w:rPr>
                <w:color w:val="000000"/>
                <w:sz w:val="22"/>
                <w:szCs w:val="22"/>
              </w:rPr>
            </w:pPr>
          </w:p>
        </w:tc>
      </w:tr>
      <w:tr w:rsidR="006A1303" w:rsidRPr="0010688B" w14:paraId="4720F46C" w14:textId="77777777" w:rsidTr="006A1303">
        <w:tblPrEx>
          <w:tblCellMar>
            <w:top w:w="0" w:type="dxa"/>
            <w:bottom w:w="0" w:type="dxa"/>
          </w:tblCellMar>
        </w:tblPrEx>
        <w:trPr>
          <w:trHeight w:val="51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2CC575B" w14:textId="25CAEA0E"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56</w:t>
            </w:r>
          </w:p>
        </w:tc>
        <w:tc>
          <w:tcPr>
            <w:tcW w:w="3104" w:type="dxa"/>
            <w:tcBorders>
              <w:bottom w:val="single" w:sz="4" w:space="0" w:color="000000"/>
              <w:right w:val="single" w:sz="4" w:space="0" w:color="000000"/>
            </w:tcBorders>
            <w:shd w:val="clear" w:color="auto" w:fill="FFFFFF"/>
            <w:tcMar>
              <w:top w:w="0" w:type="dxa"/>
              <w:left w:w="108" w:type="dxa"/>
              <w:bottom w:w="0" w:type="dxa"/>
              <w:right w:w="108" w:type="dxa"/>
            </w:tcMar>
          </w:tcPr>
          <w:p w14:paraId="144007B7" w14:textId="77777777" w:rsidR="006A1303" w:rsidRPr="00E9767E" w:rsidRDefault="006A1303" w:rsidP="000B7AF0">
            <w:pPr>
              <w:ind w:firstLine="0"/>
              <w:rPr>
                <w:color w:val="000000"/>
                <w:sz w:val="22"/>
                <w:szCs w:val="22"/>
              </w:rPr>
            </w:pPr>
            <w:r w:rsidRPr="00E9767E">
              <w:rPr>
                <w:color w:val="000000"/>
                <w:sz w:val="22"/>
                <w:szCs w:val="22"/>
              </w:rPr>
              <w:t>Лист стальной 10мм, марка стали 09Г2С</w:t>
            </w:r>
          </w:p>
        </w:tc>
        <w:tc>
          <w:tcPr>
            <w:tcW w:w="241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774C028" w14:textId="77777777" w:rsidR="006A1303" w:rsidRPr="00E9767E" w:rsidRDefault="006A1303" w:rsidP="006A1303">
            <w:pPr>
              <w:rPr>
                <w:color w:val="000000"/>
                <w:sz w:val="22"/>
                <w:szCs w:val="22"/>
              </w:rPr>
            </w:pPr>
            <w:r w:rsidRPr="00E9767E">
              <w:rPr>
                <w:color w:val="000000"/>
                <w:sz w:val="22"/>
                <w:szCs w:val="22"/>
              </w:rPr>
              <w:t>ГОСТ 19903-74</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54FCC613" w14:textId="433C4DD1"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тн</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0047B760" w14:textId="77777777" w:rsidR="006A1303" w:rsidRPr="00E9767E" w:rsidRDefault="006A1303" w:rsidP="00142EE4">
            <w:pPr>
              <w:ind w:firstLine="0"/>
              <w:jc w:val="right"/>
              <w:rPr>
                <w:color w:val="000000"/>
                <w:sz w:val="22"/>
                <w:szCs w:val="22"/>
              </w:rPr>
            </w:pPr>
            <w:r w:rsidRPr="00E9767E">
              <w:rPr>
                <w:color w:val="000000"/>
                <w:sz w:val="22"/>
                <w:szCs w:val="22"/>
              </w:rPr>
              <w:t>2,1195</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A5283A3" w14:textId="77777777" w:rsidR="006A1303" w:rsidRPr="00E9767E" w:rsidRDefault="006A1303" w:rsidP="00157BDF">
            <w:pPr>
              <w:jc w:val="center"/>
              <w:rPr>
                <w:color w:val="000000"/>
                <w:sz w:val="22"/>
                <w:szCs w:val="22"/>
              </w:rPr>
            </w:pPr>
          </w:p>
        </w:tc>
      </w:tr>
      <w:tr w:rsidR="006A1303" w:rsidRPr="0010688B" w14:paraId="62FFED9B" w14:textId="77777777" w:rsidTr="006A1303">
        <w:tblPrEx>
          <w:tblCellMar>
            <w:top w:w="0" w:type="dxa"/>
            <w:bottom w:w="0" w:type="dxa"/>
          </w:tblCellMar>
        </w:tblPrEx>
        <w:trPr>
          <w:trHeight w:val="51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64DA5A8" w14:textId="7481E556"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57</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7BD8F060" w14:textId="77777777" w:rsidR="006A1303" w:rsidRPr="00E9767E" w:rsidRDefault="006A1303" w:rsidP="000B7AF0">
            <w:pPr>
              <w:ind w:firstLine="0"/>
              <w:rPr>
                <w:color w:val="000000"/>
                <w:sz w:val="22"/>
                <w:szCs w:val="22"/>
              </w:rPr>
            </w:pPr>
            <w:r w:rsidRPr="00E9767E">
              <w:rPr>
                <w:color w:val="000000"/>
                <w:sz w:val="22"/>
                <w:szCs w:val="22"/>
              </w:rPr>
              <w:t>Уголок 100*100*8 СТ3пс равнополочный</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tcPr>
          <w:p w14:paraId="4C8A849E" w14:textId="77777777" w:rsidR="006A1303" w:rsidRPr="00E9767E" w:rsidRDefault="006A1303" w:rsidP="006A1303">
            <w:pPr>
              <w:rPr>
                <w:color w:val="000000"/>
                <w:sz w:val="22"/>
                <w:szCs w:val="22"/>
              </w:rPr>
            </w:pPr>
            <w:r w:rsidRPr="00E9767E">
              <w:rPr>
                <w:color w:val="000000"/>
                <w:sz w:val="22"/>
                <w:szCs w:val="22"/>
              </w:rPr>
              <w:t>ГОСТ 8509-93</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790E710B" w14:textId="7B822942"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тн</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3A13B66C" w14:textId="77777777" w:rsidR="006A1303" w:rsidRPr="00E9767E" w:rsidRDefault="006A1303" w:rsidP="00142EE4">
            <w:pPr>
              <w:ind w:firstLine="0"/>
              <w:jc w:val="right"/>
              <w:rPr>
                <w:color w:val="000000"/>
                <w:sz w:val="22"/>
                <w:szCs w:val="22"/>
              </w:rPr>
            </w:pPr>
            <w:r w:rsidRPr="00E9767E">
              <w:rPr>
                <w:color w:val="000000"/>
                <w:sz w:val="22"/>
                <w:szCs w:val="22"/>
              </w:rPr>
              <w:t>0,778</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14A17CA" w14:textId="77777777" w:rsidR="006A1303" w:rsidRPr="00E9767E" w:rsidRDefault="006A1303" w:rsidP="00157BDF">
            <w:pPr>
              <w:jc w:val="center"/>
              <w:rPr>
                <w:color w:val="000000"/>
                <w:sz w:val="22"/>
                <w:szCs w:val="22"/>
              </w:rPr>
            </w:pPr>
          </w:p>
        </w:tc>
      </w:tr>
      <w:tr w:rsidR="006A1303" w:rsidRPr="0010688B" w14:paraId="4965641F" w14:textId="77777777" w:rsidTr="006A1303">
        <w:tblPrEx>
          <w:tblCellMar>
            <w:top w:w="0" w:type="dxa"/>
            <w:bottom w:w="0" w:type="dxa"/>
          </w:tblCellMar>
        </w:tblPrEx>
        <w:trPr>
          <w:trHeight w:val="51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F4B3AF0" w14:textId="364814AC"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58</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5420C4AE" w14:textId="77777777" w:rsidR="006A1303" w:rsidRPr="00E9767E" w:rsidRDefault="006A1303" w:rsidP="000B7AF0">
            <w:pPr>
              <w:ind w:firstLine="0"/>
              <w:rPr>
                <w:color w:val="000000"/>
                <w:sz w:val="22"/>
                <w:szCs w:val="22"/>
              </w:rPr>
            </w:pPr>
            <w:r w:rsidRPr="00E9767E">
              <w:rPr>
                <w:color w:val="000000"/>
                <w:sz w:val="22"/>
                <w:szCs w:val="22"/>
              </w:rPr>
              <w:t>Уголок 50х50х5 СТ3 равнополочный</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tcPr>
          <w:p w14:paraId="08262998" w14:textId="77777777" w:rsidR="006A1303" w:rsidRPr="00E9767E" w:rsidRDefault="006A1303" w:rsidP="006A1303">
            <w:pPr>
              <w:rPr>
                <w:color w:val="000000"/>
                <w:sz w:val="22"/>
                <w:szCs w:val="22"/>
              </w:rPr>
            </w:pPr>
            <w:r w:rsidRPr="00E9767E">
              <w:rPr>
                <w:color w:val="000000"/>
                <w:sz w:val="22"/>
                <w:szCs w:val="22"/>
              </w:rPr>
              <w:t>ГОСТ 8509-93</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3B1672A7" w14:textId="4B75BD1D"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тн</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6739409D" w14:textId="77777777" w:rsidR="006A1303" w:rsidRPr="00E9767E" w:rsidRDefault="006A1303" w:rsidP="00142EE4">
            <w:pPr>
              <w:ind w:firstLine="0"/>
              <w:jc w:val="right"/>
              <w:rPr>
                <w:color w:val="000000"/>
                <w:sz w:val="22"/>
                <w:szCs w:val="22"/>
              </w:rPr>
            </w:pPr>
            <w:r w:rsidRPr="00E9767E">
              <w:rPr>
                <w:color w:val="000000"/>
                <w:sz w:val="22"/>
                <w:szCs w:val="22"/>
              </w:rPr>
              <w:t>1,865</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A70BFF9" w14:textId="77777777" w:rsidR="006A1303" w:rsidRPr="00E9767E" w:rsidRDefault="006A1303" w:rsidP="00157BDF">
            <w:pPr>
              <w:jc w:val="center"/>
              <w:rPr>
                <w:color w:val="000000"/>
                <w:sz w:val="22"/>
                <w:szCs w:val="22"/>
              </w:rPr>
            </w:pPr>
          </w:p>
        </w:tc>
      </w:tr>
      <w:tr w:rsidR="006A1303" w:rsidRPr="0010688B" w14:paraId="0F00522F" w14:textId="77777777" w:rsidTr="006A1303">
        <w:tblPrEx>
          <w:tblCellMar>
            <w:top w:w="0" w:type="dxa"/>
            <w:bottom w:w="0" w:type="dxa"/>
          </w:tblCellMar>
        </w:tblPrEx>
        <w:trPr>
          <w:trHeight w:val="51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1BEE7B5" w14:textId="064DCADA"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59</w:t>
            </w:r>
          </w:p>
        </w:tc>
        <w:tc>
          <w:tcPr>
            <w:tcW w:w="3104" w:type="dxa"/>
            <w:tcBorders>
              <w:bottom w:val="single" w:sz="4" w:space="0" w:color="000000"/>
              <w:right w:val="single" w:sz="4" w:space="0" w:color="000000"/>
            </w:tcBorders>
            <w:shd w:val="clear" w:color="auto" w:fill="FFFFFF"/>
            <w:tcMar>
              <w:top w:w="0" w:type="dxa"/>
              <w:left w:w="108" w:type="dxa"/>
              <w:bottom w:w="0" w:type="dxa"/>
              <w:right w:w="108" w:type="dxa"/>
            </w:tcMar>
          </w:tcPr>
          <w:p w14:paraId="23CBDA8E" w14:textId="77777777" w:rsidR="006A1303" w:rsidRPr="00E9767E" w:rsidRDefault="006A1303" w:rsidP="000B7AF0">
            <w:pPr>
              <w:ind w:firstLine="0"/>
              <w:rPr>
                <w:color w:val="000000"/>
                <w:sz w:val="22"/>
                <w:szCs w:val="22"/>
              </w:rPr>
            </w:pPr>
            <w:r w:rsidRPr="00E9767E">
              <w:rPr>
                <w:color w:val="000000"/>
                <w:sz w:val="22"/>
                <w:szCs w:val="22"/>
              </w:rPr>
              <w:t>Уголок 40х40х4 СТ3 равнополочный</w:t>
            </w:r>
          </w:p>
        </w:tc>
        <w:tc>
          <w:tcPr>
            <w:tcW w:w="2410" w:type="dxa"/>
            <w:tcBorders>
              <w:bottom w:val="single" w:sz="4" w:space="0" w:color="000000"/>
              <w:right w:val="single" w:sz="4" w:space="0" w:color="000000"/>
            </w:tcBorders>
            <w:shd w:val="clear" w:color="auto" w:fill="FFFFFF"/>
            <w:tcMar>
              <w:top w:w="0" w:type="dxa"/>
              <w:left w:w="108" w:type="dxa"/>
              <w:bottom w:w="0" w:type="dxa"/>
              <w:right w:w="108" w:type="dxa"/>
            </w:tcMar>
          </w:tcPr>
          <w:p w14:paraId="5E8C3E38" w14:textId="77777777" w:rsidR="006A1303" w:rsidRPr="00E9767E" w:rsidRDefault="006A1303" w:rsidP="006A1303">
            <w:pPr>
              <w:rPr>
                <w:color w:val="000000"/>
                <w:sz w:val="22"/>
                <w:szCs w:val="22"/>
              </w:rPr>
            </w:pPr>
            <w:r w:rsidRPr="00E9767E">
              <w:rPr>
                <w:color w:val="000000"/>
                <w:sz w:val="22"/>
                <w:szCs w:val="22"/>
              </w:rPr>
              <w:t>ГОСТ 8509-93</w:t>
            </w:r>
          </w:p>
        </w:tc>
        <w:tc>
          <w:tcPr>
            <w:tcW w:w="640" w:type="dxa"/>
            <w:tcBorders>
              <w:bottom w:val="single" w:sz="4" w:space="0" w:color="000000"/>
              <w:right w:val="single" w:sz="4" w:space="0" w:color="000000"/>
            </w:tcBorders>
            <w:shd w:val="clear" w:color="auto" w:fill="FFFFFF"/>
            <w:tcMar>
              <w:top w:w="0" w:type="dxa"/>
              <w:left w:w="108" w:type="dxa"/>
              <w:bottom w:w="0" w:type="dxa"/>
              <w:right w:w="108" w:type="dxa"/>
            </w:tcMar>
          </w:tcPr>
          <w:p w14:paraId="453BD2DE" w14:textId="7EE4F05A"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тн</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23157766" w14:textId="77777777" w:rsidR="006A1303" w:rsidRPr="00E9767E" w:rsidRDefault="006A1303" w:rsidP="00142EE4">
            <w:pPr>
              <w:jc w:val="center"/>
              <w:rPr>
                <w:color w:val="000000"/>
                <w:sz w:val="22"/>
                <w:szCs w:val="22"/>
              </w:rPr>
            </w:pPr>
            <w:r w:rsidRPr="00E9767E">
              <w:rPr>
                <w:color w:val="000000"/>
                <w:sz w:val="22"/>
                <w:szCs w:val="22"/>
              </w:rPr>
              <w:t>0,5</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9925B5A" w14:textId="77777777" w:rsidR="006A1303" w:rsidRPr="00E9767E" w:rsidRDefault="006A1303" w:rsidP="00157BDF">
            <w:pPr>
              <w:jc w:val="center"/>
              <w:rPr>
                <w:color w:val="000000"/>
                <w:sz w:val="22"/>
                <w:szCs w:val="22"/>
              </w:rPr>
            </w:pPr>
          </w:p>
        </w:tc>
      </w:tr>
      <w:tr w:rsidR="006A1303" w:rsidRPr="0010688B" w14:paraId="0CF44142"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A5D7F1D" w14:textId="716BC1CB"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60</w:t>
            </w:r>
          </w:p>
        </w:tc>
        <w:tc>
          <w:tcPr>
            <w:tcW w:w="3104" w:type="dxa"/>
            <w:tcBorders>
              <w:bottom w:val="single" w:sz="4" w:space="0" w:color="000000"/>
              <w:right w:val="single" w:sz="4" w:space="0" w:color="000000"/>
            </w:tcBorders>
            <w:shd w:val="clear" w:color="auto" w:fill="FFFFFF"/>
            <w:tcMar>
              <w:top w:w="0" w:type="dxa"/>
              <w:left w:w="108" w:type="dxa"/>
              <w:bottom w:w="0" w:type="dxa"/>
              <w:right w:w="108" w:type="dxa"/>
            </w:tcMar>
          </w:tcPr>
          <w:p w14:paraId="0FE22B31" w14:textId="77777777" w:rsidR="006A1303" w:rsidRPr="00E9767E" w:rsidRDefault="006A1303" w:rsidP="000B7AF0">
            <w:pPr>
              <w:ind w:firstLine="0"/>
              <w:rPr>
                <w:color w:val="000000"/>
                <w:sz w:val="22"/>
                <w:szCs w:val="22"/>
              </w:rPr>
            </w:pPr>
            <w:r w:rsidRPr="00E9767E">
              <w:rPr>
                <w:color w:val="000000"/>
                <w:sz w:val="22"/>
                <w:szCs w:val="22"/>
              </w:rPr>
              <w:t>Уголок 63*63*5</w:t>
            </w:r>
          </w:p>
        </w:tc>
        <w:tc>
          <w:tcPr>
            <w:tcW w:w="2410" w:type="dxa"/>
            <w:tcBorders>
              <w:bottom w:val="single" w:sz="4" w:space="0" w:color="000000"/>
              <w:right w:val="single" w:sz="4" w:space="0" w:color="000000"/>
            </w:tcBorders>
            <w:shd w:val="clear" w:color="auto" w:fill="FFFFFF"/>
            <w:tcMar>
              <w:top w:w="0" w:type="dxa"/>
              <w:left w:w="108" w:type="dxa"/>
              <w:bottom w:w="0" w:type="dxa"/>
              <w:right w:w="108" w:type="dxa"/>
            </w:tcMar>
          </w:tcPr>
          <w:p w14:paraId="729FBE5B" w14:textId="77777777" w:rsidR="006A1303" w:rsidRPr="00E9767E" w:rsidRDefault="006A1303" w:rsidP="006A1303">
            <w:pPr>
              <w:rPr>
                <w:color w:val="000000"/>
                <w:sz w:val="22"/>
                <w:szCs w:val="22"/>
              </w:rPr>
            </w:pPr>
            <w:r w:rsidRPr="00E9767E">
              <w:rPr>
                <w:color w:val="000000"/>
                <w:sz w:val="22"/>
                <w:szCs w:val="22"/>
              </w:rPr>
              <w:t>ГОСТ 8509-93</w:t>
            </w:r>
          </w:p>
        </w:tc>
        <w:tc>
          <w:tcPr>
            <w:tcW w:w="640" w:type="dxa"/>
            <w:tcBorders>
              <w:bottom w:val="single" w:sz="4" w:space="0" w:color="000000"/>
              <w:right w:val="single" w:sz="4" w:space="0" w:color="000000"/>
            </w:tcBorders>
            <w:shd w:val="clear" w:color="auto" w:fill="FFFFFF"/>
            <w:tcMar>
              <w:top w:w="0" w:type="dxa"/>
              <w:left w:w="108" w:type="dxa"/>
              <w:bottom w:w="0" w:type="dxa"/>
              <w:right w:w="108" w:type="dxa"/>
            </w:tcMar>
          </w:tcPr>
          <w:p w14:paraId="755694CD" w14:textId="2FE59F56"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тн</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15978478" w14:textId="77777777" w:rsidR="006A1303" w:rsidRPr="00E9767E" w:rsidRDefault="006A1303" w:rsidP="00142EE4">
            <w:pPr>
              <w:jc w:val="center"/>
              <w:rPr>
                <w:color w:val="000000"/>
                <w:sz w:val="22"/>
                <w:szCs w:val="22"/>
              </w:rPr>
            </w:pPr>
            <w:r w:rsidRPr="00E9767E">
              <w:rPr>
                <w:color w:val="000000"/>
                <w:sz w:val="22"/>
                <w:szCs w:val="22"/>
              </w:rPr>
              <w:t>0,5</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0C1BD24" w14:textId="77777777" w:rsidR="006A1303" w:rsidRPr="00E9767E" w:rsidRDefault="006A1303" w:rsidP="00157BDF">
            <w:pPr>
              <w:jc w:val="center"/>
              <w:rPr>
                <w:color w:val="000000"/>
                <w:sz w:val="22"/>
                <w:szCs w:val="22"/>
              </w:rPr>
            </w:pPr>
          </w:p>
        </w:tc>
      </w:tr>
      <w:tr w:rsidR="006A1303" w:rsidRPr="0010688B" w14:paraId="344C8B31" w14:textId="77777777" w:rsidTr="006A1303">
        <w:tblPrEx>
          <w:tblCellMar>
            <w:top w:w="0" w:type="dxa"/>
            <w:bottom w:w="0" w:type="dxa"/>
          </w:tblCellMar>
        </w:tblPrEx>
        <w:trPr>
          <w:trHeight w:val="51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1784697" w14:textId="4DF67637"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61</w:t>
            </w:r>
          </w:p>
        </w:tc>
        <w:tc>
          <w:tcPr>
            <w:tcW w:w="3104" w:type="dxa"/>
            <w:tcBorders>
              <w:bottom w:val="single" w:sz="4" w:space="0" w:color="000000"/>
              <w:right w:val="single" w:sz="4" w:space="0" w:color="000000"/>
            </w:tcBorders>
            <w:shd w:val="clear" w:color="auto" w:fill="FFFFFF"/>
            <w:tcMar>
              <w:top w:w="0" w:type="dxa"/>
              <w:left w:w="108" w:type="dxa"/>
              <w:bottom w:w="0" w:type="dxa"/>
              <w:right w:w="108" w:type="dxa"/>
            </w:tcMar>
          </w:tcPr>
          <w:p w14:paraId="4E38B884" w14:textId="77777777" w:rsidR="006A1303" w:rsidRPr="00E9767E" w:rsidRDefault="006A1303" w:rsidP="000B7AF0">
            <w:pPr>
              <w:ind w:firstLine="0"/>
              <w:rPr>
                <w:color w:val="000000"/>
                <w:sz w:val="22"/>
                <w:szCs w:val="22"/>
              </w:rPr>
            </w:pPr>
            <w:r w:rsidRPr="00E9767E">
              <w:rPr>
                <w:color w:val="000000"/>
                <w:sz w:val="22"/>
                <w:szCs w:val="22"/>
              </w:rPr>
              <w:t>Уголок 75х75х6 СТ3 равнополочный</w:t>
            </w:r>
          </w:p>
        </w:tc>
        <w:tc>
          <w:tcPr>
            <w:tcW w:w="2410" w:type="dxa"/>
            <w:tcBorders>
              <w:bottom w:val="single" w:sz="4" w:space="0" w:color="000000"/>
              <w:right w:val="single" w:sz="4" w:space="0" w:color="000000"/>
            </w:tcBorders>
            <w:shd w:val="clear" w:color="auto" w:fill="FFFFFF"/>
            <w:tcMar>
              <w:top w:w="0" w:type="dxa"/>
              <w:left w:w="108" w:type="dxa"/>
              <w:bottom w:w="0" w:type="dxa"/>
              <w:right w:w="108" w:type="dxa"/>
            </w:tcMar>
          </w:tcPr>
          <w:p w14:paraId="710B797D" w14:textId="77777777" w:rsidR="006A1303" w:rsidRPr="00E9767E" w:rsidRDefault="006A1303" w:rsidP="006A1303">
            <w:pPr>
              <w:rPr>
                <w:color w:val="000000"/>
                <w:sz w:val="22"/>
                <w:szCs w:val="22"/>
              </w:rPr>
            </w:pPr>
            <w:r w:rsidRPr="00E9767E">
              <w:rPr>
                <w:color w:val="000000"/>
                <w:sz w:val="22"/>
                <w:szCs w:val="22"/>
              </w:rPr>
              <w:t>ГОСТ 8509-93</w:t>
            </w:r>
          </w:p>
        </w:tc>
        <w:tc>
          <w:tcPr>
            <w:tcW w:w="640" w:type="dxa"/>
            <w:tcBorders>
              <w:bottom w:val="single" w:sz="4" w:space="0" w:color="000000"/>
              <w:right w:val="single" w:sz="4" w:space="0" w:color="000000"/>
            </w:tcBorders>
            <w:shd w:val="clear" w:color="auto" w:fill="FFFFFF"/>
            <w:tcMar>
              <w:top w:w="0" w:type="dxa"/>
              <w:left w:w="108" w:type="dxa"/>
              <w:bottom w:w="0" w:type="dxa"/>
              <w:right w:w="108" w:type="dxa"/>
            </w:tcMar>
          </w:tcPr>
          <w:p w14:paraId="6040B2EF" w14:textId="171E7CCA"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тн</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2D1D64D9" w14:textId="77777777" w:rsidR="006A1303" w:rsidRPr="00E9767E" w:rsidRDefault="006A1303" w:rsidP="00142EE4">
            <w:pPr>
              <w:jc w:val="center"/>
              <w:rPr>
                <w:color w:val="000000"/>
                <w:sz w:val="22"/>
                <w:szCs w:val="22"/>
              </w:rPr>
            </w:pPr>
            <w:r w:rsidRPr="00E9767E">
              <w:rPr>
                <w:color w:val="000000"/>
                <w:sz w:val="22"/>
                <w:szCs w:val="22"/>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BB2B37E" w14:textId="77777777" w:rsidR="006A1303" w:rsidRPr="00E9767E" w:rsidRDefault="006A1303" w:rsidP="00157BDF">
            <w:pPr>
              <w:jc w:val="center"/>
              <w:rPr>
                <w:color w:val="000000"/>
                <w:sz w:val="22"/>
                <w:szCs w:val="22"/>
              </w:rPr>
            </w:pPr>
          </w:p>
        </w:tc>
      </w:tr>
      <w:tr w:rsidR="006A1303" w:rsidRPr="0010688B" w14:paraId="6F97BCBC" w14:textId="77777777" w:rsidTr="006A1303">
        <w:tblPrEx>
          <w:tblCellMar>
            <w:top w:w="0" w:type="dxa"/>
            <w:bottom w:w="0" w:type="dxa"/>
          </w:tblCellMar>
        </w:tblPrEx>
        <w:trPr>
          <w:trHeight w:val="765"/>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784A22D" w14:textId="0322045C"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62</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364E8E36" w14:textId="77777777" w:rsidR="006A1303" w:rsidRPr="00E9767E" w:rsidRDefault="006A1303" w:rsidP="000B7AF0">
            <w:pPr>
              <w:ind w:firstLine="0"/>
              <w:rPr>
                <w:color w:val="000000"/>
                <w:sz w:val="22"/>
                <w:szCs w:val="22"/>
              </w:rPr>
            </w:pPr>
            <w:r w:rsidRPr="00E9767E">
              <w:rPr>
                <w:color w:val="000000"/>
                <w:sz w:val="22"/>
                <w:szCs w:val="22"/>
              </w:rPr>
              <w:t>Сталь листовая оцинкованная толщ 0,75мм</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tcPr>
          <w:p w14:paraId="7EB27CD0" w14:textId="77777777" w:rsidR="006A1303" w:rsidRPr="00E9767E" w:rsidRDefault="006A1303" w:rsidP="006A1303">
            <w:pPr>
              <w:ind w:firstLine="0"/>
              <w:jc w:val="center"/>
              <w:rPr>
                <w:color w:val="000000"/>
                <w:sz w:val="22"/>
                <w:szCs w:val="22"/>
              </w:rPr>
            </w:pPr>
            <w:r w:rsidRPr="00E9767E">
              <w:rPr>
                <w:color w:val="000000"/>
                <w:sz w:val="22"/>
                <w:szCs w:val="22"/>
              </w:rPr>
              <w:t>ГОСТ 19903-2015</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206B378B" w14:textId="07A5FCFF"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тн</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4C3E8C43" w14:textId="77777777" w:rsidR="006A1303" w:rsidRPr="00E9767E" w:rsidRDefault="006A1303" w:rsidP="00142EE4">
            <w:pPr>
              <w:ind w:firstLine="0"/>
              <w:jc w:val="right"/>
              <w:rPr>
                <w:color w:val="000000"/>
                <w:sz w:val="22"/>
                <w:szCs w:val="22"/>
              </w:rPr>
            </w:pPr>
            <w:r w:rsidRPr="00E9767E">
              <w:rPr>
                <w:color w:val="000000"/>
                <w:sz w:val="22"/>
                <w:szCs w:val="22"/>
              </w:rPr>
              <w:t>0,1471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697CC18" w14:textId="77777777" w:rsidR="006A1303" w:rsidRPr="00E9767E" w:rsidRDefault="006A1303" w:rsidP="00157BDF">
            <w:pPr>
              <w:jc w:val="center"/>
              <w:rPr>
                <w:color w:val="000000"/>
                <w:sz w:val="22"/>
                <w:szCs w:val="22"/>
              </w:rPr>
            </w:pPr>
          </w:p>
        </w:tc>
      </w:tr>
      <w:tr w:rsidR="006A1303" w:rsidRPr="0010688B" w14:paraId="5E1C1B25" w14:textId="77777777" w:rsidTr="006A1303">
        <w:tblPrEx>
          <w:tblCellMar>
            <w:top w:w="0" w:type="dxa"/>
            <w:bottom w:w="0" w:type="dxa"/>
          </w:tblCellMar>
        </w:tblPrEx>
        <w:trPr>
          <w:trHeight w:val="765"/>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B3079ED" w14:textId="4B0DF1DF"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63</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7DC235DC" w14:textId="77777777" w:rsidR="006A1303" w:rsidRPr="00E9767E" w:rsidRDefault="006A1303" w:rsidP="000B7AF0">
            <w:pPr>
              <w:ind w:firstLine="0"/>
              <w:rPr>
                <w:color w:val="000000"/>
                <w:sz w:val="22"/>
                <w:szCs w:val="22"/>
              </w:rPr>
            </w:pPr>
            <w:r w:rsidRPr="00E9767E">
              <w:rPr>
                <w:color w:val="000000"/>
                <w:sz w:val="22"/>
                <w:szCs w:val="22"/>
              </w:rPr>
              <w:t>Сталь листовая оцинкованная 0,45*1250*2000</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tcPr>
          <w:p w14:paraId="1E99450A" w14:textId="77777777" w:rsidR="006A1303" w:rsidRPr="00E9767E" w:rsidRDefault="006A1303" w:rsidP="006A1303">
            <w:pPr>
              <w:ind w:firstLine="0"/>
              <w:jc w:val="center"/>
              <w:rPr>
                <w:color w:val="000000"/>
                <w:sz w:val="22"/>
                <w:szCs w:val="22"/>
              </w:rPr>
            </w:pPr>
            <w:r w:rsidRPr="00E9767E">
              <w:rPr>
                <w:color w:val="000000"/>
                <w:sz w:val="22"/>
                <w:szCs w:val="22"/>
              </w:rPr>
              <w:t>ГОСТ 19903-2015</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78FA5DE1" w14:textId="05E76B2D"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лист</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37F08B5B" w14:textId="77777777" w:rsidR="006A1303" w:rsidRPr="00E9767E" w:rsidRDefault="006A1303" w:rsidP="00142EE4">
            <w:pPr>
              <w:jc w:val="right"/>
              <w:rPr>
                <w:color w:val="000000"/>
                <w:sz w:val="22"/>
                <w:szCs w:val="22"/>
              </w:rPr>
            </w:pPr>
            <w:r w:rsidRPr="00E9767E">
              <w:rPr>
                <w:color w:val="000000"/>
                <w:sz w:val="22"/>
                <w:szCs w:val="22"/>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21EFD66" w14:textId="77777777" w:rsidR="006A1303" w:rsidRPr="00E9767E" w:rsidRDefault="006A1303" w:rsidP="00157BDF">
            <w:pPr>
              <w:jc w:val="center"/>
              <w:rPr>
                <w:color w:val="000000"/>
                <w:sz w:val="22"/>
                <w:szCs w:val="22"/>
              </w:rPr>
            </w:pPr>
          </w:p>
        </w:tc>
      </w:tr>
      <w:tr w:rsidR="006A1303" w:rsidRPr="0010688B" w14:paraId="0E1C1DAE"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74A52D9" w14:textId="7104D78C"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64</w:t>
            </w:r>
          </w:p>
        </w:tc>
        <w:tc>
          <w:tcPr>
            <w:tcW w:w="3104" w:type="dxa"/>
            <w:tcBorders>
              <w:bottom w:val="single" w:sz="4" w:space="0" w:color="000000"/>
              <w:right w:val="single" w:sz="4" w:space="0" w:color="000000"/>
            </w:tcBorders>
            <w:shd w:val="clear" w:color="auto" w:fill="FFFFFF"/>
            <w:tcMar>
              <w:top w:w="0" w:type="dxa"/>
              <w:left w:w="108" w:type="dxa"/>
              <w:bottom w:w="0" w:type="dxa"/>
              <w:right w:w="108" w:type="dxa"/>
            </w:tcMar>
          </w:tcPr>
          <w:p w14:paraId="79594B0F" w14:textId="77777777" w:rsidR="006A1303" w:rsidRPr="00E9767E" w:rsidRDefault="006A1303" w:rsidP="000B7AF0">
            <w:pPr>
              <w:ind w:firstLine="0"/>
              <w:rPr>
                <w:color w:val="000000"/>
                <w:sz w:val="22"/>
                <w:szCs w:val="22"/>
              </w:rPr>
            </w:pPr>
            <w:r w:rsidRPr="00E9767E">
              <w:rPr>
                <w:color w:val="000000"/>
                <w:sz w:val="22"/>
                <w:szCs w:val="22"/>
              </w:rPr>
              <w:t>Труба ЭС  15х2,8 Ст20</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1A184F1" w14:textId="77777777" w:rsidR="006A1303" w:rsidRPr="00E9767E" w:rsidRDefault="006A1303" w:rsidP="006A1303">
            <w:pPr>
              <w:rPr>
                <w:color w:val="000000"/>
                <w:sz w:val="22"/>
                <w:szCs w:val="22"/>
              </w:rPr>
            </w:pPr>
            <w:r w:rsidRPr="00E9767E">
              <w:rPr>
                <w:color w:val="000000"/>
                <w:sz w:val="22"/>
                <w:szCs w:val="22"/>
              </w:rPr>
              <w:t>ГОСТ 10704-91</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5C76138D" w14:textId="1A075B17"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38D8E7C2" w14:textId="77777777" w:rsidR="006A1303" w:rsidRPr="00E9767E" w:rsidRDefault="006A1303" w:rsidP="00142EE4">
            <w:pPr>
              <w:jc w:val="right"/>
              <w:rPr>
                <w:color w:val="000000"/>
                <w:sz w:val="22"/>
                <w:szCs w:val="22"/>
              </w:rPr>
            </w:pPr>
            <w:r w:rsidRPr="00E9767E">
              <w:rPr>
                <w:color w:val="000000"/>
                <w:sz w:val="22"/>
                <w:szCs w:val="22"/>
              </w:rPr>
              <w:t>110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43FC7A7" w14:textId="77777777" w:rsidR="006A1303" w:rsidRPr="00E9767E" w:rsidRDefault="006A1303" w:rsidP="00157BDF">
            <w:pPr>
              <w:jc w:val="center"/>
              <w:rPr>
                <w:color w:val="000000"/>
                <w:sz w:val="22"/>
                <w:szCs w:val="22"/>
              </w:rPr>
            </w:pPr>
          </w:p>
        </w:tc>
      </w:tr>
      <w:tr w:rsidR="006A1303" w:rsidRPr="0010688B" w14:paraId="1A7F8809"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7AB4498" w14:textId="61CDF70A"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65</w:t>
            </w:r>
          </w:p>
        </w:tc>
        <w:tc>
          <w:tcPr>
            <w:tcW w:w="3104" w:type="dxa"/>
            <w:tcBorders>
              <w:bottom w:val="single" w:sz="4" w:space="0" w:color="000000"/>
              <w:right w:val="single" w:sz="4" w:space="0" w:color="000000"/>
            </w:tcBorders>
            <w:shd w:val="clear" w:color="auto" w:fill="FFFFFF"/>
            <w:tcMar>
              <w:top w:w="0" w:type="dxa"/>
              <w:left w:w="108" w:type="dxa"/>
              <w:bottom w:w="0" w:type="dxa"/>
              <w:right w:w="108" w:type="dxa"/>
            </w:tcMar>
          </w:tcPr>
          <w:p w14:paraId="307377C0" w14:textId="77777777" w:rsidR="006A1303" w:rsidRPr="00E9767E" w:rsidRDefault="006A1303" w:rsidP="000B7AF0">
            <w:pPr>
              <w:ind w:firstLine="0"/>
              <w:rPr>
                <w:color w:val="000000"/>
                <w:sz w:val="22"/>
                <w:szCs w:val="22"/>
              </w:rPr>
            </w:pPr>
            <w:r w:rsidRPr="00E9767E">
              <w:rPr>
                <w:color w:val="000000"/>
                <w:sz w:val="22"/>
                <w:szCs w:val="22"/>
              </w:rPr>
              <w:t>Труба ЭС 20х2,8 Ст20</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8C5D63E" w14:textId="77777777" w:rsidR="006A1303" w:rsidRPr="00E9767E" w:rsidRDefault="006A1303" w:rsidP="006A1303">
            <w:pPr>
              <w:rPr>
                <w:color w:val="000000"/>
                <w:sz w:val="22"/>
                <w:szCs w:val="22"/>
              </w:rPr>
            </w:pPr>
            <w:r w:rsidRPr="00E9767E">
              <w:rPr>
                <w:color w:val="000000"/>
                <w:sz w:val="22"/>
                <w:szCs w:val="22"/>
              </w:rPr>
              <w:t>ГОСТ 10704-91</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38B8EC07" w14:textId="273E4E9C"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2943AAC7" w14:textId="77777777" w:rsidR="006A1303" w:rsidRPr="00E9767E" w:rsidRDefault="006A1303" w:rsidP="00142EE4">
            <w:pPr>
              <w:jc w:val="right"/>
              <w:rPr>
                <w:color w:val="000000"/>
                <w:sz w:val="22"/>
                <w:szCs w:val="22"/>
              </w:rPr>
            </w:pPr>
            <w:r w:rsidRPr="00E9767E">
              <w:rPr>
                <w:color w:val="000000"/>
                <w:sz w:val="22"/>
                <w:szCs w:val="22"/>
              </w:rPr>
              <w:t>90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3FB4CCA" w14:textId="77777777" w:rsidR="006A1303" w:rsidRPr="00E9767E" w:rsidRDefault="006A1303" w:rsidP="00157BDF">
            <w:pPr>
              <w:jc w:val="center"/>
              <w:rPr>
                <w:color w:val="000000"/>
                <w:sz w:val="22"/>
                <w:szCs w:val="22"/>
              </w:rPr>
            </w:pPr>
          </w:p>
        </w:tc>
      </w:tr>
      <w:tr w:rsidR="006A1303" w:rsidRPr="0010688B" w14:paraId="6548B103"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9928741" w14:textId="358B2B1A"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66</w:t>
            </w:r>
          </w:p>
        </w:tc>
        <w:tc>
          <w:tcPr>
            <w:tcW w:w="3104" w:type="dxa"/>
            <w:tcBorders>
              <w:bottom w:val="single" w:sz="4" w:space="0" w:color="000000"/>
              <w:right w:val="single" w:sz="4" w:space="0" w:color="000000"/>
            </w:tcBorders>
            <w:shd w:val="clear" w:color="auto" w:fill="FFFFFF"/>
            <w:tcMar>
              <w:top w:w="0" w:type="dxa"/>
              <w:left w:w="108" w:type="dxa"/>
              <w:bottom w:w="0" w:type="dxa"/>
              <w:right w:w="108" w:type="dxa"/>
            </w:tcMar>
          </w:tcPr>
          <w:p w14:paraId="755B951D" w14:textId="77777777" w:rsidR="006A1303" w:rsidRPr="00E9767E" w:rsidRDefault="006A1303" w:rsidP="000B7AF0">
            <w:pPr>
              <w:ind w:firstLine="0"/>
              <w:rPr>
                <w:color w:val="000000"/>
                <w:sz w:val="22"/>
                <w:szCs w:val="22"/>
              </w:rPr>
            </w:pPr>
            <w:r w:rsidRPr="00E9767E">
              <w:rPr>
                <w:color w:val="000000"/>
                <w:sz w:val="22"/>
                <w:szCs w:val="22"/>
              </w:rPr>
              <w:t>Труба ЭС 25х3,2 Ст20</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57464D5" w14:textId="77777777" w:rsidR="006A1303" w:rsidRPr="00E9767E" w:rsidRDefault="006A1303" w:rsidP="006A1303">
            <w:pPr>
              <w:rPr>
                <w:color w:val="000000"/>
                <w:sz w:val="22"/>
                <w:szCs w:val="22"/>
              </w:rPr>
            </w:pPr>
            <w:r w:rsidRPr="00E9767E">
              <w:rPr>
                <w:color w:val="000000"/>
                <w:sz w:val="22"/>
                <w:szCs w:val="22"/>
              </w:rPr>
              <w:t>ГОСТ 10704-91</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6D4D1D69" w14:textId="1C5A7491"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426E43C6" w14:textId="77777777" w:rsidR="006A1303" w:rsidRPr="00E9767E" w:rsidRDefault="006A1303" w:rsidP="00142EE4">
            <w:pPr>
              <w:ind w:firstLine="0"/>
              <w:jc w:val="right"/>
              <w:rPr>
                <w:color w:val="000000"/>
                <w:sz w:val="22"/>
                <w:szCs w:val="22"/>
              </w:rPr>
            </w:pPr>
            <w:r w:rsidRPr="00E9767E">
              <w:rPr>
                <w:color w:val="000000"/>
                <w:sz w:val="22"/>
                <w:szCs w:val="22"/>
              </w:rPr>
              <w:t>141,6</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B2ADBDF" w14:textId="77777777" w:rsidR="006A1303" w:rsidRPr="00E9767E" w:rsidRDefault="006A1303" w:rsidP="00157BDF">
            <w:pPr>
              <w:jc w:val="center"/>
              <w:rPr>
                <w:color w:val="000000"/>
                <w:sz w:val="22"/>
                <w:szCs w:val="22"/>
              </w:rPr>
            </w:pPr>
          </w:p>
        </w:tc>
      </w:tr>
      <w:tr w:rsidR="006A1303" w:rsidRPr="0010688B" w14:paraId="7C16E716"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0BBB61A" w14:textId="37015093"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67</w:t>
            </w:r>
          </w:p>
        </w:tc>
        <w:tc>
          <w:tcPr>
            <w:tcW w:w="3104" w:type="dxa"/>
            <w:tcBorders>
              <w:bottom w:val="single" w:sz="4" w:space="0" w:color="000000"/>
              <w:right w:val="single" w:sz="4" w:space="0" w:color="000000"/>
            </w:tcBorders>
            <w:shd w:val="clear" w:color="auto" w:fill="FFFFFF"/>
            <w:tcMar>
              <w:top w:w="0" w:type="dxa"/>
              <w:left w:w="108" w:type="dxa"/>
              <w:bottom w:w="0" w:type="dxa"/>
              <w:right w:w="108" w:type="dxa"/>
            </w:tcMar>
          </w:tcPr>
          <w:p w14:paraId="2C45E082" w14:textId="77777777" w:rsidR="006A1303" w:rsidRPr="00E9767E" w:rsidRDefault="006A1303" w:rsidP="000B7AF0">
            <w:pPr>
              <w:ind w:firstLine="0"/>
              <w:rPr>
                <w:color w:val="000000"/>
                <w:sz w:val="22"/>
                <w:szCs w:val="22"/>
              </w:rPr>
            </w:pPr>
            <w:r w:rsidRPr="00E9767E">
              <w:rPr>
                <w:color w:val="000000"/>
                <w:sz w:val="22"/>
                <w:szCs w:val="22"/>
              </w:rPr>
              <w:t>Труба ЭС 32х2,8 Ст20</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FC2A5A2" w14:textId="77777777" w:rsidR="006A1303" w:rsidRPr="00E9767E" w:rsidRDefault="006A1303" w:rsidP="006A1303">
            <w:pPr>
              <w:rPr>
                <w:color w:val="000000"/>
                <w:sz w:val="22"/>
                <w:szCs w:val="22"/>
              </w:rPr>
            </w:pPr>
            <w:r w:rsidRPr="00E9767E">
              <w:rPr>
                <w:color w:val="000000"/>
                <w:sz w:val="22"/>
                <w:szCs w:val="22"/>
              </w:rPr>
              <w:t>ГОСТ 10704-91</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3958F97D" w14:textId="55369380"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м</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25680EBF" w14:textId="77777777" w:rsidR="006A1303" w:rsidRPr="00E9767E" w:rsidRDefault="006A1303" w:rsidP="00142EE4">
            <w:pPr>
              <w:jc w:val="center"/>
              <w:rPr>
                <w:color w:val="000000"/>
                <w:sz w:val="22"/>
                <w:szCs w:val="22"/>
              </w:rPr>
            </w:pPr>
            <w:r w:rsidRPr="00E9767E">
              <w:rPr>
                <w:color w:val="000000"/>
                <w:sz w:val="22"/>
                <w:szCs w:val="22"/>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40A832A" w14:textId="77777777" w:rsidR="006A1303" w:rsidRPr="00E9767E" w:rsidRDefault="006A1303" w:rsidP="00157BDF">
            <w:pPr>
              <w:jc w:val="center"/>
              <w:rPr>
                <w:color w:val="000000"/>
                <w:sz w:val="22"/>
                <w:szCs w:val="22"/>
              </w:rPr>
            </w:pPr>
          </w:p>
        </w:tc>
      </w:tr>
      <w:tr w:rsidR="006A1303" w:rsidRPr="0010688B" w14:paraId="13D3AAF2"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5AC20A5" w14:textId="487CDFDC"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68</w:t>
            </w:r>
          </w:p>
        </w:tc>
        <w:tc>
          <w:tcPr>
            <w:tcW w:w="3104" w:type="dxa"/>
            <w:tcBorders>
              <w:bottom w:val="single" w:sz="4" w:space="0" w:color="000000"/>
              <w:right w:val="single" w:sz="4" w:space="0" w:color="000000"/>
            </w:tcBorders>
            <w:shd w:val="clear" w:color="auto" w:fill="FFFFFF"/>
            <w:tcMar>
              <w:top w:w="0" w:type="dxa"/>
              <w:left w:w="108" w:type="dxa"/>
              <w:bottom w:w="0" w:type="dxa"/>
              <w:right w:w="108" w:type="dxa"/>
            </w:tcMar>
          </w:tcPr>
          <w:p w14:paraId="076D11EB" w14:textId="77777777" w:rsidR="006A1303" w:rsidRPr="00E9767E" w:rsidRDefault="006A1303" w:rsidP="000B7AF0">
            <w:pPr>
              <w:ind w:firstLine="0"/>
              <w:rPr>
                <w:color w:val="000000"/>
                <w:sz w:val="22"/>
                <w:szCs w:val="22"/>
              </w:rPr>
            </w:pPr>
            <w:r w:rsidRPr="00E9767E">
              <w:rPr>
                <w:color w:val="000000"/>
                <w:sz w:val="22"/>
                <w:szCs w:val="22"/>
              </w:rPr>
              <w:t>Труба ЭС 40х3,0 Ст20</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7E550BC8" w14:textId="77777777" w:rsidR="006A1303" w:rsidRPr="00E9767E" w:rsidRDefault="006A1303" w:rsidP="006A1303">
            <w:pPr>
              <w:rPr>
                <w:color w:val="000000"/>
                <w:sz w:val="22"/>
                <w:szCs w:val="22"/>
              </w:rPr>
            </w:pPr>
            <w:r w:rsidRPr="00E9767E">
              <w:rPr>
                <w:color w:val="000000"/>
                <w:sz w:val="22"/>
                <w:szCs w:val="22"/>
              </w:rPr>
              <w:t>ГОСТ 10704-91</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1FB1E654" w14:textId="29C57183"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м</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06DDE2EF" w14:textId="77777777" w:rsidR="006A1303" w:rsidRPr="00E9767E" w:rsidRDefault="006A1303" w:rsidP="00142EE4">
            <w:pPr>
              <w:jc w:val="center"/>
              <w:rPr>
                <w:color w:val="000000"/>
                <w:sz w:val="22"/>
                <w:szCs w:val="22"/>
              </w:rPr>
            </w:pPr>
            <w:r w:rsidRPr="00E9767E">
              <w:rPr>
                <w:color w:val="000000"/>
                <w:sz w:val="22"/>
                <w:szCs w:val="22"/>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957AA11" w14:textId="77777777" w:rsidR="006A1303" w:rsidRPr="00E9767E" w:rsidRDefault="006A1303" w:rsidP="00157BDF">
            <w:pPr>
              <w:jc w:val="center"/>
              <w:rPr>
                <w:color w:val="000000"/>
                <w:sz w:val="22"/>
                <w:szCs w:val="22"/>
              </w:rPr>
            </w:pPr>
          </w:p>
        </w:tc>
      </w:tr>
      <w:tr w:rsidR="006A1303" w:rsidRPr="0010688B" w14:paraId="14EAD3B7"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A51B27F" w14:textId="79A4C732"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69</w:t>
            </w:r>
          </w:p>
        </w:tc>
        <w:tc>
          <w:tcPr>
            <w:tcW w:w="3104" w:type="dxa"/>
            <w:tcBorders>
              <w:bottom w:val="single" w:sz="4" w:space="0" w:color="000000"/>
              <w:right w:val="single" w:sz="4" w:space="0" w:color="000000"/>
            </w:tcBorders>
            <w:shd w:val="clear" w:color="auto" w:fill="FFFFFF"/>
            <w:tcMar>
              <w:top w:w="0" w:type="dxa"/>
              <w:left w:w="108" w:type="dxa"/>
              <w:bottom w:w="0" w:type="dxa"/>
              <w:right w:w="108" w:type="dxa"/>
            </w:tcMar>
          </w:tcPr>
          <w:p w14:paraId="6B398EE5" w14:textId="77777777" w:rsidR="006A1303" w:rsidRPr="00E9767E" w:rsidRDefault="006A1303" w:rsidP="000B7AF0">
            <w:pPr>
              <w:ind w:firstLine="0"/>
              <w:rPr>
                <w:color w:val="000000"/>
                <w:sz w:val="22"/>
                <w:szCs w:val="22"/>
              </w:rPr>
            </w:pPr>
            <w:r w:rsidRPr="00E9767E">
              <w:rPr>
                <w:color w:val="000000"/>
                <w:sz w:val="22"/>
                <w:szCs w:val="22"/>
              </w:rPr>
              <w:t>Труба ЭС  42х3,5 Ст20</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A2BE273" w14:textId="77777777" w:rsidR="006A1303" w:rsidRPr="00E9767E" w:rsidRDefault="006A1303" w:rsidP="006A1303">
            <w:pPr>
              <w:rPr>
                <w:color w:val="000000"/>
                <w:sz w:val="22"/>
                <w:szCs w:val="22"/>
              </w:rPr>
            </w:pPr>
            <w:r w:rsidRPr="00E9767E">
              <w:rPr>
                <w:color w:val="000000"/>
                <w:sz w:val="22"/>
                <w:szCs w:val="22"/>
              </w:rPr>
              <w:t>ГОСТ 10704-91</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209B27FA" w14:textId="16A08A88"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7B595F42" w14:textId="77777777" w:rsidR="006A1303" w:rsidRPr="00E9767E" w:rsidRDefault="006A1303" w:rsidP="00142EE4">
            <w:pPr>
              <w:jc w:val="center"/>
              <w:rPr>
                <w:color w:val="000000"/>
                <w:sz w:val="22"/>
                <w:szCs w:val="22"/>
              </w:rPr>
            </w:pPr>
            <w:r w:rsidRPr="00E9767E">
              <w:rPr>
                <w:color w:val="000000"/>
                <w:sz w:val="22"/>
                <w:szCs w:val="22"/>
              </w:rPr>
              <w:t>66</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EA86515" w14:textId="77777777" w:rsidR="006A1303" w:rsidRPr="00E9767E" w:rsidRDefault="006A1303" w:rsidP="00157BDF">
            <w:pPr>
              <w:jc w:val="center"/>
              <w:rPr>
                <w:color w:val="000000"/>
                <w:sz w:val="22"/>
                <w:szCs w:val="22"/>
              </w:rPr>
            </w:pPr>
          </w:p>
        </w:tc>
      </w:tr>
      <w:tr w:rsidR="006A1303" w:rsidRPr="0010688B" w14:paraId="672FDE5C"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FC8CF20" w14:textId="417AC5EB"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70</w:t>
            </w:r>
          </w:p>
        </w:tc>
        <w:tc>
          <w:tcPr>
            <w:tcW w:w="3104" w:type="dxa"/>
            <w:tcBorders>
              <w:bottom w:val="single" w:sz="4" w:space="0" w:color="000000"/>
              <w:right w:val="single" w:sz="4" w:space="0" w:color="000000"/>
            </w:tcBorders>
            <w:shd w:val="clear" w:color="auto" w:fill="FFFFFF"/>
            <w:tcMar>
              <w:top w:w="0" w:type="dxa"/>
              <w:left w:w="108" w:type="dxa"/>
              <w:bottom w:w="0" w:type="dxa"/>
              <w:right w:w="108" w:type="dxa"/>
            </w:tcMar>
          </w:tcPr>
          <w:p w14:paraId="25BEC895" w14:textId="77777777" w:rsidR="006A1303" w:rsidRPr="00E9767E" w:rsidRDefault="006A1303" w:rsidP="000B7AF0">
            <w:pPr>
              <w:ind w:firstLine="0"/>
              <w:rPr>
                <w:color w:val="000000"/>
                <w:sz w:val="22"/>
                <w:szCs w:val="22"/>
              </w:rPr>
            </w:pPr>
            <w:r w:rsidRPr="00E9767E">
              <w:rPr>
                <w:color w:val="000000"/>
                <w:sz w:val="22"/>
                <w:szCs w:val="22"/>
              </w:rPr>
              <w:t>Труба ЭС 48х3,5 Ст20</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321BA52" w14:textId="77777777" w:rsidR="006A1303" w:rsidRPr="00E9767E" w:rsidRDefault="006A1303" w:rsidP="006A1303">
            <w:pPr>
              <w:rPr>
                <w:color w:val="000000"/>
                <w:sz w:val="22"/>
                <w:szCs w:val="22"/>
              </w:rPr>
            </w:pPr>
            <w:r w:rsidRPr="00E9767E">
              <w:rPr>
                <w:color w:val="000000"/>
                <w:sz w:val="22"/>
                <w:szCs w:val="22"/>
              </w:rPr>
              <w:t>ГОСТ 10704-91</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5FF5AC7C" w14:textId="27EF3203"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6EE702EF" w14:textId="77777777" w:rsidR="006A1303" w:rsidRPr="00E9767E" w:rsidRDefault="006A1303" w:rsidP="00142EE4">
            <w:pPr>
              <w:jc w:val="center"/>
              <w:rPr>
                <w:color w:val="000000"/>
                <w:sz w:val="22"/>
                <w:szCs w:val="22"/>
              </w:rPr>
            </w:pPr>
            <w:r w:rsidRPr="00E9767E">
              <w:rPr>
                <w:color w:val="000000"/>
                <w:sz w:val="22"/>
                <w:szCs w:val="22"/>
              </w:rPr>
              <w:t>77</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F688EA0" w14:textId="77777777" w:rsidR="006A1303" w:rsidRPr="00E9767E" w:rsidRDefault="006A1303" w:rsidP="00157BDF">
            <w:pPr>
              <w:jc w:val="center"/>
              <w:rPr>
                <w:color w:val="000000"/>
                <w:sz w:val="22"/>
                <w:szCs w:val="22"/>
              </w:rPr>
            </w:pPr>
          </w:p>
        </w:tc>
      </w:tr>
      <w:tr w:rsidR="006A1303" w:rsidRPr="0010688B" w14:paraId="1D3566FE"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2725254" w14:textId="1E07B2D9" w:rsidR="006A1303" w:rsidRPr="00E9767E" w:rsidRDefault="00567E28" w:rsidP="00157BDF">
            <w:pPr>
              <w:jc w:val="center"/>
              <w:rPr>
                <w:color w:val="000000"/>
                <w:sz w:val="22"/>
                <w:szCs w:val="22"/>
              </w:rPr>
            </w:pPr>
            <w:r>
              <w:rPr>
                <w:color w:val="000000"/>
                <w:sz w:val="22"/>
                <w:szCs w:val="22"/>
                <w:lang w:val="en-US"/>
              </w:rPr>
              <w:lastRenderedPageBreak/>
              <w:t xml:space="preserve"> </w:t>
            </w:r>
            <w:r w:rsidR="006A1303" w:rsidRPr="00E9767E">
              <w:rPr>
                <w:color w:val="000000"/>
                <w:sz w:val="22"/>
                <w:szCs w:val="22"/>
              </w:rPr>
              <w:t>71</w:t>
            </w:r>
          </w:p>
        </w:tc>
        <w:tc>
          <w:tcPr>
            <w:tcW w:w="3104" w:type="dxa"/>
            <w:tcBorders>
              <w:bottom w:val="single" w:sz="4" w:space="0" w:color="000000"/>
              <w:right w:val="single" w:sz="4" w:space="0" w:color="000000"/>
            </w:tcBorders>
            <w:shd w:val="clear" w:color="auto" w:fill="FFFFFF"/>
            <w:tcMar>
              <w:top w:w="0" w:type="dxa"/>
              <w:left w:w="108" w:type="dxa"/>
              <w:bottom w:w="0" w:type="dxa"/>
              <w:right w:w="108" w:type="dxa"/>
            </w:tcMar>
          </w:tcPr>
          <w:p w14:paraId="66CD315C" w14:textId="77777777" w:rsidR="006A1303" w:rsidRPr="00E9767E" w:rsidRDefault="006A1303" w:rsidP="000B7AF0">
            <w:pPr>
              <w:ind w:firstLine="0"/>
              <w:rPr>
                <w:color w:val="000000"/>
                <w:sz w:val="22"/>
                <w:szCs w:val="22"/>
              </w:rPr>
            </w:pPr>
            <w:r w:rsidRPr="00E9767E">
              <w:rPr>
                <w:color w:val="000000"/>
                <w:sz w:val="22"/>
                <w:szCs w:val="22"/>
              </w:rPr>
              <w:t>Труба ЭС 32х3,0 Ст20</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8EB963F" w14:textId="77777777" w:rsidR="006A1303" w:rsidRPr="00E9767E" w:rsidRDefault="006A1303" w:rsidP="006A1303">
            <w:pPr>
              <w:rPr>
                <w:color w:val="000000"/>
                <w:sz w:val="22"/>
                <w:szCs w:val="22"/>
              </w:rPr>
            </w:pPr>
            <w:r w:rsidRPr="00E9767E">
              <w:rPr>
                <w:color w:val="000000"/>
                <w:sz w:val="22"/>
                <w:szCs w:val="22"/>
              </w:rPr>
              <w:t>ГОСТ 10704-91</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30EFEA72" w14:textId="1E5E762F"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м</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7F01DF0B" w14:textId="77777777" w:rsidR="006A1303" w:rsidRPr="00E9767E" w:rsidRDefault="006A1303" w:rsidP="00142EE4">
            <w:pPr>
              <w:ind w:firstLine="0"/>
              <w:jc w:val="right"/>
              <w:rPr>
                <w:color w:val="000000"/>
                <w:sz w:val="22"/>
                <w:szCs w:val="22"/>
              </w:rPr>
            </w:pPr>
            <w:r w:rsidRPr="00E9767E">
              <w:rPr>
                <w:color w:val="000000"/>
                <w:sz w:val="22"/>
                <w:szCs w:val="22"/>
              </w:rPr>
              <w:t>100,1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5D69BB7" w14:textId="77777777" w:rsidR="006A1303" w:rsidRPr="00E9767E" w:rsidRDefault="006A1303" w:rsidP="00157BDF">
            <w:pPr>
              <w:jc w:val="center"/>
              <w:rPr>
                <w:color w:val="000000"/>
                <w:sz w:val="22"/>
                <w:szCs w:val="22"/>
              </w:rPr>
            </w:pPr>
          </w:p>
        </w:tc>
      </w:tr>
      <w:tr w:rsidR="006A1303" w:rsidRPr="0010688B" w14:paraId="33CA582C"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4BCD81F" w14:textId="2864E695"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72</w:t>
            </w:r>
          </w:p>
        </w:tc>
        <w:tc>
          <w:tcPr>
            <w:tcW w:w="3104" w:type="dxa"/>
            <w:tcBorders>
              <w:bottom w:val="single" w:sz="4" w:space="0" w:color="000000"/>
              <w:right w:val="single" w:sz="4" w:space="0" w:color="000000"/>
            </w:tcBorders>
            <w:shd w:val="clear" w:color="auto" w:fill="FFFFFF"/>
            <w:tcMar>
              <w:top w:w="0" w:type="dxa"/>
              <w:left w:w="108" w:type="dxa"/>
              <w:bottom w:w="0" w:type="dxa"/>
              <w:right w:w="108" w:type="dxa"/>
            </w:tcMar>
          </w:tcPr>
          <w:p w14:paraId="7BBBD96D" w14:textId="77777777" w:rsidR="006A1303" w:rsidRPr="00E9767E" w:rsidRDefault="006A1303" w:rsidP="000B7AF0">
            <w:pPr>
              <w:ind w:firstLine="0"/>
              <w:rPr>
                <w:color w:val="000000"/>
                <w:sz w:val="22"/>
                <w:szCs w:val="22"/>
              </w:rPr>
            </w:pPr>
            <w:r w:rsidRPr="00E9767E">
              <w:rPr>
                <w:color w:val="000000"/>
                <w:sz w:val="22"/>
                <w:szCs w:val="22"/>
              </w:rPr>
              <w:t>Труба ЭС 57х3,5 Ст20</w:t>
            </w:r>
          </w:p>
        </w:tc>
        <w:tc>
          <w:tcPr>
            <w:tcW w:w="24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70912554" w14:textId="77777777" w:rsidR="006A1303" w:rsidRPr="00E9767E" w:rsidRDefault="006A1303" w:rsidP="006A1303">
            <w:pPr>
              <w:rPr>
                <w:color w:val="000000"/>
                <w:sz w:val="22"/>
                <w:szCs w:val="22"/>
              </w:rPr>
            </w:pPr>
            <w:r w:rsidRPr="00E9767E">
              <w:rPr>
                <w:color w:val="000000"/>
                <w:sz w:val="22"/>
                <w:szCs w:val="22"/>
              </w:rPr>
              <w:t>ГОСТ 10704-91</w:t>
            </w:r>
          </w:p>
        </w:tc>
        <w:tc>
          <w:tcPr>
            <w:tcW w:w="640" w:type="dxa"/>
            <w:tcBorders>
              <w:bottom w:val="single" w:sz="4" w:space="0" w:color="000000"/>
              <w:right w:val="single" w:sz="4" w:space="0" w:color="000000"/>
            </w:tcBorders>
            <w:shd w:val="clear" w:color="auto" w:fill="FFFFFF"/>
            <w:tcMar>
              <w:top w:w="0" w:type="dxa"/>
              <w:left w:w="108" w:type="dxa"/>
              <w:bottom w:w="0" w:type="dxa"/>
              <w:right w:w="108" w:type="dxa"/>
            </w:tcMar>
          </w:tcPr>
          <w:p w14:paraId="0B51F5BD" w14:textId="28E89B6E"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м</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624D0EA1" w14:textId="77777777" w:rsidR="006A1303" w:rsidRPr="00E9767E" w:rsidRDefault="006A1303" w:rsidP="00142EE4">
            <w:pPr>
              <w:ind w:firstLine="0"/>
              <w:jc w:val="right"/>
              <w:rPr>
                <w:color w:val="000000"/>
                <w:sz w:val="22"/>
                <w:szCs w:val="22"/>
              </w:rPr>
            </w:pPr>
            <w:r w:rsidRPr="00E9767E">
              <w:rPr>
                <w:color w:val="000000"/>
                <w:sz w:val="22"/>
                <w:szCs w:val="22"/>
              </w:rPr>
              <w:t>504,4</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1370E74" w14:textId="77777777" w:rsidR="006A1303" w:rsidRPr="00E9767E" w:rsidRDefault="006A1303" w:rsidP="00157BDF">
            <w:pPr>
              <w:jc w:val="center"/>
              <w:rPr>
                <w:color w:val="000000"/>
                <w:sz w:val="22"/>
                <w:szCs w:val="22"/>
              </w:rPr>
            </w:pPr>
          </w:p>
        </w:tc>
      </w:tr>
      <w:tr w:rsidR="006A1303" w:rsidRPr="0010688B" w14:paraId="2BAB33F6"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A5670C" w14:textId="41EE9B00"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73</w:t>
            </w:r>
          </w:p>
        </w:tc>
        <w:tc>
          <w:tcPr>
            <w:tcW w:w="3104" w:type="dxa"/>
            <w:tcBorders>
              <w:bottom w:val="single" w:sz="4" w:space="0" w:color="000000"/>
              <w:right w:val="single" w:sz="4" w:space="0" w:color="000000"/>
            </w:tcBorders>
            <w:shd w:val="clear" w:color="auto" w:fill="FFFFFF"/>
            <w:tcMar>
              <w:top w:w="0" w:type="dxa"/>
              <w:left w:w="108" w:type="dxa"/>
              <w:bottom w:w="0" w:type="dxa"/>
              <w:right w:w="108" w:type="dxa"/>
            </w:tcMar>
          </w:tcPr>
          <w:p w14:paraId="086F3A1D" w14:textId="77777777" w:rsidR="006A1303" w:rsidRPr="00E9767E" w:rsidRDefault="006A1303" w:rsidP="000B7AF0">
            <w:pPr>
              <w:ind w:firstLine="0"/>
              <w:rPr>
                <w:color w:val="000000"/>
                <w:sz w:val="22"/>
                <w:szCs w:val="22"/>
              </w:rPr>
            </w:pPr>
            <w:r w:rsidRPr="00E9767E">
              <w:rPr>
                <w:color w:val="000000"/>
                <w:sz w:val="22"/>
                <w:szCs w:val="22"/>
              </w:rPr>
              <w:t>Труба ЭС 89х4,0 Ст20</w:t>
            </w:r>
          </w:p>
        </w:tc>
        <w:tc>
          <w:tcPr>
            <w:tcW w:w="24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2E151CAA" w14:textId="77777777" w:rsidR="006A1303" w:rsidRPr="00E9767E" w:rsidRDefault="006A1303" w:rsidP="006A1303">
            <w:pPr>
              <w:rPr>
                <w:color w:val="000000"/>
                <w:sz w:val="22"/>
                <w:szCs w:val="22"/>
              </w:rPr>
            </w:pPr>
            <w:r w:rsidRPr="00E9767E">
              <w:rPr>
                <w:color w:val="000000"/>
                <w:sz w:val="22"/>
                <w:szCs w:val="22"/>
              </w:rPr>
              <w:t>ГОСТ 10704-91</w:t>
            </w:r>
          </w:p>
        </w:tc>
        <w:tc>
          <w:tcPr>
            <w:tcW w:w="640" w:type="dxa"/>
            <w:tcBorders>
              <w:bottom w:val="single" w:sz="4" w:space="0" w:color="000000"/>
              <w:right w:val="single" w:sz="4" w:space="0" w:color="000000"/>
            </w:tcBorders>
            <w:shd w:val="clear" w:color="auto" w:fill="FFFFFF"/>
            <w:tcMar>
              <w:top w:w="0" w:type="dxa"/>
              <w:left w:w="108" w:type="dxa"/>
              <w:bottom w:w="0" w:type="dxa"/>
              <w:right w:w="108" w:type="dxa"/>
            </w:tcMar>
          </w:tcPr>
          <w:p w14:paraId="7AF96D16" w14:textId="7E9F80D5"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м</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4DDAE232" w14:textId="77777777" w:rsidR="006A1303" w:rsidRPr="00E9767E" w:rsidRDefault="006A1303" w:rsidP="00142EE4">
            <w:pPr>
              <w:ind w:firstLine="0"/>
              <w:jc w:val="right"/>
              <w:rPr>
                <w:color w:val="000000"/>
                <w:sz w:val="22"/>
                <w:szCs w:val="22"/>
              </w:rPr>
            </w:pPr>
            <w:r w:rsidRPr="00E9767E">
              <w:rPr>
                <w:color w:val="000000"/>
                <w:sz w:val="22"/>
                <w:szCs w:val="22"/>
              </w:rPr>
              <w:t>406,2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1248615" w14:textId="77777777" w:rsidR="006A1303" w:rsidRPr="00E9767E" w:rsidRDefault="006A1303" w:rsidP="00157BDF">
            <w:pPr>
              <w:jc w:val="center"/>
              <w:rPr>
                <w:color w:val="000000"/>
                <w:sz w:val="22"/>
                <w:szCs w:val="22"/>
              </w:rPr>
            </w:pPr>
          </w:p>
        </w:tc>
      </w:tr>
      <w:tr w:rsidR="006A1303" w:rsidRPr="0010688B" w14:paraId="06FEF886"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1F53F67" w14:textId="79BD23AA"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74</w:t>
            </w:r>
          </w:p>
        </w:tc>
        <w:tc>
          <w:tcPr>
            <w:tcW w:w="3104" w:type="dxa"/>
            <w:tcBorders>
              <w:bottom w:val="single" w:sz="4" w:space="0" w:color="000000"/>
              <w:right w:val="single" w:sz="4" w:space="0" w:color="000000"/>
            </w:tcBorders>
            <w:shd w:val="clear" w:color="auto" w:fill="FFFFFF"/>
            <w:tcMar>
              <w:top w:w="0" w:type="dxa"/>
              <w:left w:w="108" w:type="dxa"/>
              <w:bottom w:w="0" w:type="dxa"/>
              <w:right w:w="108" w:type="dxa"/>
            </w:tcMar>
          </w:tcPr>
          <w:p w14:paraId="188E46DC" w14:textId="77777777" w:rsidR="006A1303" w:rsidRPr="00E9767E" w:rsidRDefault="006A1303" w:rsidP="000B7AF0">
            <w:pPr>
              <w:ind w:firstLine="0"/>
              <w:rPr>
                <w:color w:val="000000"/>
                <w:sz w:val="22"/>
                <w:szCs w:val="22"/>
              </w:rPr>
            </w:pPr>
            <w:r w:rsidRPr="00E9767E">
              <w:rPr>
                <w:color w:val="000000"/>
                <w:sz w:val="22"/>
                <w:szCs w:val="22"/>
              </w:rPr>
              <w:t>Труба ЭС 108х4,5 Ст20</w:t>
            </w:r>
          </w:p>
        </w:tc>
        <w:tc>
          <w:tcPr>
            <w:tcW w:w="24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254123BD" w14:textId="77777777" w:rsidR="006A1303" w:rsidRPr="00E9767E" w:rsidRDefault="006A1303" w:rsidP="006A1303">
            <w:pPr>
              <w:rPr>
                <w:color w:val="000000"/>
                <w:sz w:val="22"/>
                <w:szCs w:val="22"/>
              </w:rPr>
            </w:pPr>
            <w:r w:rsidRPr="00E9767E">
              <w:rPr>
                <w:color w:val="000000"/>
                <w:sz w:val="22"/>
                <w:szCs w:val="22"/>
              </w:rPr>
              <w:t>ГОСТ 10704-91</w:t>
            </w:r>
          </w:p>
        </w:tc>
        <w:tc>
          <w:tcPr>
            <w:tcW w:w="640" w:type="dxa"/>
            <w:tcBorders>
              <w:bottom w:val="single" w:sz="4" w:space="0" w:color="000000"/>
              <w:right w:val="single" w:sz="4" w:space="0" w:color="000000"/>
            </w:tcBorders>
            <w:shd w:val="clear" w:color="auto" w:fill="FFFFFF"/>
            <w:tcMar>
              <w:top w:w="0" w:type="dxa"/>
              <w:left w:w="108" w:type="dxa"/>
              <w:bottom w:w="0" w:type="dxa"/>
              <w:right w:w="108" w:type="dxa"/>
            </w:tcMar>
          </w:tcPr>
          <w:p w14:paraId="4F04DDE1" w14:textId="481E5C39"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м</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08C0E0E0" w14:textId="77777777" w:rsidR="006A1303" w:rsidRPr="00E9767E" w:rsidRDefault="006A1303" w:rsidP="00142EE4">
            <w:pPr>
              <w:ind w:firstLine="0"/>
              <w:jc w:val="right"/>
              <w:rPr>
                <w:color w:val="000000"/>
                <w:sz w:val="22"/>
                <w:szCs w:val="22"/>
              </w:rPr>
            </w:pPr>
            <w:r w:rsidRPr="00E9767E">
              <w:rPr>
                <w:color w:val="000000"/>
                <w:sz w:val="22"/>
                <w:szCs w:val="22"/>
              </w:rPr>
              <w:t>406</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A7FA692" w14:textId="77777777" w:rsidR="006A1303" w:rsidRPr="00E9767E" w:rsidRDefault="006A1303" w:rsidP="00157BDF">
            <w:pPr>
              <w:jc w:val="center"/>
              <w:rPr>
                <w:color w:val="000000"/>
                <w:sz w:val="22"/>
                <w:szCs w:val="22"/>
              </w:rPr>
            </w:pPr>
          </w:p>
        </w:tc>
      </w:tr>
      <w:tr w:rsidR="006A1303" w:rsidRPr="0010688B" w14:paraId="4AB99D7B"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E90F428" w14:textId="680E3AB3"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75</w:t>
            </w:r>
          </w:p>
        </w:tc>
        <w:tc>
          <w:tcPr>
            <w:tcW w:w="3104" w:type="dxa"/>
            <w:tcBorders>
              <w:bottom w:val="single" w:sz="4" w:space="0" w:color="000000"/>
              <w:right w:val="single" w:sz="4" w:space="0" w:color="000000"/>
            </w:tcBorders>
            <w:shd w:val="clear" w:color="auto" w:fill="FFFFFF"/>
            <w:tcMar>
              <w:top w:w="0" w:type="dxa"/>
              <w:left w:w="108" w:type="dxa"/>
              <w:bottom w:w="0" w:type="dxa"/>
              <w:right w:w="108" w:type="dxa"/>
            </w:tcMar>
          </w:tcPr>
          <w:p w14:paraId="19F3ADAD" w14:textId="77777777" w:rsidR="006A1303" w:rsidRPr="00E9767E" w:rsidRDefault="006A1303" w:rsidP="000B7AF0">
            <w:pPr>
              <w:ind w:firstLine="0"/>
              <w:rPr>
                <w:color w:val="000000"/>
                <w:sz w:val="22"/>
                <w:szCs w:val="22"/>
              </w:rPr>
            </w:pPr>
            <w:r w:rsidRPr="00E9767E">
              <w:rPr>
                <w:color w:val="000000"/>
                <w:sz w:val="22"/>
                <w:szCs w:val="22"/>
              </w:rPr>
              <w:t>Труба ЭС 133х4,5 Ст20</w:t>
            </w:r>
          </w:p>
        </w:tc>
        <w:tc>
          <w:tcPr>
            <w:tcW w:w="24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345A852A" w14:textId="77777777" w:rsidR="006A1303" w:rsidRPr="00E9767E" w:rsidRDefault="006A1303" w:rsidP="006A1303">
            <w:pPr>
              <w:rPr>
                <w:color w:val="000000"/>
                <w:sz w:val="22"/>
                <w:szCs w:val="22"/>
              </w:rPr>
            </w:pPr>
            <w:r w:rsidRPr="00E9767E">
              <w:rPr>
                <w:color w:val="000000"/>
                <w:sz w:val="22"/>
                <w:szCs w:val="22"/>
              </w:rPr>
              <w:t>ГОСТ 10704-91</w:t>
            </w:r>
          </w:p>
        </w:tc>
        <w:tc>
          <w:tcPr>
            <w:tcW w:w="640" w:type="dxa"/>
            <w:tcBorders>
              <w:bottom w:val="single" w:sz="4" w:space="0" w:color="000000"/>
              <w:right w:val="single" w:sz="4" w:space="0" w:color="000000"/>
            </w:tcBorders>
            <w:shd w:val="clear" w:color="auto" w:fill="FFFFFF"/>
            <w:tcMar>
              <w:top w:w="0" w:type="dxa"/>
              <w:left w:w="108" w:type="dxa"/>
              <w:bottom w:w="0" w:type="dxa"/>
              <w:right w:w="108" w:type="dxa"/>
            </w:tcMar>
          </w:tcPr>
          <w:p w14:paraId="0FB36265" w14:textId="4FC4BF76"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м</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6FD270C4" w14:textId="77777777" w:rsidR="006A1303" w:rsidRPr="00E9767E" w:rsidRDefault="006A1303" w:rsidP="00142EE4">
            <w:pPr>
              <w:jc w:val="right"/>
              <w:rPr>
                <w:color w:val="000000"/>
                <w:sz w:val="22"/>
                <w:szCs w:val="22"/>
              </w:rPr>
            </w:pPr>
            <w:r w:rsidRPr="00E9767E">
              <w:rPr>
                <w:color w:val="000000"/>
                <w:sz w:val="22"/>
                <w:szCs w:val="22"/>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73CF241" w14:textId="77777777" w:rsidR="006A1303" w:rsidRPr="00E9767E" w:rsidRDefault="006A1303" w:rsidP="00157BDF">
            <w:pPr>
              <w:jc w:val="center"/>
              <w:rPr>
                <w:color w:val="000000"/>
                <w:sz w:val="22"/>
                <w:szCs w:val="22"/>
              </w:rPr>
            </w:pPr>
          </w:p>
        </w:tc>
      </w:tr>
      <w:tr w:rsidR="006A1303" w:rsidRPr="0010688B" w14:paraId="1D076F52"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DDB624E" w14:textId="04EECE4E"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76</w:t>
            </w:r>
          </w:p>
        </w:tc>
        <w:tc>
          <w:tcPr>
            <w:tcW w:w="3104" w:type="dxa"/>
            <w:tcBorders>
              <w:bottom w:val="single" w:sz="4" w:space="0" w:color="000000"/>
              <w:right w:val="single" w:sz="4" w:space="0" w:color="000000"/>
            </w:tcBorders>
            <w:shd w:val="clear" w:color="auto" w:fill="FFFFFF"/>
            <w:tcMar>
              <w:top w:w="0" w:type="dxa"/>
              <w:left w:w="108" w:type="dxa"/>
              <w:bottom w:w="0" w:type="dxa"/>
              <w:right w:w="108" w:type="dxa"/>
            </w:tcMar>
          </w:tcPr>
          <w:p w14:paraId="74573661" w14:textId="77777777" w:rsidR="006A1303" w:rsidRPr="00E9767E" w:rsidRDefault="006A1303" w:rsidP="000B7AF0">
            <w:pPr>
              <w:ind w:firstLine="0"/>
              <w:rPr>
                <w:color w:val="000000"/>
                <w:sz w:val="22"/>
                <w:szCs w:val="22"/>
              </w:rPr>
            </w:pPr>
            <w:r w:rsidRPr="00E9767E">
              <w:rPr>
                <w:color w:val="000000"/>
                <w:sz w:val="22"/>
                <w:szCs w:val="22"/>
              </w:rPr>
              <w:t>Труба ЭС 159х4,5 Ст20</w:t>
            </w:r>
          </w:p>
        </w:tc>
        <w:tc>
          <w:tcPr>
            <w:tcW w:w="24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50CE2498" w14:textId="77777777" w:rsidR="006A1303" w:rsidRPr="00E9767E" w:rsidRDefault="006A1303" w:rsidP="006A1303">
            <w:pPr>
              <w:rPr>
                <w:color w:val="000000"/>
                <w:sz w:val="22"/>
                <w:szCs w:val="22"/>
              </w:rPr>
            </w:pPr>
            <w:r w:rsidRPr="00E9767E">
              <w:rPr>
                <w:color w:val="000000"/>
                <w:sz w:val="22"/>
                <w:szCs w:val="22"/>
              </w:rPr>
              <w:t>ГОСТ 10704-91</w:t>
            </w:r>
          </w:p>
        </w:tc>
        <w:tc>
          <w:tcPr>
            <w:tcW w:w="640" w:type="dxa"/>
            <w:tcBorders>
              <w:bottom w:val="single" w:sz="4" w:space="0" w:color="000000"/>
              <w:right w:val="single" w:sz="4" w:space="0" w:color="000000"/>
            </w:tcBorders>
            <w:shd w:val="clear" w:color="auto" w:fill="FFFFFF"/>
            <w:tcMar>
              <w:top w:w="0" w:type="dxa"/>
              <w:left w:w="108" w:type="dxa"/>
              <w:bottom w:w="0" w:type="dxa"/>
              <w:right w:w="108" w:type="dxa"/>
            </w:tcMar>
          </w:tcPr>
          <w:p w14:paraId="0F5EB0B7" w14:textId="49F1FA04"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м</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3EAE199F" w14:textId="77777777" w:rsidR="006A1303" w:rsidRPr="00E9767E" w:rsidRDefault="006A1303" w:rsidP="00142EE4">
            <w:pPr>
              <w:ind w:firstLine="0"/>
              <w:jc w:val="right"/>
              <w:rPr>
                <w:color w:val="000000"/>
                <w:sz w:val="22"/>
                <w:szCs w:val="22"/>
              </w:rPr>
            </w:pPr>
            <w:r w:rsidRPr="00E9767E">
              <w:rPr>
                <w:color w:val="000000"/>
                <w:sz w:val="22"/>
                <w:szCs w:val="22"/>
              </w:rPr>
              <w:t>338,5</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819CAFE" w14:textId="77777777" w:rsidR="006A1303" w:rsidRPr="00E9767E" w:rsidRDefault="006A1303" w:rsidP="00157BDF">
            <w:pPr>
              <w:jc w:val="center"/>
              <w:rPr>
                <w:color w:val="000000"/>
                <w:sz w:val="22"/>
                <w:szCs w:val="22"/>
              </w:rPr>
            </w:pPr>
          </w:p>
        </w:tc>
      </w:tr>
      <w:tr w:rsidR="006A1303" w:rsidRPr="0010688B" w14:paraId="13F232CD"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1465DC1" w14:textId="586D41AE"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77</w:t>
            </w:r>
          </w:p>
        </w:tc>
        <w:tc>
          <w:tcPr>
            <w:tcW w:w="3104" w:type="dxa"/>
            <w:tcBorders>
              <w:bottom w:val="single" w:sz="4" w:space="0" w:color="000000"/>
              <w:right w:val="single" w:sz="4" w:space="0" w:color="000000"/>
            </w:tcBorders>
            <w:shd w:val="clear" w:color="auto" w:fill="FFFFFF"/>
            <w:tcMar>
              <w:top w:w="0" w:type="dxa"/>
              <w:left w:w="108" w:type="dxa"/>
              <w:bottom w:w="0" w:type="dxa"/>
              <w:right w:w="108" w:type="dxa"/>
            </w:tcMar>
          </w:tcPr>
          <w:p w14:paraId="43877B19" w14:textId="77777777" w:rsidR="006A1303" w:rsidRPr="00E9767E" w:rsidRDefault="006A1303" w:rsidP="000B7AF0">
            <w:pPr>
              <w:ind w:firstLine="0"/>
              <w:rPr>
                <w:color w:val="000000"/>
                <w:sz w:val="22"/>
                <w:szCs w:val="22"/>
              </w:rPr>
            </w:pPr>
            <w:r w:rsidRPr="00E9767E">
              <w:rPr>
                <w:color w:val="000000"/>
                <w:sz w:val="22"/>
                <w:szCs w:val="22"/>
              </w:rPr>
              <w:t>Труба ЭС 219х6,0 Ст20</w:t>
            </w:r>
          </w:p>
        </w:tc>
        <w:tc>
          <w:tcPr>
            <w:tcW w:w="24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3F8A3A96" w14:textId="77777777" w:rsidR="006A1303" w:rsidRPr="00E9767E" w:rsidRDefault="006A1303" w:rsidP="006A1303">
            <w:pPr>
              <w:rPr>
                <w:color w:val="000000"/>
                <w:sz w:val="22"/>
                <w:szCs w:val="22"/>
              </w:rPr>
            </w:pPr>
            <w:r w:rsidRPr="00E9767E">
              <w:rPr>
                <w:color w:val="000000"/>
                <w:sz w:val="22"/>
                <w:szCs w:val="22"/>
              </w:rPr>
              <w:t>ГОСТ 10704-91</w:t>
            </w:r>
          </w:p>
        </w:tc>
        <w:tc>
          <w:tcPr>
            <w:tcW w:w="640" w:type="dxa"/>
            <w:tcBorders>
              <w:bottom w:val="single" w:sz="4" w:space="0" w:color="000000"/>
              <w:right w:val="single" w:sz="4" w:space="0" w:color="000000"/>
            </w:tcBorders>
            <w:shd w:val="clear" w:color="auto" w:fill="FFFFFF"/>
            <w:tcMar>
              <w:top w:w="0" w:type="dxa"/>
              <w:left w:w="108" w:type="dxa"/>
              <w:bottom w:w="0" w:type="dxa"/>
              <w:right w:w="108" w:type="dxa"/>
            </w:tcMar>
          </w:tcPr>
          <w:p w14:paraId="34F6516D" w14:textId="631157B9"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м</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689EA0A1" w14:textId="77777777" w:rsidR="006A1303" w:rsidRPr="00E9767E" w:rsidRDefault="006A1303" w:rsidP="00142EE4">
            <w:pPr>
              <w:ind w:firstLine="0"/>
              <w:jc w:val="right"/>
              <w:rPr>
                <w:color w:val="000000"/>
                <w:sz w:val="22"/>
                <w:szCs w:val="22"/>
              </w:rPr>
            </w:pPr>
            <w:r w:rsidRPr="00E9767E">
              <w:rPr>
                <w:color w:val="000000"/>
                <w:sz w:val="22"/>
                <w:szCs w:val="22"/>
              </w:rPr>
              <w:t>152,8</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8853F1E" w14:textId="77777777" w:rsidR="006A1303" w:rsidRPr="00E9767E" w:rsidRDefault="006A1303" w:rsidP="00157BDF">
            <w:pPr>
              <w:jc w:val="center"/>
              <w:rPr>
                <w:color w:val="000000"/>
                <w:sz w:val="22"/>
                <w:szCs w:val="22"/>
              </w:rPr>
            </w:pPr>
          </w:p>
        </w:tc>
      </w:tr>
      <w:tr w:rsidR="006A1303" w:rsidRPr="0010688B" w14:paraId="23A29199"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D93AB74" w14:textId="727D84A7"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78</w:t>
            </w:r>
          </w:p>
        </w:tc>
        <w:tc>
          <w:tcPr>
            <w:tcW w:w="3104" w:type="dxa"/>
            <w:tcBorders>
              <w:bottom w:val="single" w:sz="4" w:space="0" w:color="000000"/>
              <w:right w:val="single" w:sz="4" w:space="0" w:color="000000"/>
            </w:tcBorders>
            <w:shd w:val="clear" w:color="auto" w:fill="FFFFFF"/>
            <w:tcMar>
              <w:top w:w="0" w:type="dxa"/>
              <w:left w:w="108" w:type="dxa"/>
              <w:bottom w:w="0" w:type="dxa"/>
              <w:right w:w="108" w:type="dxa"/>
            </w:tcMar>
          </w:tcPr>
          <w:p w14:paraId="352557D5" w14:textId="77777777" w:rsidR="006A1303" w:rsidRPr="00E9767E" w:rsidRDefault="006A1303" w:rsidP="000B7AF0">
            <w:pPr>
              <w:ind w:firstLine="0"/>
              <w:rPr>
                <w:color w:val="000000"/>
                <w:sz w:val="22"/>
                <w:szCs w:val="22"/>
              </w:rPr>
            </w:pPr>
            <w:r w:rsidRPr="00E9767E">
              <w:rPr>
                <w:color w:val="000000"/>
                <w:sz w:val="22"/>
                <w:szCs w:val="22"/>
              </w:rPr>
              <w:t>Труба ЭС 273х7,0 Ст20</w:t>
            </w:r>
          </w:p>
        </w:tc>
        <w:tc>
          <w:tcPr>
            <w:tcW w:w="2410"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74A76649" w14:textId="77777777" w:rsidR="006A1303" w:rsidRPr="00E9767E" w:rsidRDefault="006A1303" w:rsidP="006A1303">
            <w:pPr>
              <w:rPr>
                <w:color w:val="000000"/>
                <w:sz w:val="22"/>
                <w:szCs w:val="22"/>
              </w:rPr>
            </w:pPr>
            <w:r w:rsidRPr="00E9767E">
              <w:rPr>
                <w:color w:val="000000"/>
                <w:sz w:val="22"/>
                <w:szCs w:val="22"/>
              </w:rPr>
              <w:t>ГОСТ 10704-91</w:t>
            </w:r>
          </w:p>
        </w:tc>
        <w:tc>
          <w:tcPr>
            <w:tcW w:w="640" w:type="dxa"/>
            <w:tcBorders>
              <w:bottom w:val="single" w:sz="4" w:space="0" w:color="000000"/>
              <w:right w:val="single" w:sz="4" w:space="0" w:color="000000"/>
            </w:tcBorders>
            <w:shd w:val="clear" w:color="auto" w:fill="FFFFFF"/>
            <w:tcMar>
              <w:top w:w="0" w:type="dxa"/>
              <w:left w:w="108" w:type="dxa"/>
              <w:bottom w:w="0" w:type="dxa"/>
              <w:right w:w="108" w:type="dxa"/>
            </w:tcMar>
          </w:tcPr>
          <w:p w14:paraId="550BEB8A" w14:textId="2B5F401B"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м</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4557F210" w14:textId="77777777" w:rsidR="006A1303" w:rsidRPr="00E9767E" w:rsidRDefault="006A1303" w:rsidP="00142EE4">
            <w:pPr>
              <w:ind w:firstLine="0"/>
              <w:jc w:val="right"/>
              <w:rPr>
                <w:color w:val="000000"/>
                <w:sz w:val="22"/>
                <w:szCs w:val="22"/>
              </w:rPr>
            </w:pPr>
            <w:r w:rsidRPr="00E9767E">
              <w:rPr>
                <w:color w:val="000000"/>
                <w:sz w:val="22"/>
                <w:szCs w:val="22"/>
              </w:rPr>
              <w:t>108,8</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9EE1CFD" w14:textId="77777777" w:rsidR="006A1303" w:rsidRPr="00E9767E" w:rsidRDefault="006A1303" w:rsidP="00157BDF">
            <w:pPr>
              <w:jc w:val="center"/>
              <w:rPr>
                <w:color w:val="000000"/>
                <w:sz w:val="22"/>
                <w:szCs w:val="22"/>
              </w:rPr>
            </w:pPr>
          </w:p>
        </w:tc>
      </w:tr>
      <w:tr w:rsidR="006A1303" w:rsidRPr="0010688B" w14:paraId="6FDFAE10"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EB853AE" w14:textId="5456EFB4"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79</w:t>
            </w:r>
          </w:p>
        </w:tc>
        <w:tc>
          <w:tcPr>
            <w:tcW w:w="3104" w:type="dxa"/>
            <w:tcBorders>
              <w:bottom w:val="single" w:sz="4" w:space="0" w:color="000000"/>
              <w:right w:val="single" w:sz="4" w:space="0" w:color="000000"/>
            </w:tcBorders>
            <w:shd w:val="clear" w:color="auto" w:fill="FFFFFF"/>
            <w:tcMar>
              <w:top w:w="0" w:type="dxa"/>
              <w:left w:w="108" w:type="dxa"/>
              <w:bottom w:w="0" w:type="dxa"/>
              <w:right w:w="108" w:type="dxa"/>
            </w:tcMar>
          </w:tcPr>
          <w:p w14:paraId="706EFD6B" w14:textId="77777777" w:rsidR="006A1303" w:rsidRPr="00E9767E" w:rsidRDefault="006A1303" w:rsidP="000B7AF0">
            <w:pPr>
              <w:ind w:firstLine="0"/>
              <w:rPr>
                <w:color w:val="000000"/>
                <w:sz w:val="22"/>
                <w:szCs w:val="22"/>
              </w:rPr>
            </w:pPr>
            <w:r w:rsidRPr="00E9767E">
              <w:rPr>
                <w:color w:val="000000"/>
                <w:sz w:val="22"/>
                <w:szCs w:val="22"/>
              </w:rPr>
              <w:t>Труба ЭС 325х8,0 Ст20</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CFCEF73" w14:textId="77777777" w:rsidR="006A1303" w:rsidRPr="00E9767E" w:rsidRDefault="006A1303" w:rsidP="006A1303">
            <w:pPr>
              <w:rPr>
                <w:color w:val="000000"/>
                <w:sz w:val="22"/>
                <w:szCs w:val="22"/>
              </w:rPr>
            </w:pPr>
            <w:r w:rsidRPr="00E9767E">
              <w:rPr>
                <w:color w:val="000000"/>
                <w:sz w:val="22"/>
                <w:szCs w:val="22"/>
              </w:rPr>
              <w:t>ГОСТ 10704-91</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3E7AF91A" w14:textId="002B14DE"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м</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0EB32AB2" w14:textId="77777777" w:rsidR="006A1303" w:rsidRPr="00E9767E" w:rsidRDefault="006A1303" w:rsidP="00142EE4">
            <w:pPr>
              <w:jc w:val="right"/>
              <w:rPr>
                <w:color w:val="000000"/>
                <w:sz w:val="22"/>
                <w:szCs w:val="22"/>
              </w:rPr>
            </w:pPr>
            <w:r w:rsidRPr="00E9767E">
              <w:rPr>
                <w:color w:val="000000"/>
                <w:sz w:val="22"/>
                <w:szCs w:val="22"/>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A79B6C0" w14:textId="77777777" w:rsidR="006A1303" w:rsidRPr="00E9767E" w:rsidRDefault="006A1303" w:rsidP="00157BDF">
            <w:pPr>
              <w:jc w:val="center"/>
              <w:rPr>
                <w:color w:val="000000"/>
                <w:sz w:val="22"/>
                <w:szCs w:val="22"/>
              </w:rPr>
            </w:pPr>
          </w:p>
        </w:tc>
      </w:tr>
      <w:tr w:rsidR="006A1303" w:rsidRPr="0010688B" w14:paraId="5C1B120A"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32584A2" w14:textId="2636C21B"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80</w:t>
            </w:r>
          </w:p>
        </w:tc>
        <w:tc>
          <w:tcPr>
            <w:tcW w:w="3104" w:type="dxa"/>
            <w:tcBorders>
              <w:bottom w:val="single" w:sz="4" w:space="0" w:color="000000"/>
              <w:right w:val="single" w:sz="4" w:space="0" w:color="000000"/>
            </w:tcBorders>
            <w:shd w:val="clear" w:color="auto" w:fill="FFFFFF"/>
            <w:tcMar>
              <w:top w:w="0" w:type="dxa"/>
              <w:left w:w="108" w:type="dxa"/>
              <w:bottom w:w="0" w:type="dxa"/>
              <w:right w:w="108" w:type="dxa"/>
            </w:tcMar>
          </w:tcPr>
          <w:p w14:paraId="015E3F8E" w14:textId="77777777" w:rsidR="006A1303" w:rsidRPr="00E9767E" w:rsidRDefault="006A1303" w:rsidP="000B7AF0">
            <w:pPr>
              <w:ind w:firstLine="0"/>
              <w:rPr>
                <w:color w:val="000000"/>
                <w:sz w:val="22"/>
                <w:szCs w:val="22"/>
              </w:rPr>
            </w:pPr>
            <w:r w:rsidRPr="00E9767E">
              <w:rPr>
                <w:color w:val="000000"/>
                <w:sz w:val="22"/>
                <w:szCs w:val="22"/>
              </w:rPr>
              <w:t>Труба ЭС 426х8,0 Ст20</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7B8D213" w14:textId="77777777" w:rsidR="006A1303" w:rsidRPr="00E9767E" w:rsidRDefault="006A1303" w:rsidP="006A1303">
            <w:pPr>
              <w:rPr>
                <w:color w:val="000000"/>
                <w:sz w:val="22"/>
                <w:szCs w:val="22"/>
              </w:rPr>
            </w:pPr>
            <w:r w:rsidRPr="00E9767E">
              <w:rPr>
                <w:color w:val="000000"/>
                <w:sz w:val="22"/>
                <w:szCs w:val="22"/>
              </w:rPr>
              <w:t>ГОСТ 10704-91</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285FF22E" w14:textId="0FCC3FF3"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м</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03DA9470" w14:textId="77777777" w:rsidR="006A1303" w:rsidRPr="00E9767E" w:rsidRDefault="006A1303" w:rsidP="00142EE4">
            <w:pPr>
              <w:jc w:val="right"/>
              <w:rPr>
                <w:color w:val="000000"/>
                <w:sz w:val="22"/>
                <w:szCs w:val="22"/>
              </w:rPr>
            </w:pPr>
            <w:r w:rsidRPr="00E9767E">
              <w:rPr>
                <w:color w:val="000000"/>
                <w:sz w:val="22"/>
                <w:szCs w:val="22"/>
              </w:rPr>
              <w:t>75,2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37D2D9E" w14:textId="77777777" w:rsidR="006A1303" w:rsidRPr="00E9767E" w:rsidRDefault="006A1303" w:rsidP="00157BDF">
            <w:pPr>
              <w:jc w:val="center"/>
              <w:rPr>
                <w:color w:val="000000"/>
                <w:sz w:val="22"/>
                <w:szCs w:val="22"/>
              </w:rPr>
            </w:pPr>
          </w:p>
        </w:tc>
      </w:tr>
      <w:tr w:rsidR="006A1303" w:rsidRPr="0010688B" w14:paraId="52008FE6"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58FFE00" w14:textId="1DC14700"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81</w:t>
            </w:r>
          </w:p>
        </w:tc>
        <w:tc>
          <w:tcPr>
            <w:tcW w:w="3104" w:type="dxa"/>
            <w:tcBorders>
              <w:bottom w:val="single" w:sz="4" w:space="0" w:color="000000"/>
              <w:right w:val="single" w:sz="4" w:space="0" w:color="000000"/>
            </w:tcBorders>
            <w:shd w:val="clear" w:color="auto" w:fill="FFFFFF"/>
            <w:tcMar>
              <w:top w:w="0" w:type="dxa"/>
              <w:left w:w="108" w:type="dxa"/>
              <w:bottom w:w="0" w:type="dxa"/>
              <w:right w:w="108" w:type="dxa"/>
            </w:tcMar>
          </w:tcPr>
          <w:p w14:paraId="500FFCD9" w14:textId="77777777" w:rsidR="006A1303" w:rsidRPr="00E9767E" w:rsidRDefault="006A1303" w:rsidP="000B7AF0">
            <w:pPr>
              <w:ind w:firstLine="0"/>
              <w:rPr>
                <w:color w:val="000000"/>
                <w:sz w:val="22"/>
                <w:szCs w:val="22"/>
              </w:rPr>
            </w:pPr>
            <w:r w:rsidRPr="00E9767E">
              <w:rPr>
                <w:color w:val="000000"/>
                <w:sz w:val="22"/>
                <w:szCs w:val="22"/>
              </w:rPr>
              <w:t>Труба ЭС 530х10,0 Ст20</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063E92D" w14:textId="77777777" w:rsidR="006A1303" w:rsidRPr="00E9767E" w:rsidRDefault="006A1303" w:rsidP="006A1303">
            <w:pPr>
              <w:rPr>
                <w:color w:val="000000"/>
                <w:sz w:val="22"/>
                <w:szCs w:val="22"/>
              </w:rPr>
            </w:pPr>
            <w:r w:rsidRPr="00E9767E">
              <w:rPr>
                <w:color w:val="000000"/>
                <w:sz w:val="22"/>
                <w:szCs w:val="22"/>
              </w:rPr>
              <w:t>ГОСТ 10704-91</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63F51CBE" w14:textId="29BE02B4"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м</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4D5C841B" w14:textId="77777777" w:rsidR="006A1303" w:rsidRPr="00E9767E" w:rsidRDefault="006A1303" w:rsidP="00142EE4">
            <w:pPr>
              <w:ind w:firstLine="0"/>
              <w:jc w:val="right"/>
              <w:rPr>
                <w:color w:val="000000"/>
                <w:sz w:val="22"/>
                <w:szCs w:val="22"/>
              </w:rPr>
            </w:pPr>
            <w:r w:rsidRPr="00E9767E">
              <w:rPr>
                <w:color w:val="000000"/>
                <w:sz w:val="22"/>
                <w:szCs w:val="22"/>
              </w:rPr>
              <w:t>134,6</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144ECE7" w14:textId="77777777" w:rsidR="006A1303" w:rsidRPr="00E9767E" w:rsidRDefault="006A1303" w:rsidP="00157BDF">
            <w:pPr>
              <w:jc w:val="center"/>
              <w:rPr>
                <w:color w:val="000000"/>
                <w:sz w:val="22"/>
                <w:szCs w:val="22"/>
              </w:rPr>
            </w:pPr>
          </w:p>
        </w:tc>
      </w:tr>
      <w:tr w:rsidR="006A1303" w:rsidRPr="0010688B" w14:paraId="39B8FF2D"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A9D48E3" w14:textId="1ACD7F87"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82</w:t>
            </w:r>
          </w:p>
        </w:tc>
        <w:tc>
          <w:tcPr>
            <w:tcW w:w="3104" w:type="dxa"/>
            <w:tcBorders>
              <w:bottom w:val="single" w:sz="4" w:space="0" w:color="000000"/>
              <w:right w:val="single" w:sz="4" w:space="0" w:color="000000"/>
            </w:tcBorders>
            <w:shd w:val="clear" w:color="auto" w:fill="FFFFFF"/>
            <w:tcMar>
              <w:top w:w="0" w:type="dxa"/>
              <w:left w:w="108" w:type="dxa"/>
              <w:bottom w:w="0" w:type="dxa"/>
              <w:right w:w="108" w:type="dxa"/>
            </w:tcMar>
          </w:tcPr>
          <w:p w14:paraId="7F02209A" w14:textId="77777777" w:rsidR="006A1303" w:rsidRPr="00E9767E" w:rsidRDefault="006A1303" w:rsidP="000B7AF0">
            <w:pPr>
              <w:ind w:firstLine="0"/>
              <w:rPr>
                <w:color w:val="000000"/>
                <w:sz w:val="22"/>
                <w:szCs w:val="22"/>
              </w:rPr>
            </w:pPr>
            <w:r w:rsidRPr="00E9767E">
              <w:rPr>
                <w:color w:val="000000"/>
                <w:sz w:val="22"/>
                <w:szCs w:val="22"/>
              </w:rPr>
              <w:t>Труба ЭС 630х8,0 Ст20</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FA9A2C4" w14:textId="77777777" w:rsidR="006A1303" w:rsidRPr="00E9767E" w:rsidRDefault="006A1303" w:rsidP="006A1303">
            <w:pPr>
              <w:rPr>
                <w:color w:val="000000"/>
                <w:sz w:val="22"/>
                <w:szCs w:val="22"/>
              </w:rPr>
            </w:pPr>
            <w:r w:rsidRPr="00E9767E">
              <w:rPr>
                <w:color w:val="000000"/>
                <w:sz w:val="22"/>
                <w:szCs w:val="22"/>
              </w:rPr>
              <w:t>ГОСТ 10704-91</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79D6058D" w14:textId="797A88C9"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м</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229FF5F3" w14:textId="77777777" w:rsidR="006A1303" w:rsidRPr="00E9767E" w:rsidRDefault="006A1303" w:rsidP="00142EE4">
            <w:pPr>
              <w:jc w:val="right"/>
              <w:rPr>
                <w:color w:val="000000"/>
                <w:sz w:val="22"/>
                <w:szCs w:val="22"/>
              </w:rPr>
            </w:pPr>
            <w:r w:rsidRPr="00E9767E">
              <w:rPr>
                <w:color w:val="000000"/>
                <w:sz w:val="22"/>
                <w:szCs w:val="22"/>
              </w:rPr>
              <w:t>250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DAB2B57" w14:textId="77777777" w:rsidR="006A1303" w:rsidRPr="00E9767E" w:rsidRDefault="006A1303" w:rsidP="00157BDF">
            <w:pPr>
              <w:jc w:val="center"/>
              <w:rPr>
                <w:color w:val="000000"/>
                <w:sz w:val="22"/>
                <w:szCs w:val="22"/>
              </w:rPr>
            </w:pPr>
          </w:p>
        </w:tc>
      </w:tr>
      <w:tr w:rsidR="006A1303" w:rsidRPr="0010688B" w14:paraId="1387A0C4"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9223B0A" w14:textId="58A21E2E"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83</w:t>
            </w:r>
          </w:p>
        </w:tc>
        <w:tc>
          <w:tcPr>
            <w:tcW w:w="3104" w:type="dxa"/>
            <w:tcBorders>
              <w:bottom w:val="single" w:sz="4" w:space="0" w:color="000000"/>
              <w:right w:val="single" w:sz="4" w:space="0" w:color="000000"/>
            </w:tcBorders>
            <w:shd w:val="clear" w:color="auto" w:fill="FFFFFF"/>
            <w:tcMar>
              <w:top w:w="0" w:type="dxa"/>
              <w:left w:w="108" w:type="dxa"/>
              <w:bottom w:w="0" w:type="dxa"/>
              <w:right w:w="108" w:type="dxa"/>
            </w:tcMar>
          </w:tcPr>
          <w:p w14:paraId="013FB25F" w14:textId="77777777" w:rsidR="006A1303" w:rsidRPr="00E9767E" w:rsidRDefault="006A1303" w:rsidP="000B7AF0">
            <w:pPr>
              <w:ind w:firstLine="0"/>
              <w:rPr>
                <w:color w:val="000000"/>
                <w:sz w:val="22"/>
                <w:szCs w:val="22"/>
              </w:rPr>
            </w:pPr>
            <w:r w:rsidRPr="00E9767E">
              <w:rPr>
                <w:color w:val="000000"/>
                <w:sz w:val="22"/>
                <w:szCs w:val="22"/>
              </w:rPr>
              <w:t>Труба ЭС 720х10,0 Ст20</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3AAA1C9" w14:textId="77777777" w:rsidR="006A1303" w:rsidRPr="00E9767E" w:rsidRDefault="006A1303" w:rsidP="006A1303">
            <w:pPr>
              <w:rPr>
                <w:color w:val="000000"/>
                <w:sz w:val="22"/>
                <w:szCs w:val="22"/>
              </w:rPr>
            </w:pPr>
            <w:r w:rsidRPr="00E9767E">
              <w:rPr>
                <w:color w:val="000000"/>
                <w:sz w:val="22"/>
                <w:szCs w:val="22"/>
              </w:rPr>
              <w:t>ГОСТ 10704-91</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440D4322" w14:textId="6CDE91C9"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м</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4BD54DA5" w14:textId="77777777" w:rsidR="006A1303" w:rsidRPr="00E9767E" w:rsidRDefault="006A1303" w:rsidP="00142EE4">
            <w:pPr>
              <w:jc w:val="right"/>
              <w:rPr>
                <w:color w:val="000000"/>
                <w:sz w:val="22"/>
                <w:szCs w:val="22"/>
              </w:rPr>
            </w:pPr>
            <w:r w:rsidRPr="00E9767E">
              <w:rPr>
                <w:color w:val="000000"/>
                <w:sz w:val="22"/>
                <w:szCs w:val="22"/>
              </w:rPr>
              <w:t>45,2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11088CF" w14:textId="77777777" w:rsidR="006A1303" w:rsidRPr="00E9767E" w:rsidRDefault="006A1303" w:rsidP="00157BDF">
            <w:pPr>
              <w:jc w:val="center"/>
              <w:rPr>
                <w:color w:val="000000"/>
                <w:sz w:val="22"/>
                <w:szCs w:val="22"/>
              </w:rPr>
            </w:pPr>
          </w:p>
        </w:tc>
      </w:tr>
      <w:tr w:rsidR="006A1303" w:rsidRPr="0010688B" w14:paraId="37B20FD7"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52F366D" w14:textId="5E6CB721"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84</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0F47C86B" w14:textId="77777777" w:rsidR="006A1303" w:rsidRPr="00E9767E" w:rsidRDefault="006A1303" w:rsidP="000B7AF0">
            <w:pPr>
              <w:ind w:firstLine="0"/>
              <w:rPr>
                <w:color w:val="000000"/>
                <w:sz w:val="22"/>
                <w:szCs w:val="22"/>
              </w:rPr>
            </w:pPr>
            <w:r w:rsidRPr="00E9767E">
              <w:rPr>
                <w:color w:val="000000"/>
                <w:sz w:val="22"/>
                <w:szCs w:val="22"/>
              </w:rPr>
              <w:t>Труба ЭС 820х10,0 ст20</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FE07C06" w14:textId="77777777" w:rsidR="006A1303" w:rsidRPr="00E9767E" w:rsidRDefault="006A1303" w:rsidP="006A1303">
            <w:pPr>
              <w:rPr>
                <w:color w:val="000000"/>
                <w:sz w:val="22"/>
                <w:szCs w:val="22"/>
              </w:rPr>
            </w:pPr>
            <w:r w:rsidRPr="00E9767E">
              <w:rPr>
                <w:color w:val="000000"/>
                <w:sz w:val="22"/>
                <w:szCs w:val="22"/>
              </w:rPr>
              <w:t>ГОСТ 10704-91</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7202D322" w14:textId="318BB525"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м</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716AC133" w14:textId="77777777" w:rsidR="006A1303" w:rsidRPr="00E9767E" w:rsidRDefault="006A1303" w:rsidP="00142EE4">
            <w:pPr>
              <w:jc w:val="right"/>
              <w:rPr>
                <w:color w:val="000000"/>
                <w:sz w:val="22"/>
                <w:szCs w:val="22"/>
              </w:rPr>
            </w:pPr>
            <w:r w:rsidRPr="00E9767E">
              <w:rPr>
                <w:color w:val="000000"/>
                <w:sz w:val="22"/>
                <w:szCs w:val="22"/>
              </w:rPr>
              <w:t>45,2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782B97D" w14:textId="77777777" w:rsidR="006A1303" w:rsidRPr="00E9767E" w:rsidRDefault="006A1303" w:rsidP="00157BDF">
            <w:pPr>
              <w:jc w:val="center"/>
              <w:rPr>
                <w:color w:val="000000"/>
                <w:sz w:val="22"/>
                <w:szCs w:val="22"/>
              </w:rPr>
            </w:pPr>
          </w:p>
        </w:tc>
      </w:tr>
      <w:tr w:rsidR="006A1303" w:rsidRPr="0010688B" w14:paraId="341E37CE"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5167AFB" w14:textId="0BBA66D3"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85</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0A78BACA" w14:textId="77777777" w:rsidR="006A1303" w:rsidRPr="00E9767E" w:rsidRDefault="006A1303" w:rsidP="000B7AF0">
            <w:pPr>
              <w:ind w:firstLine="0"/>
              <w:rPr>
                <w:color w:val="000000"/>
                <w:sz w:val="22"/>
                <w:szCs w:val="22"/>
              </w:rPr>
            </w:pPr>
            <w:r w:rsidRPr="00E9767E">
              <w:rPr>
                <w:color w:val="000000"/>
                <w:sz w:val="22"/>
                <w:szCs w:val="22"/>
              </w:rPr>
              <w:t>Труба БШ 57х3,5 Ст 20</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4A2956C" w14:textId="77777777" w:rsidR="006A1303" w:rsidRPr="00E9767E" w:rsidRDefault="006A1303" w:rsidP="006A1303">
            <w:pPr>
              <w:rPr>
                <w:color w:val="000000"/>
                <w:sz w:val="22"/>
                <w:szCs w:val="22"/>
              </w:rPr>
            </w:pPr>
            <w:r w:rsidRPr="00E9767E">
              <w:rPr>
                <w:color w:val="000000"/>
                <w:sz w:val="22"/>
                <w:szCs w:val="22"/>
              </w:rPr>
              <w:t>ГОСТ 8732—78</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7C4B395B" w14:textId="57B12049"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тн</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6CE45230" w14:textId="77777777" w:rsidR="006A1303" w:rsidRPr="00E9767E" w:rsidRDefault="006A1303" w:rsidP="00142EE4">
            <w:pPr>
              <w:jc w:val="right"/>
              <w:rPr>
                <w:color w:val="000000"/>
                <w:sz w:val="22"/>
                <w:szCs w:val="22"/>
              </w:rPr>
            </w:pPr>
            <w:r w:rsidRPr="00E9767E">
              <w:rPr>
                <w:color w:val="000000"/>
                <w:sz w:val="22"/>
                <w:szCs w:val="22"/>
              </w:rPr>
              <w:t>18</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E31FEA4" w14:textId="77777777" w:rsidR="006A1303" w:rsidRPr="00E9767E" w:rsidRDefault="006A1303" w:rsidP="00157BDF">
            <w:pPr>
              <w:jc w:val="center"/>
              <w:rPr>
                <w:color w:val="000000"/>
                <w:sz w:val="22"/>
                <w:szCs w:val="22"/>
              </w:rPr>
            </w:pPr>
          </w:p>
        </w:tc>
      </w:tr>
      <w:tr w:rsidR="006A1303" w:rsidRPr="0010688B" w14:paraId="10BEAF27"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64FB28E" w14:textId="09076D78"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86</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3A81A776" w14:textId="77777777" w:rsidR="006A1303" w:rsidRPr="00E9767E" w:rsidRDefault="006A1303" w:rsidP="000B7AF0">
            <w:pPr>
              <w:ind w:firstLine="0"/>
              <w:rPr>
                <w:color w:val="000000"/>
                <w:sz w:val="22"/>
                <w:szCs w:val="22"/>
              </w:rPr>
            </w:pPr>
            <w:r w:rsidRPr="00E9767E">
              <w:rPr>
                <w:color w:val="000000"/>
                <w:sz w:val="22"/>
                <w:szCs w:val="22"/>
              </w:rPr>
              <w:t>Труба БШ 51х2,5 Ст 20</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B022459" w14:textId="77777777" w:rsidR="006A1303" w:rsidRPr="00E9767E" w:rsidRDefault="006A1303" w:rsidP="006A1303">
            <w:pPr>
              <w:rPr>
                <w:color w:val="000000"/>
                <w:sz w:val="22"/>
                <w:szCs w:val="22"/>
              </w:rPr>
            </w:pPr>
            <w:r w:rsidRPr="00E9767E">
              <w:rPr>
                <w:color w:val="000000"/>
                <w:sz w:val="22"/>
                <w:szCs w:val="22"/>
              </w:rPr>
              <w:t>ГОСТ 8732—78</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3C3932F0" w14:textId="4130742D"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тн</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7963FB66" w14:textId="77777777" w:rsidR="006A1303" w:rsidRPr="00E9767E" w:rsidRDefault="006A1303" w:rsidP="00142EE4">
            <w:pPr>
              <w:jc w:val="right"/>
              <w:rPr>
                <w:color w:val="000000"/>
                <w:sz w:val="22"/>
                <w:szCs w:val="22"/>
              </w:rPr>
            </w:pPr>
            <w:r w:rsidRPr="00E9767E">
              <w:rPr>
                <w:color w:val="000000"/>
                <w:sz w:val="22"/>
                <w:szCs w:val="22"/>
              </w:rPr>
              <w:t>17,8</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BB06C92" w14:textId="77777777" w:rsidR="006A1303" w:rsidRPr="00E9767E" w:rsidRDefault="006A1303" w:rsidP="00157BDF">
            <w:pPr>
              <w:jc w:val="center"/>
              <w:rPr>
                <w:color w:val="000000"/>
                <w:sz w:val="22"/>
                <w:szCs w:val="22"/>
              </w:rPr>
            </w:pPr>
          </w:p>
        </w:tc>
      </w:tr>
      <w:tr w:rsidR="006A1303" w:rsidRPr="0010688B" w14:paraId="781AD40F"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E521D37" w14:textId="7CFF4CA3"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87</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2F37D412" w14:textId="77777777" w:rsidR="006A1303" w:rsidRPr="00E9767E" w:rsidRDefault="006A1303" w:rsidP="000B7AF0">
            <w:pPr>
              <w:ind w:firstLine="0"/>
              <w:rPr>
                <w:color w:val="000000"/>
                <w:sz w:val="22"/>
                <w:szCs w:val="22"/>
              </w:rPr>
            </w:pPr>
            <w:r w:rsidRPr="00E9767E">
              <w:rPr>
                <w:color w:val="000000"/>
                <w:sz w:val="22"/>
                <w:szCs w:val="22"/>
              </w:rPr>
              <w:t>Труба БШ 60х3,0 Ст 20</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BCF9195" w14:textId="77777777" w:rsidR="006A1303" w:rsidRPr="00E9767E" w:rsidRDefault="006A1303" w:rsidP="006A1303">
            <w:pPr>
              <w:rPr>
                <w:color w:val="000000"/>
                <w:sz w:val="22"/>
                <w:szCs w:val="22"/>
              </w:rPr>
            </w:pPr>
            <w:r w:rsidRPr="00E9767E">
              <w:rPr>
                <w:color w:val="000000"/>
                <w:sz w:val="22"/>
                <w:szCs w:val="22"/>
              </w:rPr>
              <w:t>ГОСТ 8732—78</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3510A8D8" w14:textId="7AE5AC26"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тн</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5B2A2449" w14:textId="77777777" w:rsidR="006A1303" w:rsidRPr="00E9767E" w:rsidRDefault="006A1303" w:rsidP="00142EE4">
            <w:pPr>
              <w:jc w:val="right"/>
              <w:rPr>
                <w:color w:val="000000"/>
                <w:sz w:val="22"/>
                <w:szCs w:val="22"/>
              </w:rPr>
            </w:pPr>
            <w:r w:rsidRPr="00E9767E">
              <w:rPr>
                <w:color w:val="000000"/>
                <w:sz w:val="22"/>
                <w:szCs w:val="22"/>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ABED8BC" w14:textId="77777777" w:rsidR="006A1303" w:rsidRPr="00E9767E" w:rsidRDefault="006A1303" w:rsidP="00157BDF">
            <w:pPr>
              <w:jc w:val="center"/>
              <w:rPr>
                <w:color w:val="000000"/>
                <w:sz w:val="22"/>
                <w:szCs w:val="22"/>
              </w:rPr>
            </w:pPr>
          </w:p>
        </w:tc>
      </w:tr>
      <w:tr w:rsidR="006A1303" w:rsidRPr="0010688B" w14:paraId="5BB6D8BA"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8462D06" w14:textId="692C0452"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88</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773A1678" w14:textId="77777777" w:rsidR="006A1303" w:rsidRPr="00E9767E" w:rsidRDefault="006A1303" w:rsidP="000B7AF0">
            <w:pPr>
              <w:ind w:firstLine="0"/>
              <w:rPr>
                <w:color w:val="000000"/>
                <w:sz w:val="22"/>
                <w:szCs w:val="22"/>
              </w:rPr>
            </w:pPr>
            <w:r w:rsidRPr="00E9767E">
              <w:rPr>
                <w:color w:val="000000"/>
                <w:sz w:val="22"/>
                <w:szCs w:val="22"/>
              </w:rPr>
              <w:t>Труба БШ 76х4,0 Ст 20</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A7CEAE4" w14:textId="77777777" w:rsidR="006A1303" w:rsidRPr="00E9767E" w:rsidRDefault="006A1303" w:rsidP="006A1303">
            <w:pPr>
              <w:rPr>
                <w:color w:val="000000"/>
                <w:sz w:val="22"/>
                <w:szCs w:val="22"/>
              </w:rPr>
            </w:pPr>
            <w:r w:rsidRPr="00E9767E">
              <w:rPr>
                <w:color w:val="000000"/>
                <w:sz w:val="22"/>
                <w:szCs w:val="22"/>
              </w:rPr>
              <w:t>ГОСТ 8732—78</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754BD284" w14:textId="580A2AC9"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тн</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78D7F9CD" w14:textId="77777777" w:rsidR="006A1303" w:rsidRPr="00E9767E" w:rsidRDefault="006A1303" w:rsidP="00142EE4">
            <w:pPr>
              <w:jc w:val="right"/>
              <w:rPr>
                <w:color w:val="000000"/>
                <w:sz w:val="22"/>
                <w:szCs w:val="22"/>
              </w:rPr>
            </w:pPr>
            <w:r w:rsidRPr="00E9767E">
              <w:rPr>
                <w:color w:val="000000"/>
                <w:sz w:val="22"/>
                <w:szCs w:val="22"/>
              </w:rPr>
              <w:t>3,1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0972463" w14:textId="77777777" w:rsidR="006A1303" w:rsidRPr="00E9767E" w:rsidRDefault="006A1303" w:rsidP="00157BDF">
            <w:pPr>
              <w:jc w:val="center"/>
              <w:rPr>
                <w:color w:val="000000"/>
                <w:sz w:val="22"/>
                <w:szCs w:val="22"/>
              </w:rPr>
            </w:pPr>
          </w:p>
        </w:tc>
      </w:tr>
      <w:tr w:rsidR="006A1303" w:rsidRPr="0010688B" w14:paraId="68D831D5"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0A53263" w14:textId="58AEA869"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89</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2C8AB923" w14:textId="77777777" w:rsidR="006A1303" w:rsidRPr="00E9767E" w:rsidRDefault="006A1303" w:rsidP="000B7AF0">
            <w:pPr>
              <w:ind w:firstLine="0"/>
              <w:rPr>
                <w:color w:val="000000"/>
                <w:sz w:val="22"/>
                <w:szCs w:val="22"/>
              </w:rPr>
            </w:pPr>
            <w:r w:rsidRPr="00E9767E">
              <w:rPr>
                <w:color w:val="000000"/>
                <w:sz w:val="22"/>
                <w:szCs w:val="22"/>
              </w:rPr>
              <w:t>Труба БШ 76х8,0  Ст 20</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0ED3DE4" w14:textId="77777777" w:rsidR="006A1303" w:rsidRPr="00E9767E" w:rsidRDefault="006A1303" w:rsidP="006A1303">
            <w:pPr>
              <w:rPr>
                <w:color w:val="000000"/>
                <w:sz w:val="22"/>
                <w:szCs w:val="22"/>
              </w:rPr>
            </w:pPr>
            <w:r w:rsidRPr="00E9767E">
              <w:rPr>
                <w:color w:val="000000"/>
                <w:sz w:val="22"/>
                <w:szCs w:val="22"/>
              </w:rPr>
              <w:t>ГОСТ 8732—78</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086C4D4A" w14:textId="191839F6"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3DDDD438" w14:textId="77777777" w:rsidR="006A1303" w:rsidRPr="00E9767E" w:rsidRDefault="006A1303" w:rsidP="00142EE4">
            <w:pPr>
              <w:jc w:val="right"/>
              <w:rPr>
                <w:color w:val="000000"/>
                <w:sz w:val="22"/>
                <w:szCs w:val="22"/>
              </w:rPr>
            </w:pPr>
            <w:r w:rsidRPr="00E9767E">
              <w:rPr>
                <w:color w:val="000000"/>
                <w:sz w:val="22"/>
                <w:szCs w:val="22"/>
              </w:rPr>
              <w:t>135</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2233500" w14:textId="77777777" w:rsidR="006A1303" w:rsidRPr="00E9767E" w:rsidRDefault="006A1303" w:rsidP="00157BDF">
            <w:pPr>
              <w:jc w:val="center"/>
              <w:rPr>
                <w:color w:val="000000"/>
                <w:sz w:val="22"/>
                <w:szCs w:val="22"/>
              </w:rPr>
            </w:pPr>
          </w:p>
        </w:tc>
      </w:tr>
      <w:tr w:rsidR="006A1303" w:rsidRPr="0010688B" w14:paraId="7C6C026D"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8FCA76C" w14:textId="3F7FB031"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90</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1FAFBB6B" w14:textId="77777777" w:rsidR="006A1303" w:rsidRPr="00E9767E" w:rsidRDefault="006A1303" w:rsidP="000B7AF0">
            <w:pPr>
              <w:ind w:firstLine="0"/>
              <w:rPr>
                <w:color w:val="000000"/>
                <w:sz w:val="22"/>
                <w:szCs w:val="22"/>
              </w:rPr>
            </w:pPr>
            <w:r w:rsidRPr="00E9767E">
              <w:rPr>
                <w:color w:val="000000"/>
                <w:sz w:val="22"/>
                <w:szCs w:val="22"/>
              </w:rPr>
              <w:t>Труба БШ 83х7 ,0 Ст 20</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3B5C1E7" w14:textId="77777777" w:rsidR="006A1303" w:rsidRPr="00E9767E" w:rsidRDefault="006A1303" w:rsidP="006A1303">
            <w:pPr>
              <w:rPr>
                <w:color w:val="000000"/>
                <w:sz w:val="22"/>
                <w:szCs w:val="22"/>
              </w:rPr>
            </w:pPr>
            <w:r w:rsidRPr="00E9767E">
              <w:rPr>
                <w:color w:val="000000"/>
                <w:sz w:val="22"/>
                <w:szCs w:val="22"/>
              </w:rPr>
              <w:t>ГОСТ 8732—78</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5EDC8013" w14:textId="51745D25"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4C2A4BD8" w14:textId="77777777" w:rsidR="006A1303" w:rsidRPr="00E9767E" w:rsidRDefault="006A1303" w:rsidP="00142EE4">
            <w:pPr>
              <w:ind w:firstLine="0"/>
              <w:jc w:val="right"/>
              <w:rPr>
                <w:color w:val="000000"/>
                <w:sz w:val="22"/>
                <w:szCs w:val="22"/>
              </w:rPr>
            </w:pPr>
            <w:r w:rsidRPr="00E9767E">
              <w:rPr>
                <w:color w:val="000000"/>
                <w:sz w:val="22"/>
                <w:szCs w:val="22"/>
              </w:rPr>
              <w:t>131,1</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DAC6960" w14:textId="77777777" w:rsidR="006A1303" w:rsidRPr="00E9767E" w:rsidRDefault="006A1303" w:rsidP="00157BDF">
            <w:pPr>
              <w:jc w:val="center"/>
              <w:rPr>
                <w:color w:val="000000"/>
                <w:sz w:val="22"/>
                <w:szCs w:val="22"/>
              </w:rPr>
            </w:pPr>
          </w:p>
        </w:tc>
      </w:tr>
      <w:tr w:rsidR="006A1303" w:rsidRPr="0010688B" w14:paraId="5FB5B399"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6A6048F" w14:textId="20971ECB"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91</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3A09D09E" w14:textId="77777777" w:rsidR="006A1303" w:rsidRPr="00E9767E" w:rsidRDefault="006A1303" w:rsidP="000B7AF0">
            <w:pPr>
              <w:ind w:firstLine="0"/>
              <w:rPr>
                <w:color w:val="000000"/>
                <w:sz w:val="22"/>
                <w:szCs w:val="22"/>
              </w:rPr>
            </w:pPr>
            <w:r w:rsidRPr="00E9767E">
              <w:rPr>
                <w:color w:val="000000"/>
                <w:sz w:val="22"/>
                <w:szCs w:val="22"/>
              </w:rPr>
              <w:t>Труба БШ 89х4,0 Ст 20</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595221B" w14:textId="77777777" w:rsidR="006A1303" w:rsidRPr="00E9767E" w:rsidRDefault="006A1303" w:rsidP="006A1303">
            <w:pPr>
              <w:rPr>
                <w:color w:val="000000"/>
                <w:sz w:val="22"/>
                <w:szCs w:val="22"/>
              </w:rPr>
            </w:pPr>
            <w:r w:rsidRPr="00E9767E">
              <w:rPr>
                <w:color w:val="000000"/>
                <w:sz w:val="22"/>
                <w:szCs w:val="22"/>
              </w:rPr>
              <w:t>ГОСТ 8732—78</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654A1E14" w14:textId="782638EB"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м</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6770CEEA" w14:textId="77777777" w:rsidR="006A1303" w:rsidRPr="00E9767E" w:rsidRDefault="006A1303" w:rsidP="00142EE4">
            <w:pPr>
              <w:ind w:firstLine="0"/>
              <w:jc w:val="right"/>
              <w:rPr>
                <w:color w:val="000000"/>
                <w:sz w:val="22"/>
                <w:szCs w:val="22"/>
              </w:rPr>
            </w:pPr>
            <w:r w:rsidRPr="00E9767E">
              <w:rPr>
                <w:color w:val="000000"/>
                <w:sz w:val="22"/>
                <w:szCs w:val="22"/>
              </w:rPr>
              <w:t>722,7</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DBEC531" w14:textId="77777777" w:rsidR="006A1303" w:rsidRPr="00E9767E" w:rsidRDefault="006A1303" w:rsidP="00157BDF">
            <w:pPr>
              <w:jc w:val="center"/>
              <w:rPr>
                <w:color w:val="000000"/>
                <w:sz w:val="22"/>
                <w:szCs w:val="22"/>
              </w:rPr>
            </w:pPr>
          </w:p>
        </w:tc>
      </w:tr>
      <w:tr w:rsidR="006A1303" w:rsidRPr="0010688B" w14:paraId="64BC65F1"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8B7DA69" w14:textId="6085272A"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92</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2042C237" w14:textId="77777777" w:rsidR="006A1303" w:rsidRPr="00E9767E" w:rsidRDefault="006A1303" w:rsidP="000B7AF0">
            <w:pPr>
              <w:ind w:firstLine="0"/>
              <w:rPr>
                <w:color w:val="000000"/>
                <w:sz w:val="22"/>
                <w:szCs w:val="22"/>
              </w:rPr>
            </w:pPr>
            <w:r w:rsidRPr="00E9767E">
              <w:rPr>
                <w:color w:val="000000"/>
                <w:sz w:val="22"/>
                <w:szCs w:val="22"/>
              </w:rPr>
              <w:t>Труба БШ 89х6,0 Ст 20</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C218A2D" w14:textId="77777777" w:rsidR="006A1303" w:rsidRPr="00E9767E" w:rsidRDefault="006A1303" w:rsidP="006A1303">
            <w:pPr>
              <w:rPr>
                <w:color w:val="000000"/>
                <w:sz w:val="22"/>
                <w:szCs w:val="22"/>
              </w:rPr>
            </w:pPr>
            <w:r w:rsidRPr="00E9767E">
              <w:rPr>
                <w:color w:val="000000"/>
                <w:sz w:val="22"/>
                <w:szCs w:val="22"/>
              </w:rPr>
              <w:t>ГОСТ 8732—78</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6DBEC426" w14:textId="6D627F76"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4A77E3E9" w14:textId="77777777" w:rsidR="006A1303" w:rsidRPr="00E9767E" w:rsidRDefault="006A1303" w:rsidP="00142EE4">
            <w:pPr>
              <w:jc w:val="right"/>
              <w:rPr>
                <w:color w:val="000000"/>
                <w:sz w:val="22"/>
                <w:szCs w:val="22"/>
              </w:rPr>
            </w:pPr>
            <w:r w:rsidRPr="00E9767E">
              <w:rPr>
                <w:color w:val="000000"/>
                <w:sz w:val="22"/>
                <w:szCs w:val="22"/>
              </w:rPr>
              <w:t>130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46F3017" w14:textId="77777777" w:rsidR="006A1303" w:rsidRPr="00E9767E" w:rsidRDefault="006A1303" w:rsidP="00157BDF">
            <w:pPr>
              <w:jc w:val="center"/>
              <w:rPr>
                <w:color w:val="000000"/>
                <w:sz w:val="22"/>
                <w:szCs w:val="22"/>
              </w:rPr>
            </w:pPr>
          </w:p>
        </w:tc>
      </w:tr>
      <w:tr w:rsidR="006A1303" w:rsidRPr="0010688B" w14:paraId="2E3E98E7"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A9FB6A1" w14:textId="6F3C52CB"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93</w:t>
            </w: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4C2DFD6D" w14:textId="77777777" w:rsidR="006A1303" w:rsidRPr="00E9767E" w:rsidRDefault="006A1303" w:rsidP="000B7AF0">
            <w:pPr>
              <w:ind w:firstLine="0"/>
              <w:rPr>
                <w:color w:val="000000"/>
                <w:sz w:val="22"/>
                <w:szCs w:val="22"/>
              </w:rPr>
            </w:pPr>
            <w:r w:rsidRPr="00E9767E">
              <w:rPr>
                <w:color w:val="000000"/>
                <w:sz w:val="22"/>
                <w:szCs w:val="22"/>
              </w:rPr>
              <w:t>Труба БШ 108х4,0 Ст 20</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B602E9E" w14:textId="77777777" w:rsidR="006A1303" w:rsidRPr="00E9767E" w:rsidRDefault="006A1303" w:rsidP="006A1303">
            <w:pPr>
              <w:rPr>
                <w:color w:val="000000"/>
                <w:sz w:val="22"/>
                <w:szCs w:val="22"/>
              </w:rPr>
            </w:pPr>
            <w:r w:rsidRPr="00E9767E">
              <w:rPr>
                <w:color w:val="000000"/>
                <w:sz w:val="22"/>
                <w:szCs w:val="22"/>
              </w:rPr>
              <w:t>ГОСТ 8732—78</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53E92C14" w14:textId="76C0C7E0"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тн</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334CDC73" w14:textId="77777777" w:rsidR="006A1303" w:rsidRPr="00E9767E" w:rsidRDefault="006A1303" w:rsidP="00142EE4">
            <w:pPr>
              <w:jc w:val="right"/>
              <w:rPr>
                <w:color w:val="000000"/>
                <w:sz w:val="22"/>
                <w:szCs w:val="22"/>
              </w:rPr>
            </w:pPr>
            <w:r w:rsidRPr="00E9767E">
              <w:rPr>
                <w:color w:val="000000"/>
                <w:sz w:val="22"/>
                <w:szCs w:val="22"/>
              </w:rPr>
              <w:t>7</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6B1F1CF" w14:textId="77777777" w:rsidR="006A1303" w:rsidRPr="00E9767E" w:rsidRDefault="006A1303" w:rsidP="00157BDF">
            <w:pPr>
              <w:jc w:val="center"/>
              <w:rPr>
                <w:color w:val="000000"/>
                <w:sz w:val="22"/>
                <w:szCs w:val="22"/>
              </w:rPr>
            </w:pPr>
          </w:p>
        </w:tc>
      </w:tr>
      <w:tr w:rsidR="006A1303" w:rsidRPr="0010688B" w14:paraId="245C690B"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27CAFD5" w14:textId="78411C18"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94</w:t>
            </w:r>
          </w:p>
        </w:tc>
        <w:tc>
          <w:tcPr>
            <w:tcW w:w="3104" w:type="dxa"/>
            <w:tcBorders>
              <w:bottom w:val="single" w:sz="4" w:space="0" w:color="000000"/>
              <w:right w:val="single" w:sz="4" w:space="0" w:color="000000"/>
            </w:tcBorders>
            <w:shd w:val="clear" w:color="auto" w:fill="FFFFFF"/>
            <w:tcMar>
              <w:top w:w="0" w:type="dxa"/>
              <w:left w:w="108" w:type="dxa"/>
              <w:bottom w:w="0" w:type="dxa"/>
              <w:right w:w="108" w:type="dxa"/>
            </w:tcMar>
          </w:tcPr>
          <w:p w14:paraId="74725704" w14:textId="77777777" w:rsidR="006A1303" w:rsidRPr="00E9767E" w:rsidRDefault="006A1303" w:rsidP="000B7AF0">
            <w:pPr>
              <w:ind w:firstLine="0"/>
              <w:rPr>
                <w:color w:val="000000"/>
                <w:sz w:val="22"/>
                <w:szCs w:val="22"/>
              </w:rPr>
            </w:pPr>
            <w:r w:rsidRPr="00E9767E">
              <w:rPr>
                <w:color w:val="000000"/>
                <w:sz w:val="22"/>
                <w:szCs w:val="22"/>
              </w:rPr>
              <w:t>Труба БШ 108х8,0 Ст20</w:t>
            </w: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1813015" w14:textId="77777777" w:rsidR="006A1303" w:rsidRPr="00E9767E" w:rsidRDefault="006A1303" w:rsidP="006A1303">
            <w:pPr>
              <w:rPr>
                <w:color w:val="000000"/>
                <w:sz w:val="22"/>
                <w:szCs w:val="22"/>
              </w:rPr>
            </w:pPr>
            <w:r w:rsidRPr="00E9767E">
              <w:rPr>
                <w:color w:val="000000"/>
                <w:sz w:val="22"/>
                <w:szCs w:val="22"/>
              </w:rPr>
              <w:t>ГОСТ 8732—78</w:t>
            </w: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341E8ABE" w14:textId="5CC0DFDF"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12BD7132" w14:textId="77777777" w:rsidR="006A1303" w:rsidRPr="00E9767E" w:rsidRDefault="006A1303" w:rsidP="00142EE4">
            <w:pPr>
              <w:ind w:firstLine="0"/>
              <w:jc w:val="right"/>
              <w:rPr>
                <w:color w:val="000000"/>
                <w:sz w:val="22"/>
                <w:szCs w:val="22"/>
              </w:rPr>
            </w:pPr>
            <w:r w:rsidRPr="00E9767E">
              <w:rPr>
                <w:color w:val="000000"/>
                <w:sz w:val="22"/>
                <w:szCs w:val="22"/>
              </w:rPr>
              <w:t>197,2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8AC3A4C" w14:textId="77777777" w:rsidR="006A1303" w:rsidRPr="00E9767E" w:rsidRDefault="006A1303" w:rsidP="00157BDF">
            <w:pPr>
              <w:jc w:val="center"/>
              <w:rPr>
                <w:color w:val="000000"/>
                <w:sz w:val="22"/>
                <w:szCs w:val="22"/>
              </w:rPr>
            </w:pPr>
          </w:p>
        </w:tc>
      </w:tr>
      <w:tr w:rsidR="006A1303" w:rsidRPr="0010688B" w14:paraId="53E73F9B"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836A331" w14:textId="74DFC9B7"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95</w:t>
            </w:r>
          </w:p>
        </w:tc>
        <w:tc>
          <w:tcPr>
            <w:tcW w:w="3104" w:type="dxa"/>
            <w:tcBorders>
              <w:right w:val="single" w:sz="4" w:space="0" w:color="000000"/>
            </w:tcBorders>
            <w:shd w:val="clear" w:color="auto" w:fill="auto"/>
            <w:tcMar>
              <w:top w:w="0" w:type="dxa"/>
              <w:left w:w="108" w:type="dxa"/>
              <w:bottom w:w="0" w:type="dxa"/>
              <w:right w:w="108" w:type="dxa"/>
            </w:tcMar>
          </w:tcPr>
          <w:p w14:paraId="331F3A43" w14:textId="77777777" w:rsidR="006A1303" w:rsidRPr="00E9767E" w:rsidRDefault="006A1303" w:rsidP="000B7AF0">
            <w:pPr>
              <w:ind w:firstLine="0"/>
              <w:rPr>
                <w:color w:val="000000"/>
                <w:sz w:val="22"/>
                <w:szCs w:val="22"/>
              </w:rPr>
            </w:pPr>
            <w:r w:rsidRPr="00E9767E">
              <w:rPr>
                <w:color w:val="000000"/>
                <w:sz w:val="22"/>
                <w:szCs w:val="22"/>
              </w:rPr>
              <w:t>Труба БШ 102х8,0 Ст 20</w:t>
            </w:r>
          </w:p>
        </w:tc>
        <w:tc>
          <w:tcPr>
            <w:tcW w:w="2410" w:type="dxa"/>
            <w:tcBorders>
              <w:right w:val="single" w:sz="4" w:space="0" w:color="000000"/>
            </w:tcBorders>
            <w:shd w:val="clear" w:color="auto" w:fill="auto"/>
            <w:tcMar>
              <w:top w:w="0" w:type="dxa"/>
              <w:left w:w="108" w:type="dxa"/>
              <w:bottom w:w="0" w:type="dxa"/>
              <w:right w:w="108" w:type="dxa"/>
            </w:tcMar>
            <w:vAlign w:val="center"/>
          </w:tcPr>
          <w:p w14:paraId="500ADD4D" w14:textId="77777777" w:rsidR="006A1303" w:rsidRPr="00E9767E" w:rsidRDefault="006A1303" w:rsidP="006A1303">
            <w:pPr>
              <w:rPr>
                <w:color w:val="000000"/>
                <w:sz w:val="22"/>
                <w:szCs w:val="22"/>
              </w:rPr>
            </w:pPr>
            <w:r w:rsidRPr="00E9767E">
              <w:rPr>
                <w:color w:val="000000"/>
                <w:sz w:val="22"/>
                <w:szCs w:val="22"/>
              </w:rPr>
              <w:t>ГОСТ 8732—78</w:t>
            </w:r>
          </w:p>
        </w:tc>
        <w:tc>
          <w:tcPr>
            <w:tcW w:w="640" w:type="dxa"/>
            <w:tcBorders>
              <w:right w:val="single" w:sz="4" w:space="0" w:color="000000"/>
            </w:tcBorders>
            <w:shd w:val="clear" w:color="auto" w:fill="auto"/>
            <w:tcMar>
              <w:top w:w="0" w:type="dxa"/>
              <w:left w:w="108" w:type="dxa"/>
              <w:bottom w:w="0" w:type="dxa"/>
              <w:right w:w="108" w:type="dxa"/>
            </w:tcMar>
          </w:tcPr>
          <w:p w14:paraId="4BD8BF52" w14:textId="6E5965D2"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кг</w:t>
            </w:r>
          </w:p>
        </w:tc>
        <w:tc>
          <w:tcPr>
            <w:tcW w:w="1203" w:type="dxa"/>
            <w:tcBorders>
              <w:right w:val="single" w:sz="4" w:space="0" w:color="auto"/>
            </w:tcBorders>
            <w:shd w:val="clear" w:color="auto" w:fill="FFFFFF"/>
            <w:tcMar>
              <w:top w:w="0" w:type="dxa"/>
              <w:left w:w="108" w:type="dxa"/>
              <w:bottom w:w="0" w:type="dxa"/>
              <w:right w:w="108" w:type="dxa"/>
            </w:tcMar>
          </w:tcPr>
          <w:p w14:paraId="5530794A" w14:textId="77777777" w:rsidR="006A1303" w:rsidRPr="00E9767E" w:rsidRDefault="006A1303" w:rsidP="00142EE4">
            <w:pPr>
              <w:ind w:firstLine="0"/>
              <w:jc w:val="right"/>
              <w:rPr>
                <w:color w:val="000000"/>
                <w:sz w:val="22"/>
                <w:szCs w:val="22"/>
              </w:rPr>
            </w:pPr>
            <w:r w:rsidRPr="00E9767E">
              <w:rPr>
                <w:color w:val="000000"/>
                <w:sz w:val="22"/>
                <w:szCs w:val="22"/>
              </w:rPr>
              <w:t>185,4</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FA9F72E" w14:textId="77777777" w:rsidR="006A1303" w:rsidRPr="00E9767E" w:rsidRDefault="006A1303" w:rsidP="00157BDF">
            <w:pPr>
              <w:jc w:val="center"/>
              <w:rPr>
                <w:color w:val="000000"/>
                <w:sz w:val="22"/>
                <w:szCs w:val="22"/>
              </w:rPr>
            </w:pPr>
          </w:p>
        </w:tc>
      </w:tr>
      <w:tr w:rsidR="006A1303" w:rsidRPr="0010688B" w14:paraId="5F1E6E72" w14:textId="77777777" w:rsidTr="006A1303">
        <w:tblPrEx>
          <w:tblCellMar>
            <w:top w:w="0" w:type="dxa"/>
            <w:bottom w:w="0" w:type="dxa"/>
          </w:tblCellMar>
        </w:tblPrEx>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9800E73" w14:textId="484A5B34"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96</w:t>
            </w:r>
          </w:p>
        </w:tc>
        <w:tc>
          <w:tcPr>
            <w:tcW w:w="310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73641" w14:textId="77777777" w:rsidR="006A1303" w:rsidRPr="00E9767E" w:rsidRDefault="006A1303" w:rsidP="000B7AF0">
            <w:pPr>
              <w:ind w:firstLine="0"/>
              <w:rPr>
                <w:color w:val="000000"/>
                <w:sz w:val="22"/>
                <w:szCs w:val="22"/>
              </w:rPr>
            </w:pPr>
            <w:r w:rsidRPr="00E9767E">
              <w:rPr>
                <w:color w:val="000000"/>
                <w:sz w:val="22"/>
                <w:szCs w:val="22"/>
              </w:rPr>
              <w:t>Труба БШ 133х4,0 Ст 20</w:t>
            </w:r>
          </w:p>
        </w:tc>
        <w:tc>
          <w:tcPr>
            <w:tcW w:w="241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94BB5" w14:textId="77777777" w:rsidR="006A1303" w:rsidRPr="00E9767E" w:rsidRDefault="006A1303" w:rsidP="006A1303">
            <w:pPr>
              <w:rPr>
                <w:color w:val="000000"/>
                <w:sz w:val="22"/>
                <w:szCs w:val="22"/>
              </w:rPr>
            </w:pPr>
            <w:r w:rsidRPr="00E9767E">
              <w:rPr>
                <w:color w:val="000000"/>
                <w:sz w:val="22"/>
                <w:szCs w:val="22"/>
              </w:rPr>
              <w:t>ГОСТ 8732—78</w:t>
            </w:r>
          </w:p>
        </w:tc>
        <w:tc>
          <w:tcPr>
            <w:tcW w:w="64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A2E67" w14:textId="76A41422"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м</w:t>
            </w:r>
          </w:p>
        </w:tc>
        <w:tc>
          <w:tcPr>
            <w:tcW w:w="1203" w:type="dxa"/>
            <w:tcBorders>
              <w:top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5363027A" w14:textId="77777777" w:rsidR="006A1303" w:rsidRPr="00E9767E" w:rsidRDefault="006A1303" w:rsidP="00142EE4">
            <w:pPr>
              <w:jc w:val="right"/>
              <w:rPr>
                <w:color w:val="000000"/>
                <w:sz w:val="22"/>
                <w:szCs w:val="22"/>
              </w:rPr>
            </w:pPr>
            <w:r w:rsidRPr="00E9767E">
              <w:rPr>
                <w:color w:val="000000"/>
                <w:sz w:val="22"/>
                <w:szCs w:val="22"/>
              </w:rPr>
              <w:t>600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862F317" w14:textId="77777777" w:rsidR="006A1303" w:rsidRPr="00E9767E" w:rsidRDefault="006A1303" w:rsidP="00157BDF">
            <w:pPr>
              <w:jc w:val="center"/>
              <w:rPr>
                <w:color w:val="000000"/>
                <w:sz w:val="22"/>
                <w:szCs w:val="22"/>
              </w:rPr>
            </w:pPr>
          </w:p>
        </w:tc>
      </w:tr>
      <w:tr w:rsidR="006A1303" w:rsidRPr="0010688B" w14:paraId="7C635619" w14:textId="77777777" w:rsidTr="006A1303">
        <w:tblPrEx>
          <w:tblCellMar>
            <w:top w:w="0" w:type="dxa"/>
            <w:bottom w:w="0" w:type="dxa"/>
          </w:tblCellMar>
        </w:tblPrEx>
        <w:trPr>
          <w:trHeight w:val="300"/>
        </w:trPr>
        <w:tc>
          <w:tcPr>
            <w:tcW w:w="548" w:type="dxa"/>
            <w:tcBorders>
              <w:left w:val="single" w:sz="4" w:space="0" w:color="000000"/>
              <w:bottom w:val="single" w:sz="4" w:space="0" w:color="auto"/>
              <w:right w:val="single" w:sz="4" w:space="0" w:color="000000"/>
            </w:tcBorders>
            <w:shd w:val="clear" w:color="auto" w:fill="auto"/>
            <w:noWrap/>
            <w:tcMar>
              <w:top w:w="0" w:type="dxa"/>
              <w:left w:w="108" w:type="dxa"/>
              <w:bottom w:w="0" w:type="dxa"/>
              <w:right w:w="108" w:type="dxa"/>
            </w:tcMar>
            <w:vAlign w:val="bottom"/>
          </w:tcPr>
          <w:p w14:paraId="2D7FFA16" w14:textId="6799BF1E" w:rsidR="006A1303" w:rsidRPr="00E9767E" w:rsidRDefault="00567E28" w:rsidP="00157BDF">
            <w:pPr>
              <w:jc w:val="center"/>
              <w:rPr>
                <w:color w:val="000000"/>
                <w:sz w:val="22"/>
                <w:szCs w:val="22"/>
              </w:rPr>
            </w:pPr>
            <w:r>
              <w:rPr>
                <w:color w:val="000000"/>
                <w:sz w:val="22"/>
                <w:szCs w:val="22"/>
                <w:lang w:val="en-US"/>
              </w:rPr>
              <w:t xml:space="preserve"> </w:t>
            </w:r>
            <w:r w:rsidR="006A1303" w:rsidRPr="00E9767E">
              <w:rPr>
                <w:color w:val="000000"/>
                <w:sz w:val="22"/>
                <w:szCs w:val="22"/>
              </w:rPr>
              <w:t>97</w:t>
            </w:r>
          </w:p>
        </w:tc>
        <w:tc>
          <w:tcPr>
            <w:tcW w:w="3104" w:type="dxa"/>
            <w:tcBorders>
              <w:bottom w:val="single" w:sz="4" w:space="0" w:color="auto"/>
              <w:right w:val="single" w:sz="4" w:space="0" w:color="000000"/>
            </w:tcBorders>
            <w:shd w:val="clear" w:color="auto" w:fill="auto"/>
            <w:tcMar>
              <w:top w:w="0" w:type="dxa"/>
              <w:left w:w="108" w:type="dxa"/>
              <w:bottom w:w="0" w:type="dxa"/>
              <w:right w:w="108" w:type="dxa"/>
            </w:tcMar>
          </w:tcPr>
          <w:p w14:paraId="21A9DC56" w14:textId="77777777" w:rsidR="006A1303" w:rsidRPr="00E9767E" w:rsidRDefault="006A1303" w:rsidP="000B7AF0">
            <w:pPr>
              <w:ind w:firstLine="0"/>
              <w:rPr>
                <w:color w:val="000000"/>
                <w:sz w:val="22"/>
                <w:szCs w:val="22"/>
              </w:rPr>
            </w:pPr>
            <w:r w:rsidRPr="00E9767E">
              <w:rPr>
                <w:color w:val="000000"/>
                <w:sz w:val="22"/>
                <w:szCs w:val="22"/>
              </w:rPr>
              <w:t>Труба БШ 159х6,0 Ст 20</w:t>
            </w:r>
          </w:p>
        </w:tc>
        <w:tc>
          <w:tcPr>
            <w:tcW w:w="2410"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14:paraId="0C768784" w14:textId="77777777" w:rsidR="006A1303" w:rsidRPr="00E9767E" w:rsidRDefault="006A1303" w:rsidP="006A1303">
            <w:pPr>
              <w:rPr>
                <w:color w:val="000000"/>
                <w:sz w:val="22"/>
                <w:szCs w:val="22"/>
              </w:rPr>
            </w:pPr>
            <w:r w:rsidRPr="00E9767E">
              <w:rPr>
                <w:color w:val="000000"/>
                <w:sz w:val="22"/>
                <w:szCs w:val="22"/>
              </w:rPr>
              <w:t>ГОСТ 8732—78</w:t>
            </w:r>
          </w:p>
        </w:tc>
        <w:tc>
          <w:tcPr>
            <w:tcW w:w="640" w:type="dxa"/>
            <w:tcBorders>
              <w:bottom w:val="single" w:sz="4" w:space="0" w:color="auto"/>
              <w:right w:val="single" w:sz="4" w:space="0" w:color="000000"/>
            </w:tcBorders>
            <w:shd w:val="clear" w:color="auto" w:fill="auto"/>
            <w:tcMar>
              <w:top w:w="0" w:type="dxa"/>
              <w:left w:w="108" w:type="dxa"/>
              <w:bottom w:w="0" w:type="dxa"/>
              <w:right w:w="108" w:type="dxa"/>
            </w:tcMar>
          </w:tcPr>
          <w:p w14:paraId="3A39963D" w14:textId="0FA55D75" w:rsidR="006A1303" w:rsidRPr="00E9767E" w:rsidRDefault="00157BDF" w:rsidP="00157BDF">
            <w:pPr>
              <w:jc w:val="center"/>
              <w:rPr>
                <w:color w:val="000000"/>
                <w:sz w:val="22"/>
                <w:szCs w:val="22"/>
              </w:rPr>
            </w:pPr>
            <w:r>
              <w:rPr>
                <w:color w:val="000000"/>
                <w:sz w:val="22"/>
                <w:szCs w:val="22"/>
                <w:lang w:val="en-US"/>
              </w:rPr>
              <w:t xml:space="preserve"> </w:t>
            </w:r>
            <w:r w:rsidR="006A1303" w:rsidRPr="00E9767E">
              <w:rPr>
                <w:color w:val="000000"/>
                <w:sz w:val="22"/>
                <w:szCs w:val="22"/>
              </w:rPr>
              <w:t>тн</w:t>
            </w:r>
          </w:p>
        </w:tc>
        <w:tc>
          <w:tcPr>
            <w:tcW w:w="1203" w:type="dxa"/>
            <w:tcBorders>
              <w:bottom w:val="single" w:sz="4" w:space="0" w:color="auto"/>
              <w:right w:val="single" w:sz="4" w:space="0" w:color="auto"/>
            </w:tcBorders>
            <w:shd w:val="clear" w:color="auto" w:fill="FFFFFF"/>
            <w:tcMar>
              <w:top w:w="0" w:type="dxa"/>
              <w:left w:w="108" w:type="dxa"/>
              <w:bottom w:w="0" w:type="dxa"/>
              <w:right w:w="108" w:type="dxa"/>
            </w:tcMar>
          </w:tcPr>
          <w:p w14:paraId="4E458058" w14:textId="77777777" w:rsidR="006A1303" w:rsidRPr="00E9767E" w:rsidRDefault="006A1303" w:rsidP="00142EE4">
            <w:pPr>
              <w:jc w:val="right"/>
              <w:rPr>
                <w:color w:val="000000"/>
                <w:sz w:val="22"/>
                <w:szCs w:val="22"/>
              </w:rPr>
            </w:pPr>
            <w:r w:rsidRPr="00E9767E">
              <w:rPr>
                <w:color w:val="000000"/>
                <w:sz w:val="22"/>
                <w:szCs w:val="22"/>
              </w:rPr>
              <w:t>1,5</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B59962B" w14:textId="77777777" w:rsidR="006A1303" w:rsidRPr="00E9767E" w:rsidRDefault="006A1303" w:rsidP="00157BDF">
            <w:pPr>
              <w:jc w:val="center"/>
              <w:rPr>
                <w:color w:val="000000"/>
                <w:sz w:val="22"/>
                <w:szCs w:val="22"/>
              </w:rPr>
            </w:pPr>
          </w:p>
        </w:tc>
      </w:tr>
    </w:tbl>
    <w:p w14:paraId="3120BAA2" w14:textId="77777777" w:rsidR="008B5583" w:rsidRDefault="008B5583" w:rsidP="006A1303">
      <w:pPr>
        <w:ind w:firstLine="0"/>
        <w:rPr>
          <w:b/>
          <w:bCs/>
          <w:sz w:val="20"/>
          <w:szCs w:val="20"/>
        </w:rPr>
      </w:pPr>
    </w:p>
    <w:p w14:paraId="2854CABE" w14:textId="77777777" w:rsidR="00142EE4" w:rsidRPr="00142EE4" w:rsidRDefault="008B5583" w:rsidP="00142EE4">
      <w:pPr>
        <w:tabs>
          <w:tab w:val="clear" w:pos="1134"/>
        </w:tabs>
        <w:suppressAutoHyphens/>
        <w:kinsoku/>
        <w:overflowPunct/>
        <w:autoSpaceDE/>
        <w:autoSpaceDN/>
        <w:rPr>
          <w:sz w:val="22"/>
          <w:szCs w:val="22"/>
          <w:shd w:val="clear" w:color="auto" w:fill="FFFFFF"/>
        </w:rPr>
      </w:pPr>
      <w:r>
        <w:rPr>
          <w:b/>
          <w:bCs/>
          <w:sz w:val="20"/>
          <w:szCs w:val="20"/>
        </w:rPr>
        <w:t xml:space="preserve">СРОК </w:t>
      </w:r>
      <w:r w:rsidR="00AC1122">
        <w:rPr>
          <w:b/>
          <w:bCs/>
          <w:sz w:val="20"/>
          <w:szCs w:val="20"/>
        </w:rPr>
        <w:t>ПОСТАВКИ</w:t>
      </w:r>
      <w:r>
        <w:rPr>
          <w:b/>
          <w:bCs/>
          <w:sz w:val="20"/>
          <w:szCs w:val="20"/>
        </w:rPr>
        <w:t>:</w:t>
      </w:r>
      <w:r w:rsidR="00E01B64">
        <w:rPr>
          <w:b/>
          <w:bCs/>
          <w:sz w:val="20"/>
          <w:szCs w:val="20"/>
        </w:rPr>
        <w:t xml:space="preserve"> </w:t>
      </w:r>
      <w:r w:rsidR="00142EE4" w:rsidRPr="00142EE4">
        <w:rPr>
          <w:sz w:val="22"/>
          <w:szCs w:val="22"/>
          <w:shd w:val="clear" w:color="auto" w:fill="FFFFFF"/>
        </w:rPr>
        <w:t xml:space="preserve">поставка Товара до склада Покупателя (грузополучателя) производится партиями, по заявкам Покупателя, за счет Поставщика, в течение 10 (десяти) рабочих дней с момента </w:t>
      </w:r>
      <w:r w:rsidR="00142EE4" w:rsidRPr="00142EE4">
        <w:rPr>
          <w:sz w:val="22"/>
          <w:szCs w:val="22"/>
          <w:shd w:val="clear" w:color="auto" w:fill="FFFFFF"/>
        </w:rPr>
        <w:lastRenderedPageBreak/>
        <w:t>подачи заявки Покупателем, в будние дни с 08-00 до 16-00 часов. Период поставки 15 апреля – 30 сентября 2021г. Объем партии кратен грузоподъемности грузового транспорта.</w:t>
      </w:r>
    </w:p>
    <w:p w14:paraId="57F2A640" w14:textId="77777777" w:rsidR="00142EE4" w:rsidRPr="00142EE4" w:rsidRDefault="00142EE4" w:rsidP="00142EE4">
      <w:pPr>
        <w:tabs>
          <w:tab w:val="clear" w:pos="1134"/>
        </w:tabs>
        <w:suppressAutoHyphens/>
        <w:kinsoku/>
        <w:overflowPunct/>
        <w:autoSpaceDE/>
        <w:autoSpaceDN/>
        <w:rPr>
          <w:sz w:val="22"/>
          <w:szCs w:val="22"/>
          <w:shd w:val="clear" w:color="auto" w:fill="FFFFFF"/>
        </w:rPr>
      </w:pPr>
      <w:r w:rsidRPr="00142EE4">
        <w:rPr>
          <w:sz w:val="22"/>
          <w:szCs w:val="22"/>
          <w:shd w:val="clear" w:color="auto" w:fill="FFFFFF"/>
        </w:rPr>
        <w:t xml:space="preserve">Товар должен быть новым (не бывшим в употреблении) и соответствовать ГОСТ, Техническому заданию на закупку (приложение к закупочной документации). </w:t>
      </w:r>
    </w:p>
    <w:p w14:paraId="4FA4B756" w14:textId="12E0CD2E" w:rsidR="008B5583" w:rsidRDefault="00142EE4" w:rsidP="00142EE4">
      <w:pPr>
        <w:tabs>
          <w:tab w:val="clear" w:pos="1134"/>
        </w:tabs>
        <w:suppressAutoHyphens/>
        <w:kinsoku/>
        <w:overflowPunct/>
        <w:autoSpaceDE/>
        <w:autoSpaceDN/>
        <w:rPr>
          <w:b/>
          <w:bCs/>
          <w:sz w:val="20"/>
          <w:szCs w:val="20"/>
        </w:rPr>
      </w:pPr>
      <w:r w:rsidRPr="00142EE4">
        <w:rPr>
          <w:sz w:val="22"/>
          <w:szCs w:val="22"/>
          <w:shd w:val="clear" w:color="auto" w:fill="FFFFFF"/>
        </w:rPr>
        <w:t>Товар поставляется в упаковке, предусмотренной заводом-изготовителем. Обязательно наличие на Товар оригинала сертификата соответствия и паспорта качества, либо заверенной установленным образом копии, технической документации, гарантийных талонов.</w:t>
      </w:r>
    </w:p>
    <w:p w14:paraId="7D1A39F3" w14:textId="1D387EAF" w:rsidR="008B5583" w:rsidRDefault="008B5583" w:rsidP="008B5583">
      <w:pPr>
        <w:rPr>
          <w:sz w:val="22"/>
          <w:szCs w:val="22"/>
          <w:shd w:val="clear" w:color="auto" w:fill="FFFFFF"/>
          <w:lang w:val="de-DE"/>
        </w:rPr>
      </w:pPr>
      <w:r>
        <w:rPr>
          <w:b/>
          <w:bCs/>
          <w:sz w:val="20"/>
          <w:szCs w:val="20"/>
        </w:rPr>
        <w:t>УСЛОВИЯ ОПЛАТЫ:</w:t>
      </w:r>
      <w:r w:rsidR="00E01B64" w:rsidRPr="00E01B64">
        <w:rPr>
          <w:sz w:val="22"/>
          <w:szCs w:val="22"/>
          <w:shd w:val="clear" w:color="auto" w:fill="FFFFFF"/>
          <w:lang w:val="de-DE"/>
        </w:rPr>
        <w:t xml:space="preserve"> </w:t>
      </w:r>
      <w:r w:rsidR="00142EE4" w:rsidRPr="00266D7C">
        <w:rPr>
          <w:shd w:val="clear" w:color="auto" w:fill="FFFFFF"/>
          <w:lang w:val="de-DE"/>
        </w:rPr>
        <w:t>оплата Товар</w:t>
      </w:r>
      <w:r w:rsidR="00142EE4" w:rsidRPr="00266D7C">
        <w:rPr>
          <w:shd w:val="clear" w:color="auto" w:fill="FFFFFF"/>
        </w:rPr>
        <w:t>а (партии Товара)</w:t>
      </w:r>
      <w:r w:rsidR="00142EE4" w:rsidRPr="00266D7C">
        <w:rPr>
          <w:shd w:val="clear" w:color="auto" w:fill="FFFFFF"/>
          <w:lang w:val="de-DE"/>
        </w:rPr>
        <w:t xml:space="preserve"> осуществляется </w:t>
      </w:r>
      <w:r w:rsidR="00142EE4">
        <w:rPr>
          <w:shd w:val="clear" w:color="auto" w:fill="FFFFFF"/>
        </w:rPr>
        <w:t xml:space="preserve">в </w:t>
      </w:r>
      <w:r w:rsidR="00142EE4" w:rsidRPr="00266D7C">
        <w:rPr>
          <w:shd w:val="clear" w:color="auto" w:fill="FFFFFF"/>
          <w:lang w:val="de-DE"/>
        </w:rPr>
        <w:t xml:space="preserve">течение </w:t>
      </w:r>
      <w:r w:rsidR="00142EE4">
        <w:rPr>
          <w:shd w:val="clear" w:color="auto" w:fill="FFFFFF"/>
        </w:rPr>
        <w:t>15</w:t>
      </w:r>
      <w:r w:rsidR="00142EE4" w:rsidRPr="00266D7C">
        <w:rPr>
          <w:shd w:val="clear" w:color="auto" w:fill="FFFFFF"/>
        </w:rPr>
        <w:t xml:space="preserve"> (</w:t>
      </w:r>
      <w:r w:rsidR="00142EE4">
        <w:rPr>
          <w:shd w:val="clear" w:color="auto" w:fill="FFFFFF"/>
        </w:rPr>
        <w:t>пятнадцати</w:t>
      </w:r>
      <w:r w:rsidR="00142EE4" w:rsidRPr="00266D7C">
        <w:rPr>
          <w:shd w:val="clear" w:color="auto" w:fill="FFFFFF"/>
        </w:rPr>
        <w:t xml:space="preserve">) рабочих </w:t>
      </w:r>
      <w:r w:rsidR="00142EE4" w:rsidRPr="00266D7C">
        <w:rPr>
          <w:shd w:val="clear" w:color="auto" w:fill="FFFFFF"/>
          <w:lang w:val="de-DE"/>
        </w:rPr>
        <w:t>дней с момента</w:t>
      </w:r>
      <w:r w:rsidR="00142EE4" w:rsidRPr="00266D7C">
        <w:rPr>
          <w:shd w:val="clear" w:color="auto" w:fill="FFFFFF"/>
        </w:rPr>
        <w:t xml:space="preserve"> </w:t>
      </w:r>
      <w:r w:rsidR="00142EE4">
        <w:rPr>
          <w:shd w:val="clear" w:color="auto" w:fill="FFFFFF"/>
        </w:rPr>
        <w:t xml:space="preserve">получения Товара (партии Товара) Покупателем (грузополучателем) и подписания Сторонами товарной накладной (ТТН), на основании </w:t>
      </w:r>
      <w:r w:rsidR="00142EE4" w:rsidRPr="00826EAF">
        <w:t>счёта на оплату</w:t>
      </w:r>
      <w:r w:rsidR="00142EE4" w:rsidRPr="00266D7C">
        <w:rPr>
          <w:shd w:val="clear" w:color="auto" w:fill="FFFFFF"/>
          <w:lang w:val="de-DE"/>
        </w:rPr>
        <w:t>.</w:t>
      </w:r>
    </w:p>
    <w:p w14:paraId="722E2C11" w14:textId="77777777" w:rsidR="008B5583" w:rsidRPr="0085682C" w:rsidRDefault="008B5583" w:rsidP="008B5583">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14:paraId="705D6DB3" w14:textId="77777777" w:rsidR="008B5583" w:rsidRPr="0085682C" w:rsidRDefault="008B5583" w:rsidP="008B5583">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4B467106" w14:textId="77777777" w:rsidR="008B5583" w:rsidRPr="0085682C" w:rsidRDefault="008B5583" w:rsidP="008B5583">
      <w:pPr>
        <w:pStyle w:val="-30"/>
      </w:pPr>
    </w:p>
    <w:p w14:paraId="686ADCE7" w14:textId="77777777" w:rsidR="008B5583" w:rsidRPr="0085682C" w:rsidRDefault="008B5583" w:rsidP="008B5583">
      <w:pPr>
        <w:ind w:firstLine="0"/>
        <w:rPr>
          <w:b/>
        </w:rPr>
      </w:pPr>
      <w:r w:rsidRPr="0085682C">
        <w:rPr>
          <w:b/>
        </w:rPr>
        <w:t>Инструкция по заполнению</w:t>
      </w:r>
    </w:p>
    <w:p w14:paraId="66A96F12" w14:textId="77777777" w:rsidR="008B5583" w:rsidRPr="0085682C" w:rsidRDefault="008B5583" w:rsidP="0034454C">
      <w:pPr>
        <w:pStyle w:val="afb"/>
        <w:numPr>
          <w:ilvl w:val="0"/>
          <w:numId w:val="11"/>
        </w:numPr>
        <w:tabs>
          <w:tab w:val="clear" w:pos="1134"/>
        </w:tabs>
        <w:ind w:left="360"/>
        <w:jc w:val="both"/>
      </w:pPr>
      <w:r w:rsidRPr="0085682C">
        <w:t>Форма включается в техническую часть заявки.</w:t>
      </w:r>
    </w:p>
    <w:p w14:paraId="0D16E7A0" w14:textId="77777777" w:rsidR="008B5583" w:rsidRPr="0085682C" w:rsidRDefault="008B5583" w:rsidP="0034454C">
      <w:pPr>
        <w:pStyle w:val="afb"/>
        <w:numPr>
          <w:ilvl w:val="0"/>
          <w:numId w:val="11"/>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42C08FAF" w14:textId="77777777" w:rsidR="008B5583" w:rsidRPr="0085682C" w:rsidRDefault="008B5583" w:rsidP="0034454C">
      <w:pPr>
        <w:pStyle w:val="afb"/>
        <w:numPr>
          <w:ilvl w:val="0"/>
          <w:numId w:val="11"/>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70550D01" w14:textId="77777777" w:rsidR="008B5583" w:rsidRDefault="008B5583" w:rsidP="008B5583"/>
    <w:p w14:paraId="09E0D6CD" w14:textId="77777777" w:rsidR="008B5583" w:rsidRDefault="008B5583" w:rsidP="008B5583"/>
    <w:p w14:paraId="119D3EA2" w14:textId="77777777" w:rsidR="008B5583" w:rsidRDefault="008B5583" w:rsidP="008B5583"/>
    <w:p w14:paraId="58787D41" w14:textId="1B60B094" w:rsidR="008B5583" w:rsidRDefault="008B5583" w:rsidP="008B5583"/>
    <w:p w14:paraId="6762EFA9" w14:textId="599114B0" w:rsidR="00142EE4" w:rsidRDefault="00142EE4" w:rsidP="008B5583"/>
    <w:p w14:paraId="2DD38C2A" w14:textId="27B4F423" w:rsidR="00142EE4" w:rsidRDefault="00142EE4" w:rsidP="008B5583"/>
    <w:p w14:paraId="6406A420" w14:textId="6DD34F6A" w:rsidR="00142EE4" w:rsidRDefault="00142EE4" w:rsidP="008B5583"/>
    <w:p w14:paraId="5E9A9602" w14:textId="6B79B858" w:rsidR="00142EE4" w:rsidRDefault="00142EE4" w:rsidP="008B5583"/>
    <w:p w14:paraId="37A1FE35" w14:textId="5CA20301" w:rsidR="00142EE4" w:rsidRDefault="00142EE4" w:rsidP="008B5583"/>
    <w:p w14:paraId="4E5A2FB4" w14:textId="74E4ED45" w:rsidR="00142EE4" w:rsidRDefault="00142EE4" w:rsidP="008B5583"/>
    <w:p w14:paraId="0D6F6AF4" w14:textId="0666C1ED" w:rsidR="00142EE4" w:rsidRDefault="00142EE4" w:rsidP="008B5583"/>
    <w:p w14:paraId="2F2A45D0" w14:textId="03C5168E" w:rsidR="00142EE4" w:rsidRDefault="00142EE4" w:rsidP="008B5583"/>
    <w:p w14:paraId="3AFEFED5" w14:textId="51861B59" w:rsidR="00142EE4" w:rsidRDefault="00142EE4" w:rsidP="008B5583"/>
    <w:p w14:paraId="20D3F67B" w14:textId="7EA39BA8" w:rsidR="00546F8A" w:rsidRDefault="00546F8A" w:rsidP="008B5583"/>
    <w:p w14:paraId="6597671A" w14:textId="7C5B4003" w:rsidR="00546F8A" w:rsidRDefault="00546F8A" w:rsidP="008B5583"/>
    <w:p w14:paraId="53B39EB0" w14:textId="2CDB997C" w:rsidR="00546F8A" w:rsidRDefault="00546F8A" w:rsidP="008B5583"/>
    <w:p w14:paraId="7F9BF1D3" w14:textId="1C992C4F" w:rsidR="00546F8A" w:rsidRDefault="00546F8A" w:rsidP="008B5583"/>
    <w:p w14:paraId="3B458188" w14:textId="74870609" w:rsidR="00546F8A" w:rsidRDefault="00546F8A" w:rsidP="008B5583"/>
    <w:p w14:paraId="7AFF79FB" w14:textId="35F795FC" w:rsidR="00546F8A" w:rsidRDefault="00546F8A" w:rsidP="008B5583"/>
    <w:p w14:paraId="7641AB80" w14:textId="505D4E3A" w:rsidR="00546F8A" w:rsidRDefault="00546F8A" w:rsidP="008B5583"/>
    <w:p w14:paraId="268EE34F" w14:textId="52B3182D" w:rsidR="00546F8A" w:rsidRDefault="00546F8A" w:rsidP="008B5583"/>
    <w:p w14:paraId="3BB36551" w14:textId="6C42AEA3" w:rsidR="00546F8A" w:rsidRDefault="00546F8A" w:rsidP="008B5583"/>
    <w:p w14:paraId="553297BA" w14:textId="10F3A5CC" w:rsidR="00546F8A" w:rsidRDefault="00546F8A" w:rsidP="008B5583"/>
    <w:p w14:paraId="6E2C33CF" w14:textId="30CC8EF3" w:rsidR="00546F8A" w:rsidRDefault="00546F8A" w:rsidP="008B5583"/>
    <w:p w14:paraId="3294D8C5" w14:textId="134CC4E7" w:rsidR="00546F8A" w:rsidRDefault="00546F8A" w:rsidP="008B5583"/>
    <w:p w14:paraId="032A8267" w14:textId="10D94A8A" w:rsidR="00546F8A" w:rsidRDefault="00546F8A" w:rsidP="008B5583"/>
    <w:p w14:paraId="7B0D4E8C" w14:textId="488B4D77" w:rsidR="00546F8A" w:rsidRDefault="00546F8A" w:rsidP="008B5583"/>
    <w:p w14:paraId="2327AAC5" w14:textId="43CF078E" w:rsidR="00546F8A" w:rsidRDefault="00546F8A" w:rsidP="008B5583"/>
    <w:p w14:paraId="7861B111" w14:textId="56D2DB40" w:rsidR="00546F8A" w:rsidRDefault="00546F8A" w:rsidP="008B5583"/>
    <w:p w14:paraId="72320CAD" w14:textId="051D2E4E" w:rsidR="00546F8A" w:rsidRDefault="00546F8A" w:rsidP="008B5583"/>
    <w:p w14:paraId="4B8617B7" w14:textId="77777777" w:rsidR="00546F8A" w:rsidRDefault="00546F8A" w:rsidP="008B5583"/>
    <w:p w14:paraId="216A0D7E" w14:textId="77777777" w:rsidR="008B5583" w:rsidRDefault="008B5583" w:rsidP="008B5583"/>
    <w:p w14:paraId="516ECB10" w14:textId="77777777" w:rsidR="00D17B2F" w:rsidRPr="0085682C" w:rsidRDefault="00D17B2F" w:rsidP="00D17B2F">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2271119C" w14:textId="77777777" w:rsidR="00D17B2F" w:rsidRPr="00EE48E5" w:rsidRDefault="004E37D5" w:rsidP="00D17B2F">
      <w:pPr>
        <w:ind w:firstLine="0"/>
        <w:rPr>
          <w:i/>
          <w:iCs/>
          <w:color w:val="333399"/>
          <w:szCs w:val="24"/>
        </w:rPr>
      </w:pPr>
      <w:r w:rsidRPr="00EE48E5">
        <w:rPr>
          <w:i/>
          <w:iCs/>
          <w:color w:val="333399"/>
          <w:szCs w:val="24"/>
        </w:rPr>
        <w:t xml:space="preserve"> </w:t>
      </w:r>
      <w:r w:rsidR="00D17B2F" w:rsidRPr="00EE48E5">
        <w:rPr>
          <w:i/>
          <w:iCs/>
          <w:color w:val="333399"/>
          <w:szCs w:val="24"/>
        </w:rPr>
        <w:t>(фирменный бланк Участника закупки)</w:t>
      </w:r>
    </w:p>
    <w:p w14:paraId="66BD5D9E" w14:textId="77777777" w:rsidR="00D17B2F" w:rsidRPr="00EE48E5" w:rsidRDefault="00D17B2F" w:rsidP="00D17B2F">
      <w:pPr>
        <w:ind w:firstLine="0"/>
        <w:rPr>
          <w:szCs w:val="24"/>
        </w:rPr>
      </w:pPr>
    </w:p>
    <w:p w14:paraId="09BD6F56" w14:textId="77777777" w:rsidR="00D17B2F" w:rsidRPr="00EE48E5" w:rsidRDefault="00D17B2F" w:rsidP="00D17B2F">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14:paraId="4364F029" w14:textId="77777777" w:rsidR="00D17B2F" w:rsidRPr="00EE48E5" w:rsidRDefault="00D17B2F" w:rsidP="00D17B2F">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125E3E66" w14:textId="77777777" w:rsidR="00D17B2F" w:rsidRPr="00EE48E5" w:rsidRDefault="00D17B2F" w:rsidP="00D17B2F">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14:paraId="448C78F1" w14:textId="77777777" w:rsidR="00D17B2F" w:rsidRPr="00EE48E5" w:rsidRDefault="00D17B2F" w:rsidP="00D17B2F">
      <w:pPr>
        <w:pStyle w:val="afff0"/>
        <w:rPr>
          <w:szCs w:val="24"/>
        </w:rPr>
      </w:pPr>
      <w:r w:rsidRPr="00EE48E5">
        <w:rPr>
          <w:szCs w:val="24"/>
        </w:rPr>
        <w:t>Сведения об Участнике закупки</w:t>
      </w:r>
    </w:p>
    <w:p w14:paraId="5C087DA1" w14:textId="77777777" w:rsidR="00D17B2F" w:rsidRPr="00EE48E5" w:rsidRDefault="00D17B2F" w:rsidP="00D17B2F">
      <w:pPr>
        <w:rPr>
          <w:szCs w:val="24"/>
        </w:rPr>
      </w:pPr>
      <w:r w:rsidRPr="00EE48E5">
        <w:rPr>
          <w:szCs w:val="24"/>
        </w:rPr>
        <w:t xml:space="preserve">Изучив Извещение и </w:t>
      </w:r>
      <w:r>
        <w:rPr>
          <w:szCs w:val="24"/>
        </w:rPr>
        <w:t>Конкурсной документацией</w:t>
      </w:r>
      <w:r w:rsidRPr="00EE48E5">
        <w:rPr>
          <w:szCs w:val="24"/>
        </w:rPr>
        <w:t xml:space="preserve">,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12"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4CC87FA6" w14:textId="77777777" w:rsidR="00D17B2F" w:rsidRPr="00EE48E5" w:rsidRDefault="00D17B2F" w:rsidP="0034454C">
      <w:pPr>
        <w:pStyle w:val="afb"/>
        <w:numPr>
          <w:ilvl w:val="0"/>
          <w:numId w:val="13"/>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42D5EE4D" w14:textId="77777777" w:rsidR="00D17B2F" w:rsidRPr="00EE48E5" w:rsidRDefault="00D17B2F" w:rsidP="0034454C">
      <w:pPr>
        <w:pStyle w:val="afb"/>
        <w:numPr>
          <w:ilvl w:val="0"/>
          <w:numId w:val="13"/>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r w:rsidRPr="00EE48E5">
        <w:rPr>
          <w:bCs/>
          <w:sz w:val="24"/>
          <w:szCs w:val="24"/>
        </w:rPr>
        <w:t>/</w:t>
      </w:r>
      <w:r w:rsidRPr="00EE48E5">
        <w:rPr>
          <w:i/>
          <w:iCs/>
          <w:color w:val="333399"/>
          <w:sz w:val="24"/>
          <w:szCs w:val="24"/>
        </w:rPr>
        <w:t>«</w:t>
      </w:r>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D17B2F" w:rsidRPr="0085682C" w14:paraId="4360B5D5" w14:textId="77777777" w:rsidTr="00980EA8">
        <w:trPr>
          <w:jc w:val="center"/>
        </w:trPr>
        <w:tc>
          <w:tcPr>
            <w:tcW w:w="223" w:type="pct"/>
          </w:tcPr>
          <w:p w14:paraId="2423E880" w14:textId="77777777" w:rsidR="00D17B2F" w:rsidRPr="0085682C" w:rsidRDefault="00D17B2F" w:rsidP="00980EA8">
            <w:pPr>
              <w:ind w:firstLine="0"/>
              <w:rPr>
                <w:sz w:val="20"/>
                <w:szCs w:val="20"/>
              </w:rPr>
            </w:pPr>
          </w:p>
        </w:tc>
        <w:tc>
          <w:tcPr>
            <w:tcW w:w="929" w:type="pct"/>
          </w:tcPr>
          <w:p w14:paraId="109B38E4" w14:textId="77777777" w:rsidR="00D17B2F" w:rsidRPr="0085682C" w:rsidRDefault="00D17B2F" w:rsidP="00980EA8">
            <w:pPr>
              <w:ind w:firstLine="0"/>
              <w:jc w:val="center"/>
              <w:rPr>
                <w:sz w:val="20"/>
                <w:szCs w:val="20"/>
              </w:rPr>
            </w:pPr>
            <w:r w:rsidRPr="0085682C">
              <w:rPr>
                <w:sz w:val="20"/>
                <w:szCs w:val="20"/>
              </w:rPr>
              <w:t>Дата регистрации</w:t>
            </w:r>
          </w:p>
        </w:tc>
        <w:tc>
          <w:tcPr>
            <w:tcW w:w="2592" w:type="pct"/>
          </w:tcPr>
          <w:p w14:paraId="2DE233C2" w14:textId="77777777" w:rsidR="00D17B2F" w:rsidRPr="0085682C" w:rsidRDefault="00D17B2F" w:rsidP="00980EA8">
            <w:pPr>
              <w:ind w:firstLine="0"/>
              <w:jc w:val="center"/>
              <w:rPr>
                <w:sz w:val="20"/>
                <w:szCs w:val="20"/>
              </w:rPr>
            </w:pPr>
            <w:r w:rsidRPr="0085682C">
              <w:rPr>
                <w:sz w:val="20"/>
                <w:szCs w:val="20"/>
              </w:rPr>
              <w:t>Наименование</w:t>
            </w:r>
          </w:p>
        </w:tc>
        <w:tc>
          <w:tcPr>
            <w:tcW w:w="1256" w:type="pct"/>
          </w:tcPr>
          <w:p w14:paraId="59E86467" w14:textId="77777777" w:rsidR="00D17B2F" w:rsidRPr="0085682C" w:rsidRDefault="00D17B2F" w:rsidP="00980EA8">
            <w:pPr>
              <w:ind w:firstLine="0"/>
              <w:jc w:val="center"/>
              <w:rPr>
                <w:sz w:val="20"/>
                <w:szCs w:val="20"/>
              </w:rPr>
            </w:pPr>
            <w:r w:rsidRPr="0085682C">
              <w:rPr>
                <w:sz w:val="20"/>
                <w:szCs w:val="20"/>
              </w:rPr>
              <w:t>Примечание</w:t>
            </w:r>
          </w:p>
        </w:tc>
      </w:tr>
      <w:tr w:rsidR="00D17B2F" w:rsidRPr="0085682C" w14:paraId="0775062F" w14:textId="77777777" w:rsidTr="00980EA8">
        <w:trPr>
          <w:jc w:val="center"/>
        </w:trPr>
        <w:tc>
          <w:tcPr>
            <w:tcW w:w="223" w:type="pct"/>
          </w:tcPr>
          <w:p w14:paraId="702C943A" w14:textId="77777777" w:rsidR="00D17B2F" w:rsidRPr="0085682C" w:rsidRDefault="00D17B2F" w:rsidP="00980EA8">
            <w:pPr>
              <w:ind w:firstLine="0"/>
              <w:rPr>
                <w:sz w:val="20"/>
                <w:szCs w:val="20"/>
              </w:rPr>
            </w:pPr>
            <w:r w:rsidRPr="0085682C">
              <w:rPr>
                <w:sz w:val="20"/>
                <w:szCs w:val="20"/>
              </w:rPr>
              <w:t>1</w:t>
            </w:r>
          </w:p>
        </w:tc>
        <w:tc>
          <w:tcPr>
            <w:tcW w:w="929" w:type="pct"/>
          </w:tcPr>
          <w:p w14:paraId="793F6BD4" w14:textId="77777777" w:rsidR="00D17B2F" w:rsidRPr="0085682C" w:rsidRDefault="00D17B2F" w:rsidP="00980EA8">
            <w:pPr>
              <w:ind w:firstLine="0"/>
              <w:rPr>
                <w:sz w:val="20"/>
                <w:szCs w:val="20"/>
              </w:rPr>
            </w:pPr>
          </w:p>
        </w:tc>
        <w:tc>
          <w:tcPr>
            <w:tcW w:w="2592" w:type="pct"/>
          </w:tcPr>
          <w:p w14:paraId="1118A07A" w14:textId="77777777" w:rsidR="00D17B2F" w:rsidRPr="0085682C" w:rsidRDefault="00D17B2F" w:rsidP="00980EA8">
            <w:pPr>
              <w:ind w:firstLine="0"/>
              <w:rPr>
                <w:sz w:val="20"/>
                <w:szCs w:val="20"/>
              </w:rPr>
            </w:pPr>
          </w:p>
        </w:tc>
        <w:tc>
          <w:tcPr>
            <w:tcW w:w="1256" w:type="pct"/>
          </w:tcPr>
          <w:p w14:paraId="78D1108E" w14:textId="77777777" w:rsidR="00D17B2F" w:rsidRPr="0085682C" w:rsidRDefault="00D17B2F" w:rsidP="00980EA8">
            <w:pPr>
              <w:ind w:firstLine="0"/>
              <w:rPr>
                <w:sz w:val="20"/>
                <w:szCs w:val="20"/>
              </w:rPr>
            </w:pPr>
          </w:p>
        </w:tc>
      </w:tr>
      <w:tr w:rsidR="00D17B2F" w:rsidRPr="0085682C" w14:paraId="41A7E800" w14:textId="77777777" w:rsidTr="00980EA8">
        <w:trPr>
          <w:jc w:val="center"/>
        </w:trPr>
        <w:tc>
          <w:tcPr>
            <w:tcW w:w="223" w:type="pct"/>
          </w:tcPr>
          <w:p w14:paraId="2F7AF073" w14:textId="77777777" w:rsidR="00D17B2F" w:rsidRPr="0085682C" w:rsidRDefault="00D17B2F" w:rsidP="00980EA8">
            <w:pPr>
              <w:ind w:firstLine="0"/>
              <w:rPr>
                <w:sz w:val="20"/>
                <w:szCs w:val="20"/>
              </w:rPr>
            </w:pPr>
            <w:r w:rsidRPr="0085682C">
              <w:rPr>
                <w:sz w:val="20"/>
                <w:szCs w:val="20"/>
              </w:rPr>
              <w:t>2</w:t>
            </w:r>
          </w:p>
        </w:tc>
        <w:tc>
          <w:tcPr>
            <w:tcW w:w="929" w:type="pct"/>
          </w:tcPr>
          <w:p w14:paraId="1A67282C" w14:textId="77777777" w:rsidR="00D17B2F" w:rsidRPr="0085682C" w:rsidRDefault="00D17B2F" w:rsidP="00980EA8">
            <w:pPr>
              <w:ind w:firstLine="0"/>
              <w:rPr>
                <w:sz w:val="20"/>
                <w:szCs w:val="20"/>
              </w:rPr>
            </w:pPr>
          </w:p>
        </w:tc>
        <w:tc>
          <w:tcPr>
            <w:tcW w:w="2592" w:type="pct"/>
          </w:tcPr>
          <w:p w14:paraId="027CE2E6" w14:textId="77777777" w:rsidR="00D17B2F" w:rsidRPr="0085682C" w:rsidRDefault="00D17B2F" w:rsidP="00980EA8">
            <w:pPr>
              <w:ind w:firstLine="0"/>
              <w:rPr>
                <w:sz w:val="20"/>
                <w:szCs w:val="20"/>
              </w:rPr>
            </w:pPr>
          </w:p>
        </w:tc>
        <w:tc>
          <w:tcPr>
            <w:tcW w:w="1256" w:type="pct"/>
          </w:tcPr>
          <w:p w14:paraId="0C194CE7" w14:textId="77777777" w:rsidR="00D17B2F" w:rsidRPr="0085682C" w:rsidRDefault="00D17B2F" w:rsidP="00980EA8">
            <w:pPr>
              <w:ind w:firstLine="0"/>
              <w:rPr>
                <w:sz w:val="20"/>
                <w:szCs w:val="20"/>
              </w:rPr>
            </w:pPr>
          </w:p>
        </w:tc>
      </w:tr>
      <w:tr w:rsidR="00D17B2F" w:rsidRPr="0085682C" w14:paraId="3BE0837A" w14:textId="77777777" w:rsidTr="00980EA8">
        <w:trPr>
          <w:jc w:val="center"/>
        </w:trPr>
        <w:tc>
          <w:tcPr>
            <w:tcW w:w="223" w:type="pct"/>
          </w:tcPr>
          <w:p w14:paraId="617C2DAB" w14:textId="77777777" w:rsidR="00D17B2F" w:rsidRPr="0085682C" w:rsidRDefault="00D17B2F" w:rsidP="00980EA8">
            <w:pPr>
              <w:ind w:firstLine="0"/>
              <w:rPr>
                <w:sz w:val="20"/>
                <w:szCs w:val="20"/>
              </w:rPr>
            </w:pPr>
            <w:r w:rsidRPr="0085682C">
              <w:rPr>
                <w:sz w:val="20"/>
                <w:szCs w:val="20"/>
              </w:rPr>
              <w:t>…</w:t>
            </w:r>
          </w:p>
        </w:tc>
        <w:tc>
          <w:tcPr>
            <w:tcW w:w="929" w:type="pct"/>
          </w:tcPr>
          <w:p w14:paraId="73F0D654" w14:textId="77777777" w:rsidR="00D17B2F" w:rsidRPr="0085682C" w:rsidRDefault="00D17B2F" w:rsidP="00980EA8">
            <w:pPr>
              <w:ind w:firstLine="0"/>
              <w:rPr>
                <w:sz w:val="20"/>
                <w:szCs w:val="20"/>
              </w:rPr>
            </w:pPr>
          </w:p>
        </w:tc>
        <w:tc>
          <w:tcPr>
            <w:tcW w:w="2592" w:type="pct"/>
          </w:tcPr>
          <w:p w14:paraId="795B5337" w14:textId="77777777" w:rsidR="00D17B2F" w:rsidRPr="0085682C" w:rsidRDefault="00D17B2F" w:rsidP="00980EA8">
            <w:pPr>
              <w:ind w:firstLine="0"/>
              <w:rPr>
                <w:sz w:val="20"/>
                <w:szCs w:val="20"/>
              </w:rPr>
            </w:pPr>
          </w:p>
        </w:tc>
        <w:tc>
          <w:tcPr>
            <w:tcW w:w="1256" w:type="pct"/>
          </w:tcPr>
          <w:p w14:paraId="3F946B2D" w14:textId="77777777" w:rsidR="00D17B2F" w:rsidRPr="0085682C" w:rsidRDefault="00D17B2F" w:rsidP="00980EA8">
            <w:pPr>
              <w:ind w:firstLine="0"/>
              <w:rPr>
                <w:sz w:val="20"/>
                <w:szCs w:val="20"/>
              </w:rPr>
            </w:pPr>
          </w:p>
        </w:tc>
      </w:tr>
    </w:tbl>
    <w:p w14:paraId="2F20A8E7" w14:textId="77777777" w:rsidR="00D17B2F" w:rsidRPr="0043328E" w:rsidRDefault="00D17B2F" w:rsidP="00D17B2F">
      <w:pPr>
        <w:ind w:firstLine="0"/>
        <w:rPr>
          <w:sz w:val="22"/>
          <w:szCs w:val="22"/>
        </w:rPr>
      </w:pPr>
    </w:p>
    <w:p w14:paraId="12FC67A2" w14:textId="77777777" w:rsidR="00D17B2F" w:rsidRPr="00EE48E5" w:rsidRDefault="00D17B2F" w:rsidP="0034454C">
      <w:pPr>
        <w:pStyle w:val="afb"/>
        <w:numPr>
          <w:ilvl w:val="0"/>
          <w:numId w:val="13"/>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782070CA" w14:textId="77777777" w:rsidR="00D17B2F" w:rsidRPr="00EE48E5" w:rsidRDefault="00D17B2F" w:rsidP="0034454C">
      <w:pPr>
        <w:pStyle w:val="afb"/>
        <w:numPr>
          <w:ilvl w:val="0"/>
          <w:numId w:val="13"/>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0F93E567" w14:textId="77777777" w:rsidR="00D17B2F" w:rsidRPr="00EE48E5" w:rsidRDefault="00D17B2F" w:rsidP="0034454C">
      <w:pPr>
        <w:pStyle w:val="afb"/>
        <w:numPr>
          <w:ilvl w:val="0"/>
          <w:numId w:val="13"/>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14:paraId="37D4692D" w14:textId="77777777" w:rsidR="00D17B2F" w:rsidRPr="00EE48E5" w:rsidRDefault="00D17B2F" w:rsidP="0034454C">
      <w:pPr>
        <w:pStyle w:val="afb"/>
        <w:numPr>
          <w:ilvl w:val="0"/>
          <w:numId w:val="13"/>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6AD3A522" w14:textId="77777777" w:rsidR="00D17B2F" w:rsidRPr="00EE48E5" w:rsidRDefault="00D17B2F" w:rsidP="00D17B2F">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5472F59F" w14:textId="77777777" w:rsidR="00D17B2F" w:rsidRPr="00EE48E5" w:rsidRDefault="00D17B2F" w:rsidP="00D17B2F">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5945C0BB" w14:textId="77777777" w:rsidR="00D17B2F" w:rsidRPr="00EE48E5" w:rsidRDefault="00D17B2F" w:rsidP="0034454C">
      <w:pPr>
        <w:pStyle w:val="afb"/>
        <w:keepNext/>
        <w:numPr>
          <w:ilvl w:val="0"/>
          <w:numId w:val="13"/>
        </w:numPr>
        <w:spacing w:before="0" w:line="276" w:lineRule="auto"/>
        <w:jc w:val="both"/>
        <w:rPr>
          <w:sz w:val="24"/>
          <w:szCs w:val="24"/>
        </w:rPr>
      </w:pPr>
      <w:r w:rsidRPr="00EE48E5">
        <w:rPr>
          <w:sz w:val="24"/>
          <w:szCs w:val="24"/>
        </w:rPr>
        <w:t xml:space="preserve">Адрес: </w:t>
      </w:r>
    </w:p>
    <w:p w14:paraId="63FFBC52" w14:textId="77777777" w:rsidR="00D17B2F" w:rsidRPr="00EE48E5" w:rsidRDefault="00D17B2F" w:rsidP="00D17B2F">
      <w:pPr>
        <w:ind w:left="709"/>
        <w:rPr>
          <w:szCs w:val="24"/>
        </w:rPr>
      </w:pPr>
      <w:r w:rsidRPr="00EE48E5">
        <w:rPr>
          <w:szCs w:val="24"/>
        </w:rPr>
        <w:t>Юридический (место нахождения):</w:t>
      </w:r>
      <w:r w:rsidRPr="00EE48E5">
        <w:rPr>
          <w:i/>
          <w:iCs/>
          <w:color w:val="333399"/>
          <w:szCs w:val="24"/>
        </w:rPr>
        <w:t xml:space="preserve"> (указать)</w:t>
      </w:r>
    </w:p>
    <w:p w14:paraId="64E86F54" w14:textId="77777777" w:rsidR="00D17B2F" w:rsidRPr="00EE48E5" w:rsidRDefault="00D17B2F" w:rsidP="00D17B2F">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4403C5AD" w14:textId="77777777" w:rsidR="00D17B2F" w:rsidRPr="00EE48E5" w:rsidRDefault="00D17B2F" w:rsidP="00D17B2F">
      <w:pPr>
        <w:ind w:left="709"/>
        <w:rPr>
          <w:szCs w:val="24"/>
          <w:u w:val="single"/>
        </w:rPr>
      </w:pPr>
      <w:r w:rsidRPr="00EE48E5">
        <w:rPr>
          <w:szCs w:val="24"/>
        </w:rPr>
        <w:t xml:space="preserve">Телефон: </w:t>
      </w:r>
      <w:r w:rsidRPr="00EE48E5">
        <w:rPr>
          <w:i/>
          <w:iCs/>
          <w:color w:val="333399"/>
          <w:szCs w:val="24"/>
        </w:rPr>
        <w:t>(указать)</w:t>
      </w:r>
    </w:p>
    <w:p w14:paraId="5FC367B8" w14:textId="77777777" w:rsidR="00D17B2F" w:rsidRPr="00EE48E5" w:rsidRDefault="00D17B2F" w:rsidP="00D17B2F">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666EF0EE" w14:textId="77777777" w:rsidR="00D17B2F" w:rsidRPr="00EE48E5" w:rsidRDefault="00D17B2F" w:rsidP="00D17B2F">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491DDAAA" w14:textId="77777777" w:rsidR="00D17B2F" w:rsidRPr="00EE48E5" w:rsidRDefault="00D17B2F" w:rsidP="0034454C">
      <w:pPr>
        <w:pStyle w:val="afb"/>
        <w:numPr>
          <w:ilvl w:val="0"/>
          <w:numId w:val="13"/>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195A7D6F" w14:textId="77777777" w:rsidR="00D17B2F" w:rsidRPr="00EE48E5" w:rsidRDefault="00D17B2F" w:rsidP="0034454C">
      <w:pPr>
        <w:pStyle w:val="afb"/>
        <w:numPr>
          <w:ilvl w:val="0"/>
          <w:numId w:val="13"/>
        </w:numPr>
        <w:spacing w:before="0" w:line="276" w:lineRule="auto"/>
        <w:ind w:left="714" w:hanging="357"/>
        <w:jc w:val="both"/>
        <w:rPr>
          <w:sz w:val="24"/>
          <w:szCs w:val="24"/>
        </w:rPr>
      </w:pPr>
      <w:r w:rsidRPr="00EE48E5">
        <w:rPr>
          <w:sz w:val="24"/>
          <w:szCs w:val="24"/>
        </w:rPr>
        <w:t xml:space="preserve">Банковские реквизиты: </w:t>
      </w:r>
    </w:p>
    <w:p w14:paraId="3F8ABE5A" w14:textId="77777777" w:rsidR="00D17B2F" w:rsidRPr="00EE48E5" w:rsidRDefault="00D17B2F" w:rsidP="00D17B2F">
      <w:pPr>
        <w:ind w:left="709"/>
        <w:rPr>
          <w:szCs w:val="24"/>
          <w:u w:val="single"/>
        </w:rPr>
      </w:pPr>
      <w:r w:rsidRPr="00EE48E5">
        <w:rPr>
          <w:szCs w:val="24"/>
        </w:rPr>
        <w:t xml:space="preserve">р/с </w:t>
      </w:r>
      <w:r w:rsidRPr="00EE48E5">
        <w:rPr>
          <w:i/>
          <w:iCs/>
          <w:color w:val="333399"/>
          <w:szCs w:val="24"/>
        </w:rPr>
        <w:t>(указать)</w:t>
      </w:r>
    </w:p>
    <w:p w14:paraId="48B550EC" w14:textId="77777777" w:rsidR="00D17B2F" w:rsidRPr="00EE48E5" w:rsidRDefault="00D17B2F" w:rsidP="00D17B2F">
      <w:pPr>
        <w:ind w:left="709"/>
        <w:rPr>
          <w:szCs w:val="24"/>
          <w:u w:val="single"/>
        </w:rPr>
      </w:pPr>
      <w:r w:rsidRPr="00EE48E5">
        <w:rPr>
          <w:szCs w:val="24"/>
        </w:rPr>
        <w:t xml:space="preserve">банк </w:t>
      </w:r>
      <w:r w:rsidRPr="00EE48E5">
        <w:rPr>
          <w:i/>
          <w:iCs/>
          <w:color w:val="333399"/>
          <w:szCs w:val="24"/>
        </w:rPr>
        <w:t>(указать)</w:t>
      </w:r>
    </w:p>
    <w:p w14:paraId="6EEE397C" w14:textId="77777777" w:rsidR="00D17B2F" w:rsidRPr="00EE48E5" w:rsidRDefault="00D17B2F" w:rsidP="00D17B2F">
      <w:pPr>
        <w:ind w:left="709"/>
        <w:rPr>
          <w:szCs w:val="24"/>
        </w:rPr>
      </w:pPr>
      <w:r w:rsidRPr="00EE48E5">
        <w:rPr>
          <w:szCs w:val="24"/>
        </w:rPr>
        <w:t xml:space="preserve">город </w:t>
      </w:r>
      <w:r w:rsidRPr="00EE48E5">
        <w:rPr>
          <w:i/>
          <w:iCs/>
          <w:color w:val="333399"/>
          <w:szCs w:val="24"/>
        </w:rPr>
        <w:t>(указать)</w:t>
      </w:r>
    </w:p>
    <w:p w14:paraId="44203C63" w14:textId="77777777" w:rsidR="00D17B2F" w:rsidRPr="00EE48E5" w:rsidRDefault="00D17B2F" w:rsidP="0034454C">
      <w:pPr>
        <w:pStyle w:val="afb"/>
        <w:numPr>
          <w:ilvl w:val="0"/>
          <w:numId w:val="13"/>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23B98300" w14:textId="77777777" w:rsidR="00D17B2F" w:rsidRPr="00EE48E5" w:rsidRDefault="00D17B2F" w:rsidP="0034454C">
      <w:pPr>
        <w:pStyle w:val="afb"/>
        <w:numPr>
          <w:ilvl w:val="0"/>
          <w:numId w:val="13"/>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14:paraId="1EE35318" w14:textId="77777777" w:rsidR="00D17B2F" w:rsidRPr="00EE48E5" w:rsidRDefault="00D17B2F" w:rsidP="0034454C">
      <w:pPr>
        <w:pStyle w:val="afb"/>
        <w:numPr>
          <w:ilvl w:val="0"/>
          <w:numId w:val="13"/>
        </w:numPr>
        <w:shd w:val="clear" w:color="auto" w:fill="FFFFFF"/>
        <w:spacing w:before="240" w:after="200" w:line="276" w:lineRule="auto"/>
        <w:ind w:right="14"/>
        <w:jc w:val="both"/>
        <w:rPr>
          <w:bCs/>
          <w:sz w:val="24"/>
          <w:szCs w:val="24"/>
        </w:rPr>
      </w:pPr>
      <w:r w:rsidRPr="00EE48E5">
        <w:rPr>
          <w:sz w:val="24"/>
          <w:szCs w:val="24"/>
        </w:rPr>
        <w:lastRenderedPageBreak/>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14:paraId="11F78D1F" w14:textId="77777777" w:rsidR="00D17B2F" w:rsidRPr="00EE48E5" w:rsidRDefault="00D17B2F" w:rsidP="0034454C">
      <w:pPr>
        <w:pStyle w:val="afb"/>
        <w:numPr>
          <w:ilvl w:val="0"/>
          <w:numId w:val="13"/>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14:paraId="60EDAA16" w14:textId="77777777" w:rsidR="00D17B2F" w:rsidRPr="00EE48E5" w:rsidRDefault="00D17B2F" w:rsidP="0034454C">
      <w:pPr>
        <w:pStyle w:val="afb"/>
        <w:numPr>
          <w:ilvl w:val="0"/>
          <w:numId w:val="13"/>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18A3074E" w14:textId="77777777" w:rsidR="00D17B2F" w:rsidRPr="00496603" w:rsidRDefault="00D17B2F" w:rsidP="0034454C">
      <w:pPr>
        <w:pStyle w:val="afb"/>
        <w:numPr>
          <w:ilvl w:val="0"/>
          <w:numId w:val="13"/>
        </w:numPr>
        <w:shd w:val="clear" w:color="auto" w:fill="FFFFFF"/>
        <w:spacing w:before="240" w:after="200" w:line="276" w:lineRule="auto"/>
        <w:ind w:right="14"/>
        <w:jc w:val="both"/>
        <w:rPr>
          <w:sz w:val="24"/>
          <w:szCs w:val="24"/>
        </w:rPr>
      </w:pPr>
      <w:r w:rsidRPr="00496603">
        <w:rPr>
          <w:sz w:val="24"/>
          <w:szCs w:val="24"/>
        </w:rPr>
        <w:t xml:space="preserve">Наименование видов </w:t>
      </w:r>
      <w:r>
        <w:rPr>
          <w:sz w:val="24"/>
          <w:szCs w:val="24"/>
        </w:rPr>
        <w:t>услуг</w:t>
      </w:r>
      <w:r w:rsidRPr="00496603">
        <w:rPr>
          <w:sz w:val="24"/>
          <w:szCs w:val="24"/>
        </w:rPr>
        <w:t>,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D17B2F" w:rsidRPr="0085682C" w14:paraId="059B9D93" w14:textId="77777777" w:rsidTr="00980EA8">
        <w:tc>
          <w:tcPr>
            <w:tcW w:w="4791" w:type="dxa"/>
            <w:shd w:val="clear" w:color="auto" w:fill="auto"/>
            <w:vAlign w:val="center"/>
          </w:tcPr>
          <w:p w14:paraId="415BF1BC" w14:textId="77777777" w:rsidR="00D17B2F" w:rsidRPr="009174B7" w:rsidRDefault="00D17B2F" w:rsidP="00980EA8">
            <w:pPr>
              <w:ind w:firstLine="0"/>
              <w:jc w:val="center"/>
              <w:rPr>
                <w:sz w:val="20"/>
                <w:szCs w:val="20"/>
              </w:rPr>
            </w:pPr>
            <w:r w:rsidRPr="009174B7">
              <w:rPr>
                <w:sz w:val="20"/>
                <w:szCs w:val="20"/>
              </w:rPr>
              <w:t xml:space="preserve">Наименование видов </w:t>
            </w:r>
            <w:r>
              <w:rPr>
                <w:sz w:val="20"/>
                <w:szCs w:val="20"/>
              </w:rPr>
              <w:t>услуг</w:t>
            </w:r>
            <w:r w:rsidRPr="009174B7">
              <w:rPr>
                <w:sz w:val="20"/>
                <w:szCs w:val="20"/>
              </w:rPr>
              <w:t xml:space="preserve"> по направлению деятельности</w:t>
            </w:r>
          </w:p>
        </w:tc>
        <w:tc>
          <w:tcPr>
            <w:tcW w:w="2410" w:type="dxa"/>
            <w:shd w:val="clear" w:color="auto" w:fill="auto"/>
            <w:vAlign w:val="center"/>
          </w:tcPr>
          <w:p w14:paraId="7F558E30" w14:textId="77777777" w:rsidR="00D17B2F" w:rsidRPr="009174B7" w:rsidRDefault="00D17B2F" w:rsidP="00980EA8">
            <w:pPr>
              <w:ind w:firstLine="0"/>
              <w:jc w:val="center"/>
              <w:rPr>
                <w:sz w:val="20"/>
                <w:szCs w:val="20"/>
              </w:rPr>
            </w:pPr>
            <w:r w:rsidRPr="009174B7">
              <w:rPr>
                <w:sz w:val="20"/>
                <w:szCs w:val="20"/>
              </w:rPr>
              <w:t>Код ОКПД2</w:t>
            </w:r>
          </w:p>
        </w:tc>
        <w:tc>
          <w:tcPr>
            <w:tcW w:w="2438" w:type="dxa"/>
            <w:shd w:val="clear" w:color="auto" w:fill="auto"/>
            <w:vAlign w:val="center"/>
          </w:tcPr>
          <w:p w14:paraId="103CBFED" w14:textId="77777777" w:rsidR="00D17B2F" w:rsidRPr="009174B7" w:rsidRDefault="00D17B2F" w:rsidP="00980EA8">
            <w:pPr>
              <w:ind w:firstLine="0"/>
              <w:jc w:val="center"/>
              <w:rPr>
                <w:sz w:val="20"/>
                <w:szCs w:val="20"/>
              </w:rPr>
            </w:pPr>
            <w:r w:rsidRPr="009174B7">
              <w:rPr>
                <w:sz w:val="20"/>
                <w:szCs w:val="20"/>
              </w:rPr>
              <w:t>Категория Участника закупки</w:t>
            </w:r>
          </w:p>
        </w:tc>
      </w:tr>
      <w:tr w:rsidR="00D17B2F" w:rsidRPr="0085682C" w14:paraId="3C904C78" w14:textId="77777777" w:rsidTr="00980EA8">
        <w:tc>
          <w:tcPr>
            <w:tcW w:w="4791" w:type="dxa"/>
          </w:tcPr>
          <w:p w14:paraId="3DF8C5E7" w14:textId="77777777" w:rsidR="00D17B2F" w:rsidRPr="009174B7" w:rsidRDefault="00D17B2F" w:rsidP="00980EA8">
            <w:pPr>
              <w:ind w:firstLine="0"/>
              <w:jc w:val="center"/>
              <w:rPr>
                <w:sz w:val="20"/>
                <w:szCs w:val="20"/>
              </w:rPr>
            </w:pPr>
          </w:p>
        </w:tc>
        <w:tc>
          <w:tcPr>
            <w:tcW w:w="2410" w:type="dxa"/>
          </w:tcPr>
          <w:p w14:paraId="0BCCFCEC" w14:textId="77777777" w:rsidR="00D17B2F" w:rsidRPr="009174B7" w:rsidRDefault="00D17B2F" w:rsidP="00980EA8">
            <w:pPr>
              <w:ind w:firstLine="0"/>
              <w:jc w:val="center"/>
              <w:rPr>
                <w:sz w:val="20"/>
                <w:szCs w:val="20"/>
              </w:rPr>
            </w:pPr>
          </w:p>
        </w:tc>
        <w:tc>
          <w:tcPr>
            <w:tcW w:w="2438" w:type="dxa"/>
          </w:tcPr>
          <w:p w14:paraId="520FA095" w14:textId="77777777" w:rsidR="00D17B2F" w:rsidRPr="009174B7" w:rsidRDefault="00D17B2F" w:rsidP="00980EA8">
            <w:pPr>
              <w:ind w:firstLine="0"/>
              <w:jc w:val="center"/>
              <w:rPr>
                <w:sz w:val="20"/>
                <w:szCs w:val="20"/>
              </w:rPr>
            </w:pPr>
          </w:p>
        </w:tc>
      </w:tr>
      <w:tr w:rsidR="00D17B2F" w:rsidRPr="0085682C" w14:paraId="17F1EACA" w14:textId="77777777" w:rsidTr="00980EA8">
        <w:tc>
          <w:tcPr>
            <w:tcW w:w="4791" w:type="dxa"/>
          </w:tcPr>
          <w:p w14:paraId="06D2775B" w14:textId="77777777" w:rsidR="00D17B2F" w:rsidRPr="0085682C" w:rsidRDefault="00D17B2F" w:rsidP="00980EA8">
            <w:pPr>
              <w:keepNext/>
              <w:tabs>
                <w:tab w:val="clear" w:pos="1134"/>
              </w:tabs>
              <w:ind w:firstLine="0"/>
              <w:rPr>
                <w:szCs w:val="20"/>
              </w:rPr>
            </w:pPr>
          </w:p>
        </w:tc>
        <w:tc>
          <w:tcPr>
            <w:tcW w:w="2410" w:type="dxa"/>
          </w:tcPr>
          <w:p w14:paraId="533996C7" w14:textId="77777777" w:rsidR="00D17B2F" w:rsidRPr="0085682C" w:rsidRDefault="00D17B2F" w:rsidP="00980EA8">
            <w:pPr>
              <w:keepNext/>
              <w:tabs>
                <w:tab w:val="clear" w:pos="1134"/>
              </w:tabs>
              <w:ind w:firstLine="0"/>
              <w:rPr>
                <w:szCs w:val="20"/>
              </w:rPr>
            </w:pPr>
          </w:p>
        </w:tc>
        <w:tc>
          <w:tcPr>
            <w:tcW w:w="2438" w:type="dxa"/>
          </w:tcPr>
          <w:p w14:paraId="635A3D63" w14:textId="77777777" w:rsidR="00D17B2F" w:rsidRPr="0085682C" w:rsidRDefault="00D17B2F" w:rsidP="00980EA8">
            <w:pPr>
              <w:keepNext/>
              <w:tabs>
                <w:tab w:val="clear" w:pos="1134"/>
              </w:tabs>
              <w:ind w:firstLine="0"/>
              <w:rPr>
                <w:szCs w:val="20"/>
              </w:rPr>
            </w:pPr>
          </w:p>
        </w:tc>
      </w:tr>
      <w:tr w:rsidR="00D17B2F" w:rsidRPr="0085682C" w14:paraId="028B1971" w14:textId="77777777" w:rsidTr="00980EA8">
        <w:tc>
          <w:tcPr>
            <w:tcW w:w="4791" w:type="dxa"/>
          </w:tcPr>
          <w:p w14:paraId="36C90978" w14:textId="77777777" w:rsidR="00D17B2F" w:rsidRPr="0085682C" w:rsidRDefault="00D17B2F" w:rsidP="00980EA8">
            <w:pPr>
              <w:keepNext/>
              <w:tabs>
                <w:tab w:val="clear" w:pos="1134"/>
              </w:tabs>
              <w:ind w:firstLine="0"/>
              <w:rPr>
                <w:szCs w:val="20"/>
              </w:rPr>
            </w:pPr>
          </w:p>
        </w:tc>
        <w:tc>
          <w:tcPr>
            <w:tcW w:w="2410" w:type="dxa"/>
          </w:tcPr>
          <w:p w14:paraId="597D2260" w14:textId="77777777" w:rsidR="00D17B2F" w:rsidRPr="0085682C" w:rsidRDefault="00D17B2F" w:rsidP="00980EA8">
            <w:pPr>
              <w:keepNext/>
              <w:tabs>
                <w:tab w:val="clear" w:pos="1134"/>
              </w:tabs>
              <w:ind w:firstLine="0"/>
              <w:rPr>
                <w:szCs w:val="20"/>
              </w:rPr>
            </w:pPr>
          </w:p>
        </w:tc>
        <w:tc>
          <w:tcPr>
            <w:tcW w:w="2438" w:type="dxa"/>
          </w:tcPr>
          <w:p w14:paraId="309C984A" w14:textId="77777777" w:rsidR="00D17B2F" w:rsidRPr="0085682C" w:rsidRDefault="00D17B2F" w:rsidP="00980EA8">
            <w:pPr>
              <w:keepNext/>
              <w:tabs>
                <w:tab w:val="clear" w:pos="1134"/>
              </w:tabs>
              <w:ind w:firstLine="0"/>
              <w:rPr>
                <w:szCs w:val="20"/>
              </w:rPr>
            </w:pPr>
          </w:p>
        </w:tc>
      </w:tr>
    </w:tbl>
    <w:p w14:paraId="2D5BAD43" w14:textId="77777777" w:rsidR="00D17B2F" w:rsidRPr="00496603" w:rsidRDefault="00D17B2F" w:rsidP="00D17B2F">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14:paraId="3112B970" w14:textId="77777777" w:rsidR="00D17B2F" w:rsidRPr="00496603" w:rsidRDefault="00D17B2F" w:rsidP="00D17B2F">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14:paraId="3660BCDA"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3839D5C1"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(подпись, М.П.)</w:t>
      </w:r>
    </w:p>
    <w:p w14:paraId="1DCA2FCC"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7098610D"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20D0158D" w14:textId="77777777" w:rsidR="00D17B2F" w:rsidRPr="0085682C" w:rsidRDefault="00D17B2F" w:rsidP="00D17B2F">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69D7965D" w14:textId="77777777" w:rsidR="00D17B2F" w:rsidRPr="0085682C" w:rsidRDefault="00D17B2F" w:rsidP="00D17B2F">
      <w:pPr>
        <w:rPr>
          <w:b/>
          <w:sz w:val="20"/>
          <w:szCs w:val="20"/>
        </w:rPr>
      </w:pPr>
      <w:r w:rsidRPr="0085682C">
        <w:rPr>
          <w:b/>
          <w:sz w:val="20"/>
          <w:szCs w:val="20"/>
        </w:rPr>
        <w:t>Инструкция по заполнению</w:t>
      </w:r>
    </w:p>
    <w:p w14:paraId="0EB06D51" w14:textId="77777777" w:rsidR="00D17B2F" w:rsidRPr="0085682C" w:rsidRDefault="00D17B2F" w:rsidP="0034454C">
      <w:pPr>
        <w:pStyle w:val="afb"/>
        <w:numPr>
          <w:ilvl w:val="0"/>
          <w:numId w:val="1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215E75C0" w14:textId="77777777" w:rsidR="00D17B2F" w:rsidRPr="0085682C" w:rsidRDefault="00D17B2F" w:rsidP="0034454C">
      <w:pPr>
        <w:pStyle w:val="afb"/>
        <w:numPr>
          <w:ilvl w:val="0"/>
          <w:numId w:val="10"/>
        </w:numPr>
        <w:spacing w:after="120"/>
        <w:ind w:left="284" w:hanging="284"/>
        <w:jc w:val="both"/>
      </w:pPr>
      <w:r w:rsidRPr="0085682C">
        <w:t>Форма должна быть подписана и скреплена оттиском печати (при наличии).</w:t>
      </w:r>
    </w:p>
    <w:p w14:paraId="3FD7F881" w14:textId="77777777" w:rsidR="00D17B2F" w:rsidRPr="0085682C" w:rsidRDefault="00D17B2F" w:rsidP="00D17B2F">
      <w:pPr>
        <w:pStyle w:val="-32"/>
      </w:pPr>
      <w:r w:rsidRPr="0085682C">
        <w:rPr>
          <w:bCs/>
          <w:sz w:val="28"/>
        </w:rPr>
        <w:br w:type="page"/>
      </w:r>
    </w:p>
    <w:p w14:paraId="5B6537B7" w14:textId="77777777" w:rsidR="00D17B2F" w:rsidRPr="0085682C" w:rsidRDefault="00D17B2F" w:rsidP="00D17B2F">
      <w:pPr>
        <w:kinsoku/>
        <w:overflowPunct/>
        <w:autoSpaceDE/>
        <w:autoSpaceDN/>
        <w:ind w:firstLine="0"/>
        <w:jc w:val="left"/>
        <w:sectPr w:rsidR="00D17B2F" w:rsidRPr="0085682C" w:rsidSect="007A2AA2">
          <w:headerReference w:type="even" r:id="rId113"/>
          <w:headerReference w:type="default" r:id="rId114"/>
          <w:footerReference w:type="default" r:id="rId115"/>
          <w:headerReference w:type="first" r:id="rId116"/>
          <w:pgSz w:w="11906" w:h="16838" w:code="9"/>
          <w:pgMar w:top="510" w:right="1021" w:bottom="567" w:left="1247" w:header="737" w:footer="680" w:gutter="0"/>
          <w:cols w:space="708"/>
          <w:docGrid w:linePitch="360"/>
        </w:sectPr>
      </w:pPr>
    </w:p>
    <w:p w14:paraId="551752ED" w14:textId="77777777" w:rsidR="00D17B2F" w:rsidRPr="0085682C" w:rsidRDefault="00105934" w:rsidP="00D17B2F">
      <w:pPr>
        <w:ind w:firstLine="0"/>
        <w:rPr>
          <w:i/>
          <w:iCs/>
          <w:color w:val="333399"/>
          <w:szCs w:val="22"/>
        </w:rPr>
      </w:pPr>
      <w:r w:rsidRPr="0085682C">
        <w:rPr>
          <w:i/>
          <w:iCs/>
          <w:color w:val="333399"/>
          <w:szCs w:val="22"/>
        </w:rPr>
        <w:lastRenderedPageBreak/>
        <w:t xml:space="preserve"> </w:t>
      </w:r>
      <w:r w:rsidR="00D17B2F" w:rsidRPr="0085682C">
        <w:rPr>
          <w:i/>
          <w:iCs/>
          <w:color w:val="333399"/>
          <w:szCs w:val="22"/>
        </w:rPr>
        <w:t>(фирменный бланк Участника закупки)</w:t>
      </w:r>
    </w:p>
    <w:p w14:paraId="7AD53A11" w14:textId="77777777" w:rsidR="00D17B2F" w:rsidRPr="0085682C" w:rsidRDefault="00D17B2F" w:rsidP="00D17B2F">
      <w:pPr>
        <w:pStyle w:val="afff0"/>
      </w:pPr>
      <w:r w:rsidRPr="0085682C">
        <w:t>ПИСЬМО О ПОДАЧЕ ЗАЯВКИ</w:t>
      </w:r>
    </w:p>
    <w:p w14:paraId="61219490" w14:textId="77777777" w:rsidR="00D17B2F" w:rsidRPr="0085682C" w:rsidRDefault="00D17B2F" w:rsidP="00D17B2F">
      <w:pPr>
        <w:tabs>
          <w:tab w:val="clear" w:pos="1134"/>
        </w:tabs>
        <w:ind w:firstLine="0"/>
        <w:jc w:val="right"/>
        <w:rPr>
          <w:rStyle w:val="af4"/>
          <w:i w:val="0"/>
          <w:shd w:val="clear" w:color="auto" w:fill="FFFFFF" w:themeFill="background1"/>
        </w:rPr>
      </w:pPr>
    </w:p>
    <w:p w14:paraId="604D31DA" w14:textId="77777777" w:rsidR="00D17B2F" w:rsidRPr="00F63236" w:rsidRDefault="00D17B2F" w:rsidP="00D17B2F">
      <w:pPr>
        <w:tabs>
          <w:tab w:val="clear" w:pos="1134"/>
        </w:tabs>
        <w:ind w:firstLine="0"/>
        <w:jc w:val="right"/>
        <w:rPr>
          <w:i/>
          <w:iCs/>
          <w:color w:val="333399"/>
          <w:szCs w:val="22"/>
        </w:rPr>
      </w:pPr>
      <w:r w:rsidRPr="00F63236">
        <w:rPr>
          <w:i/>
          <w:iCs/>
          <w:color w:val="333399"/>
          <w:szCs w:val="22"/>
        </w:rPr>
        <w:t>[указать наименование Организации, которая будет заключать договор или направлять Акцепт]</w:t>
      </w:r>
    </w:p>
    <w:p w14:paraId="0C7E545C"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657710EE" w14:textId="77777777" w:rsidR="00D17B2F" w:rsidRPr="0085682C" w:rsidRDefault="00D17B2F" w:rsidP="00D17B2F">
      <w:pPr>
        <w:ind w:firstLine="0"/>
      </w:pPr>
    </w:p>
    <w:p w14:paraId="23D16D8E" w14:textId="77777777" w:rsidR="00D17B2F" w:rsidRPr="0085682C" w:rsidRDefault="00D17B2F" w:rsidP="00D17B2F">
      <w:pPr>
        <w:tabs>
          <w:tab w:val="right" w:pos="9899"/>
        </w:tabs>
        <w:ind w:firstLine="0"/>
      </w:pPr>
      <w:r w:rsidRPr="0085682C">
        <w:t>«_____»_______________ года</w:t>
      </w:r>
      <w:r w:rsidRPr="0085682C">
        <w:tab/>
      </w:r>
      <w:r w:rsidRPr="0085682C">
        <w:rPr>
          <w:b/>
        </w:rPr>
        <w:t>№</w:t>
      </w:r>
      <w:r w:rsidRPr="0085682C">
        <w:t>________________</w:t>
      </w:r>
    </w:p>
    <w:p w14:paraId="34649410" w14:textId="77777777" w:rsidR="00D17B2F" w:rsidRPr="0085682C" w:rsidRDefault="00D17B2F" w:rsidP="00D17B2F"/>
    <w:p w14:paraId="1190FB7D"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020C9D71"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39009FEA" w14:textId="77777777" w:rsidR="00D17B2F" w:rsidRPr="00F63236" w:rsidRDefault="00D17B2F" w:rsidP="00D17B2F">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14:paraId="68039FC3" w14:textId="77777777" w:rsidR="00D17B2F" w:rsidRPr="0085682C" w:rsidRDefault="00D17B2F" w:rsidP="00D17B2F"/>
    <w:p w14:paraId="6E14DED1" w14:textId="77777777" w:rsidR="00D17B2F" w:rsidRPr="0085682C" w:rsidRDefault="00D17B2F" w:rsidP="00D17B2F">
      <w:r w:rsidRPr="0085682C">
        <w:t xml:space="preserve">Изучив Извещение и </w:t>
      </w:r>
      <w:r>
        <w:t>Конкурсную документацию</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17"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31B4F61B" w14:textId="77777777" w:rsidR="00D17B2F" w:rsidRPr="0085682C" w:rsidRDefault="00D17B2F" w:rsidP="00D17B2F">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14:paraId="06523F28" w14:textId="77777777" w:rsidR="00D17B2F" w:rsidRPr="0085682C" w:rsidRDefault="00D17B2F" w:rsidP="00D17B2F">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(указать фактический адрес Участника закупки)</w:t>
      </w:r>
      <w:r w:rsidRPr="0085682C">
        <w:t>,</w:t>
      </w:r>
    </w:p>
    <w:p w14:paraId="1C4D90BD" w14:textId="77777777" w:rsidR="00D17B2F" w:rsidRPr="00F63236" w:rsidRDefault="00D17B2F" w:rsidP="00D17B2F">
      <w:pPr>
        <w:ind w:firstLine="0"/>
        <w:rPr>
          <w:i/>
          <w:iCs/>
          <w:color w:val="333399"/>
          <w:szCs w:val="22"/>
        </w:rPr>
      </w:pPr>
      <w:r w:rsidRPr="0085682C">
        <w:t xml:space="preserve">предлагает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p>
    <w:p w14:paraId="66B666C5" w14:textId="77777777" w:rsidR="00D17B2F" w:rsidRPr="0085682C" w:rsidRDefault="00D17B2F" w:rsidP="00D17B2F">
      <w:pPr>
        <w:ind w:firstLine="0"/>
      </w:pPr>
      <w:r w:rsidRPr="0085682C">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w:t>
      </w:r>
      <w:r>
        <w:t>.</w:t>
      </w:r>
    </w:p>
    <w:p w14:paraId="7E9171AC" w14:textId="77777777" w:rsidR="00D17B2F" w:rsidRPr="0085682C" w:rsidRDefault="00D17B2F" w:rsidP="00D17B2F">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w:t>
      </w:r>
      <w:r w:rsidRPr="0085682C">
        <w:t>.</w:t>
      </w:r>
    </w:p>
    <w:p w14:paraId="2CC2D915" w14:textId="77777777" w:rsidR="00D17B2F" w:rsidRPr="0085682C" w:rsidRDefault="00D17B2F" w:rsidP="00D17B2F">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14:paraId="4A0ECF5F" w14:textId="77777777" w:rsidR="00D17B2F" w:rsidRPr="0085682C" w:rsidRDefault="00D17B2F" w:rsidP="00D17B2F">
      <w:pPr>
        <w:keepNext/>
        <w:spacing w:before="120"/>
        <w:ind w:right="4845"/>
        <w:rPr>
          <w:szCs w:val="24"/>
        </w:rPr>
      </w:pPr>
      <w:r w:rsidRPr="0085682C">
        <w:rPr>
          <w:szCs w:val="24"/>
        </w:rPr>
        <w:t>___________________________________</w:t>
      </w:r>
    </w:p>
    <w:p w14:paraId="35365A10"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0129D688" w14:textId="77777777" w:rsidR="00D17B2F" w:rsidRPr="0085682C" w:rsidRDefault="00D17B2F" w:rsidP="00D17B2F">
      <w:pPr>
        <w:keepNext/>
        <w:spacing w:before="120"/>
        <w:ind w:right="4845"/>
        <w:rPr>
          <w:szCs w:val="24"/>
        </w:rPr>
      </w:pPr>
      <w:r w:rsidRPr="0085682C">
        <w:rPr>
          <w:szCs w:val="24"/>
        </w:rPr>
        <w:t>___________________________________</w:t>
      </w:r>
    </w:p>
    <w:p w14:paraId="3D17D428"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5632D793" w14:textId="77777777" w:rsidR="00D17B2F" w:rsidRPr="0085682C" w:rsidRDefault="00D17B2F" w:rsidP="00D17B2F">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14:paraId="77850DEC" w14:textId="77777777" w:rsidR="00D17B2F" w:rsidRPr="0085682C" w:rsidRDefault="00D17B2F" w:rsidP="00D17B2F"/>
    <w:p w14:paraId="467409AD" w14:textId="77777777" w:rsidR="00D17B2F" w:rsidRPr="0085682C" w:rsidRDefault="00D17B2F" w:rsidP="00D17B2F">
      <w:pPr>
        <w:ind w:firstLine="0"/>
      </w:pPr>
      <w:r w:rsidRPr="0085682C">
        <w:rPr>
          <w:b/>
        </w:rPr>
        <w:t>Инструкция по заполнению</w:t>
      </w:r>
    </w:p>
    <w:p w14:paraId="6CA3FDE6" w14:textId="77777777" w:rsidR="00D17B2F" w:rsidRPr="0085682C" w:rsidRDefault="00D17B2F" w:rsidP="0034454C">
      <w:pPr>
        <w:pStyle w:val="afb"/>
        <w:numPr>
          <w:ilvl w:val="0"/>
          <w:numId w:val="8"/>
        </w:numPr>
        <w:jc w:val="both"/>
      </w:pPr>
      <w:r w:rsidRPr="0085682C">
        <w:t>Участник закупки заполняет поля формы в соответствии с инструкциями, приведенными по тексту формы.</w:t>
      </w:r>
    </w:p>
    <w:p w14:paraId="6A504867" w14:textId="77777777" w:rsidR="00D17B2F" w:rsidRPr="0085682C" w:rsidRDefault="00D17B2F" w:rsidP="0034454C">
      <w:pPr>
        <w:pStyle w:val="afb"/>
        <w:numPr>
          <w:ilvl w:val="0"/>
          <w:numId w:val="8"/>
        </w:numPr>
      </w:pPr>
      <w:r w:rsidRPr="0085682C">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14:paraId="24F68E55" w14:textId="77777777" w:rsidR="00D17B2F" w:rsidRPr="0085682C" w:rsidRDefault="00D17B2F" w:rsidP="0034454C">
      <w:pPr>
        <w:pStyle w:val="afb"/>
        <w:numPr>
          <w:ilvl w:val="0"/>
          <w:numId w:val="8"/>
        </w:numPr>
      </w:pPr>
      <w:r w:rsidRPr="0085682C">
        <w:t>Участник закупки должен указать свое полное наименование (с указанием организационно-правовой формы) и фактический адрес.</w:t>
      </w:r>
    </w:p>
    <w:p w14:paraId="21BF1079" w14:textId="77777777" w:rsidR="00D17B2F" w:rsidRPr="0085682C" w:rsidRDefault="00D17B2F" w:rsidP="0034454C">
      <w:pPr>
        <w:pStyle w:val="afb"/>
        <w:numPr>
          <w:ilvl w:val="0"/>
          <w:numId w:val="8"/>
        </w:numPr>
      </w:pPr>
      <w:r w:rsidRPr="0085682C">
        <w:t>Участник закупки должен указать срок действия заявки.</w:t>
      </w:r>
    </w:p>
    <w:p w14:paraId="39E7B146" w14:textId="77777777" w:rsidR="00D17B2F" w:rsidRPr="0085682C" w:rsidRDefault="00D17B2F" w:rsidP="0034454C">
      <w:pPr>
        <w:pStyle w:val="afb"/>
        <w:numPr>
          <w:ilvl w:val="0"/>
          <w:numId w:val="8"/>
        </w:numPr>
      </w:pPr>
      <w:r w:rsidRPr="0085682C">
        <w:t>Участник закупки должен перечислить и указать объем каждого из прилагаемых к письму о подаче заявки документов.</w:t>
      </w:r>
    </w:p>
    <w:p w14:paraId="08889091" w14:textId="77777777" w:rsidR="00D17B2F" w:rsidRPr="0085682C" w:rsidRDefault="00D17B2F" w:rsidP="0034454C">
      <w:pPr>
        <w:pStyle w:val="afb"/>
        <w:numPr>
          <w:ilvl w:val="0"/>
          <w:numId w:val="8"/>
        </w:numPr>
        <w:jc w:val="both"/>
      </w:pPr>
      <w:r w:rsidRPr="0085682C">
        <w:lastRenderedPageBreak/>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14:paraId="7A1EBEBF" w14:textId="77777777" w:rsidR="00D17B2F" w:rsidRPr="0085682C" w:rsidRDefault="00D17B2F" w:rsidP="0034454C">
      <w:pPr>
        <w:pStyle w:val="afb"/>
        <w:numPr>
          <w:ilvl w:val="0"/>
          <w:numId w:val="8"/>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0888AECF" w14:textId="77777777" w:rsidR="00D17B2F" w:rsidRPr="0085682C" w:rsidRDefault="00D17B2F" w:rsidP="00D17B2F">
      <w:pPr>
        <w:pStyle w:val="afb"/>
        <w:ind w:left="1287"/>
      </w:pPr>
    </w:p>
    <w:p w14:paraId="7EA6F3C4" w14:textId="77777777" w:rsidR="00D17B2F" w:rsidRPr="0085682C" w:rsidRDefault="00D17B2F" w:rsidP="00D17B2F"/>
    <w:p w14:paraId="65E2ABB9" w14:textId="77777777" w:rsidR="00822620" w:rsidRDefault="00822620" w:rsidP="00D17B2F">
      <w:pPr>
        <w:pStyle w:val="-32"/>
      </w:pPr>
      <w:bookmarkStart w:id="420" w:name="_Ref391415755"/>
    </w:p>
    <w:p w14:paraId="43E2CC6C" w14:textId="77777777" w:rsidR="00822620" w:rsidRDefault="00822620" w:rsidP="00D17B2F">
      <w:pPr>
        <w:pStyle w:val="-32"/>
      </w:pPr>
    </w:p>
    <w:p w14:paraId="6EC91A82" w14:textId="77777777" w:rsidR="00745A43" w:rsidRDefault="00745A43" w:rsidP="00D17B2F">
      <w:pPr>
        <w:pStyle w:val="-32"/>
      </w:pPr>
    </w:p>
    <w:p w14:paraId="340ACDCF" w14:textId="77777777" w:rsidR="00822620" w:rsidRDefault="00822620" w:rsidP="00D17B2F">
      <w:pPr>
        <w:pStyle w:val="-32"/>
      </w:pPr>
    </w:p>
    <w:p w14:paraId="1D865D49" w14:textId="77777777" w:rsidR="00822620" w:rsidRDefault="00822620" w:rsidP="00D17B2F">
      <w:pPr>
        <w:pStyle w:val="-32"/>
      </w:pPr>
    </w:p>
    <w:p w14:paraId="46B58040" w14:textId="77777777" w:rsidR="00822620" w:rsidRDefault="00822620" w:rsidP="00D17B2F">
      <w:pPr>
        <w:pStyle w:val="-32"/>
      </w:pPr>
    </w:p>
    <w:p w14:paraId="3C060313" w14:textId="77777777" w:rsidR="00822620" w:rsidRDefault="00822620" w:rsidP="00D17B2F">
      <w:pPr>
        <w:pStyle w:val="-32"/>
      </w:pPr>
    </w:p>
    <w:p w14:paraId="4DB0B1FD" w14:textId="77777777" w:rsidR="00822620" w:rsidRDefault="00822620" w:rsidP="00D17B2F">
      <w:pPr>
        <w:pStyle w:val="-32"/>
      </w:pPr>
    </w:p>
    <w:p w14:paraId="0EA918B2" w14:textId="77777777" w:rsidR="00822620" w:rsidRDefault="00822620" w:rsidP="00D17B2F">
      <w:pPr>
        <w:pStyle w:val="-32"/>
      </w:pPr>
    </w:p>
    <w:p w14:paraId="082519B8" w14:textId="77777777" w:rsidR="00822620" w:rsidRDefault="00822620" w:rsidP="00D17B2F">
      <w:pPr>
        <w:pStyle w:val="-32"/>
      </w:pPr>
    </w:p>
    <w:p w14:paraId="12584C0A" w14:textId="77777777" w:rsidR="00822620" w:rsidRDefault="00822620" w:rsidP="00D17B2F">
      <w:pPr>
        <w:pStyle w:val="-32"/>
      </w:pPr>
    </w:p>
    <w:p w14:paraId="6069C4D7" w14:textId="77777777" w:rsidR="00822620" w:rsidRDefault="00822620" w:rsidP="00D17B2F">
      <w:pPr>
        <w:pStyle w:val="-32"/>
      </w:pPr>
    </w:p>
    <w:p w14:paraId="54B1688F" w14:textId="77777777" w:rsidR="00822620" w:rsidRDefault="00822620" w:rsidP="00D17B2F">
      <w:pPr>
        <w:pStyle w:val="-32"/>
      </w:pPr>
    </w:p>
    <w:p w14:paraId="35052AD7" w14:textId="77777777" w:rsidR="00822620" w:rsidRDefault="00822620" w:rsidP="00D17B2F">
      <w:pPr>
        <w:pStyle w:val="-32"/>
      </w:pPr>
    </w:p>
    <w:p w14:paraId="22493B5F" w14:textId="77777777" w:rsidR="00822620" w:rsidRDefault="00822620" w:rsidP="00D17B2F">
      <w:pPr>
        <w:pStyle w:val="-32"/>
      </w:pPr>
    </w:p>
    <w:p w14:paraId="6E776701" w14:textId="77777777" w:rsidR="00822620" w:rsidRDefault="00822620" w:rsidP="00D17B2F">
      <w:pPr>
        <w:pStyle w:val="-32"/>
      </w:pPr>
    </w:p>
    <w:p w14:paraId="75B773BE" w14:textId="77777777" w:rsidR="00822620" w:rsidRDefault="00822620" w:rsidP="00D17B2F">
      <w:pPr>
        <w:pStyle w:val="-32"/>
      </w:pPr>
    </w:p>
    <w:p w14:paraId="19E02CE6" w14:textId="77777777" w:rsidR="00822620" w:rsidRDefault="00822620" w:rsidP="00D17B2F">
      <w:pPr>
        <w:pStyle w:val="-32"/>
      </w:pPr>
    </w:p>
    <w:p w14:paraId="4827242F" w14:textId="77777777" w:rsidR="00822620" w:rsidRDefault="00822620" w:rsidP="00D17B2F">
      <w:pPr>
        <w:pStyle w:val="-32"/>
      </w:pPr>
    </w:p>
    <w:p w14:paraId="20A3F47F" w14:textId="77777777" w:rsidR="00822620" w:rsidRDefault="00822620" w:rsidP="00D17B2F">
      <w:pPr>
        <w:pStyle w:val="-32"/>
      </w:pPr>
    </w:p>
    <w:p w14:paraId="4CE7624F" w14:textId="77777777" w:rsidR="00822620" w:rsidRDefault="00822620" w:rsidP="00D17B2F">
      <w:pPr>
        <w:pStyle w:val="-32"/>
      </w:pPr>
    </w:p>
    <w:p w14:paraId="63B3570D" w14:textId="77777777" w:rsidR="00822620" w:rsidRDefault="00822620" w:rsidP="00D17B2F">
      <w:pPr>
        <w:pStyle w:val="-32"/>
      </w:pPr>
    </w:p>
    <w:p w14:paraId="721F6C34" w14:textId="77777777" w:rsidR="00822620" w:rsidRDefault="00822620" w:rsidP="00D17B2F">
      <w:pPr>
        <w:pStyle w:val="-32"/>
      </w:pPr>
    </w:p>
    <w:p w14:paraId="3A8708F7" w14:textId="77777777" w:rsidR="00822620" w:rsidRDefault="00822620" w:rsidP="00D17B2F">
      <w:pPr>
        <w:pStyle w:val="-32"/>
      </w:pPr>
    </w:p>
    <w:p w14:paraId="696FD228" w14:textId="77777777" w:rsidR="00822620" w:rsidRDefault="00822620" w:rsidP="00D17B2F">
      <w:pPr>
        <w:pStyle w:val="-32"/>
      </w:pPr>
    </w:p>
    <w:p w14:paraId="01DE2DFD" w14:textId="77777777" w:rsidR="00822620" w:rsidRDefault="00822620" w:rsidP="00D17B2F">
      <w:pPr>
        <w:pStyle w:val="-32"/>
      </w:pPr>
    </w:p>
    <w:p w14:paraId="4396F423" w14:textId="77777777" w:rsidR="00822620" w:rsidRDefault="00822620" w:rsidP="00D17B2F">
      <w:pPr>
        <w:pStyle w:val="-32"/>
      </w:pPr>
    </w:p>
    <w:p w14:paraId="1120C986" w14:textId="77777777" w:rsidR="00822620" w:rsidRDefault="00822620" w:rsidP="00D17B2F">
      <w:pPr>
        <w:pStyle w:val="-32"/>
      </w:pPr>
    </w:p>
    <w:p w14:paraId="31DFC5E3" w14:textId="77777777" w:rsidR="00822620" w:rsidRDefault="00822620" w:rsidP="00D17B2F">
      <w:pPr>
        <w:pStyle w:val="-32"/>
      </w:pPr>
    </w:p>
    <w:p w14:paraId="70B775BF" w14:textId="77777777" w:rsidR="00822620" w:rsidRDefault="00822620" w:rsidP="00D17B2F">
      <w:pPr>
        <w:pStyle w:val="-32"/>
      </w:pPr>
    </w:p>
    <w:p w14:paraId="492D09E3" w14:textId="77777777" w:rsidR="00822620" w:rsidRDefault="00822620" w:rsidP="00D17B2F">
      <w:pPr>
        <w:pStyle w:val="-32"/>
      </w:pPr>
    </w:p>
    <w:p w14:paraId="5FE119B6" w14:textId="77777777" w:rsidR="00822620" w:rsidRDefault="00822620" w:rsidP="00D17B2F">
      <w:pPr>
        <w:pStyle w:val="-32"/>
      </w:pPr>
    </w:p>
    <w:p w14:paraId="59A4498F" w14:textId="77777777" w:rsidR="00822620" w:rsidRDefault="00822620" w:rsidP="00D17B2F">
      <w:pPr>
        <w:pStyle w:val="-32"/>
      </w:pPr>
    </w:p>
    <w:p w14:paraId="0EA6E91D" w14:textId="77777777" w:rsidR="00822620" w:rsidRDefault="00822620" w:rsidP="00D17B2F">
      <w:pPr>
        <w:pStyle w:val="-32"/>
      </w:pPr>
    </w:p>
    <w:p w14:paraId="3449C22C" w14:textId="77777777" w:rsidR="00822620" w:rsidRDefault="00822620" w:rsidP="00D17B2F">
      <w:pPr>
        <w:pStyle w:val="-32"/>
      </w:pPr>
    </w:p>
    <w:p w14:paraId="0CAAD426" w14:textId="77777777" w:rsidR="00822620" w:rsidRDefault="00822620" w:rsidP="00D17B2F">
      <w:pPr>
        <w:pStyle w:val="-32"/>
      </w:pPr>
    </w:p>
    <w:p w14:paraId="10997832" w14:textId="77777777" w:rsidR="00822620" w:rsidRDefault="00822620" w:rsidP="00D17B2F">
      <w:pPr>
        <w:pStyle w:val="-32"/>
      </w:pPr>
    </w:p>
    <w:p w14:paraId="6AA4C717" w14:textId="77777777" w:rsidR="00822620" w:rsidRDefault="00822620" w:rsidP="00D17B2F">
      <w:pPr>
        <w:pStyle w:val="-32"/>
      </w:pPr>
    </w:p>
    <w:p w14:paraId="4E76AEA6" w14:textId="77777777" w:rsidR="00822620" w:rsidRDefault="00822620" w:rsidP="00D17B2F">
      <w:pPr>
        <w:pStyle w:val="-32"/>
      </w:pPr>
    </w:p>
    <w:p w14:paraId="3A16E25C" w14:textId="77777777" w:rsidR="00822620" w:rsidRDefault="00822620" w:rsidP="00D17B2F">
      <w:pPr>
        <w:pStyle w:val="-32"/>
      </w:pPr>
    </w:p>
    <w:p w14:paraId="1AF6A4E9" w14:textId="77777777" w:rsidR="00822620" w:rsidRDefault="00822620" w:rsidP="00D17B2F">
      <w:pPr>
        <w:pStyle w:val="-32"/>
      </w:pPr>
    </w:p>
    <w:p w14:paraId="03214F0C" w14:textId="77777777" w:rsidR="00822620" w:rsidRDefault="00822620" w:rsidP="00D17B2F">
      <w:pPr>
        <w:pStyle w:val="-32"/>
      </w:pPr>
    </w:p>
    <w:p w14:paraId="2FE22F04" w14:textId="77777777" w:rsidR="00822620" w:rsidRDefault="00822620" w:rsidP="00D17B2F">
      <w:pPr>
        <w:pStyle w:val="-32"/>
      </w:pPr>
    </w:p>
    <w:p w14:paraId="13327404" w14:textId="77777777" w:rsidR="00822620" w:rsidRDefault="00822620" w:rsidP="00D17B2F">
      <w:pPr>
        <w:pStyle w:val="-32"/>
      </w:pPr>
    </w:p>
    <w:p w14:paraId="1199737B" w14:textId="77777777" w:rsidR="00822620" w:rsidRDefault="00822620" w:rsidP="00D17B2F">
      <w:pPr>
        <w:pStyle w:val="-32"/>
      </w:pPr>
    </w:p>
    <w:p w14:paraId="46EFE7BC" w14:textId="77777777" w:rsidR="00822620" w:rsidRDefault="00822620" w:rsidP="00D17B2F">
      <w:pPr>
        <w:pStyle w:val="-32"/>
      </w:pPr>
    </w:p>
    <w:p w14:paraId="7C99FE05" w14:textId="77777777" w:rsidR="00822620" w:rsidRDefault="00822620" w:rsidP="00D17B2F">
      <w:pPr>
        <w:pStyle w:val="-32"/>
      </w:pPr>
    </w:p>
    <w:p w14:paraId="3AB30725" w14:textId="77777777" w:rsidR="00822620" w:rsidRDefault="00822620" w:rsidP="00D17B2F">
      <w:pPr>
        <w:pStyle w:val="-32"/>
      </w:pPr>
    </w:p>
    <w:p w14:paraId="0125DDB4" w14:textId="77777777" w:rsidR="00822620" w:rsidRDefault="00822620" w:rsidP="00D17B2F">
      <w:pPr>
        <w:pStyle w:val="-32"/>
      </w:pPr>
    </w:p>
    <w:p w14:paraId="24B6EBE7" w14:textId="77777777" w:rsidR="00822620" w:rsidRDefault="00822620" w:rsidP="00D17B2F">
      <w:pPr>
        <w:pStyle w:val="-32"/>
      </w:pPr>
    </w:p>
    <w:p w14:paraId="1884C886" w14:textId="77777777" w:rsidR="00822620" w:rsidRDefault="00822620" w:rsidP="00D17B2F">
      <w:pPr>
        <w:pStyle w:val="-32"/>
      </w:pPr>
    </w:p>
    <w:p w14:paraId="390D8639" w14:textId="77777777" w:rsidR="00822620" w:rsidRDefault="00822620" w:rsidP="00D17B2F">
      <w:pPr>
        <w:pStyle w:val="-32"/>
      </w:pPr>
    </w:p>
    <w:p w14:paraId="56E30A1E" w14:textId="77777777" w:rsidR="00822620" w:rsidRDefault="00822620" w:rsidP="00D17B2F">
      <w:pPr>
        <w:pStyle w:val="-32"/>
      </w:pPr>
    </w:p>
    <w:p w14:paraId="5F07F51E" w14:textId="77777777" w:rsidR="00822620" w:rsidRDefault="00822620" w:rsidP="00D17B2F">
      <w:pPr>
        <w:pStyle w:val="-32"/>
      </w:pPr>
    </w:p>
    <w:p w14:paraId="4F536008" w14:textId="77777777" w:rsidR="00822620" w:rsidRDefault="00822620" w:rsidP="00D17B2F">
      <w:pPr>
        <w:pStyle w:val="-32"/>
      </w:pPr>
    </w:p>
    <w:p w14:paraId="4C97EE78" w14:textId="77777777" w:rsidR="00745A43" w:rsidRDefault="00745A43" w:rsidP="00D17B2F">
      <w:pPr>
        <w:pStyle w:val="-32"/>
      </w:pPr>
    </w:p>
    <w:p w14:paraId="7BA44A15" w14:textId="77777777" w:rsidR="00745A43" w:rsidRDefault="00745A43" w:rsidP="00D17B2F">
      <w:pPr>
        <w:pStyle w:val="-32"/>
      </w:pPr>
    </w:p>
    <w:p w14:paraId="68BAF552" w14:textId="77777777" w:rsidR="00745A43" w:rsidRDefault="00745A43" w:rsidP="00D17B2F">
      <w:pPr>
        <w:pStyle w:val="-32"/>
      </w:pPr>
    </w:p>
    <w:p w14:paraId="676247FE" w14:textId="77777777" w:rsidR="00745A43" w:rsidRDefault="00745A43" w:rsidP="00D17B2F">
      <w:pPr>
        <w:pStyle w:val="-32"/>
      </w:pPr>
    </w:p>
    <w:p w14:paraId="4070C91E" w14:textId="77777777" w:rsidR="00745A43" w:rsidRDefault="00745A43" w:rsidP="00D17B2F">
      <w:pPr>
        <w:pStyle w:val="-32"/>
      </w:pPr>
    </w:p>
    <w:p w14:paraId="41E068AD" w14:textId="77777777" w:rsidR="00745A43" w:rsidRDefault="00745A43" w:rsidP="00D17B2F">
      <w:pPr>
        <w:pStyle w:val="-32"/>
      </w:pPr>
    </w:p>
    <w:p w14:paraId="591C9A73" w14:textId="77777777" w:rsidR="00745A43" w:rsidRDefault="00745A43" w:rsidP="00D17B2F">
      <w:pPr>
        <w:pStyle w:val="-32"/>
      </w:pPr>
    </w:p>
    <w:p w14:paraId="395E134E" w14:textId="77777777" w:rsidR="00745A43" w:rsidRDefault="00745A43" w:rsidP="00D17B2F">
      <w:pPr>
        <w:pStyle w:val="-32"/>
      </w:pPr>
    </w:p>
    <w:p w14:paraId="691775E5"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4412B4DF" w14:textId="77777777" w:rsidR="00822620" w:rsidRPr="0085682C" w:rsidRDefault="00822620" w:rsidP="00822620">
      <w:pPr>
        <w:pStyle w:val="afff0"/>
      </w:pPr>
      <w:r w:rsidRPr="0085682C">
        <w:t>Подтверждение согласия физического лица на обработку персональных данных</w:t>
      </w:r>
    </w:p>
    <w:p w14:paraId="1CB1B152" w14:textId="77777777" w:rsidR="00822620" w:rsidRPr="0085682C" w:rsidRDefault="00822620" w:rsidP="00822620">
      <w:pPr>
        <w:rPr>
          <w:szCs w:val="22"/>
        </w:rPr>
      </w:pPr>
    </w:p>
    <w:p w14:paraId="67EC5640" w14:textId="77777777" w:rsidR="00822620" w:rsidRPr="0085682C" w:rsidRDefault="00822620" w:rsidP="00822620">
      <w:r w:rsidRPr="0085682C">
        <w:t>Настоящим____________________________________________________,</w:t>
      </w:r>
    </w:p>
    <w:p w14:paraId="70B5CFAE" w14:textId="77777777" w:rsidR="00822620" w:rsidRPr="0085682C" w:rsidRDefault="00822620" w:rsidP="00822620">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09ED3EC6" w14:textId="77777777" w:rsidR="00822620" w:rsidRPr="0085682C" w:rsidRDefault="00822620" w:rsidP="00822620">
      <w:r w:rsidRPr="0085682C">
        <w:t>основной документ, удостоверяющий личность ______________________,</w:t>
      </w:r>
    </w:p>
    <w:p w14:paraId="6D8DEF72" w14:textId="77777777" w:rsidR="00822620" w:rsidRPr="0085682C" w:rsidRDefault="00822620" w:rsidP="00822620">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7927C71F" w14:textId="77777777" w:rsidR="00822620" w:rsidRPr="0085682C" w:rsidRDefault="00822620" w:rsidP="00822620">
      <w:pPr>
        <w:spacing w:after="120"/>
      </w:pPr>
      <w:r w:rsidRPr="0085682C">
        <w:t>адрес регистрации: ______________________________</w:t>
      </w:r>
    </w:p>
    <w:p w14:paraId="060EE0E2" w14:textId="77777777" w:rsidR="00822620" w:rsidRPr="0085682C" w:rsidRDefault="00822620" w:rsidP="00822620">
      <w:pPr>
        <w:spacing w:after="120"/>
      </w:pPr>
      <w:r w:rsidRPr="0085682C">
        <w:t xml:space="preserve">дата рождения: _________________________________ </w:t>
      </w:r>
    </w:p>
    <w:p w14:paraId="03D5F1E2" w14:textId="77777777" w:rsidR="00822620" w:rsidRPr="0085682C" w:rsidRDefault="00822620" w:rsidP="00822620">
      <w:pPr>
        <w:spacing w:after="120"/>
      </w:pPr>
      <w:r w:rsidRPr="0085682C">
        <w:t>ИНН _________________________________________</w:t>
      </w:r>
    </w:p>
    <w:p w14:paraId="41AD0BEC" w14:textId="77777777" w:rsidR="00822620" w:rsidRPr="0085682C" w:rsidRDefault="00822620" w:rsidP="00822620">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14:paraId="26AF25A4" w14:textId="77777777" w:rsidR="00822620" w:rsidRPr="0085682C" w:rsidRDefault="00822620" w:rsidP="00822620">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14:paraId="2843D44E" w14:textId="77777777" w:rsidR="00822620" w:rsidRPr="0085682C" w:rsidRDefault="00822620" w:rsidP="00822620">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4D347200" w14:textId="77777777" w:rsidR="00822620" w:rsidRPr="0085682C" w:rsidRDefault="00822620" w:rsidP="00822620">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14:paraId="700656A5"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14:paraId="3E36E051" w14:textId="77777777" w:rsidR="00822620" w:rsidRPr="0085682C" w:rsidRDefault="00822620" w:rsidP="00822620">
      <w:pPr>
        <w:spacing w:after="120"/>
        <w:rPr>
          <w:szCs w:val="22"/>
        </w:rPr>
      </w:pPr>
      <w:r w:rsidRPr="0085682C">
        <w:rPr>
          <w:szCs w:val="22"/>
        </w:rPr>
        <w:t xml:space="preserve">Настоящее согласие действует в течение 5 лет со дня его подписания. </w:t>
      </w:r>
    </w:p>
    <w:p w14:paraId="5A485E50" w14:textId="77777777" w:rsidR="00822620" w:rsidRPr="0085682C" w:rsidRDefault="00822620" w:rsidP="00822620">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25570991" w14:textId="77777777" w:rsidR="00822620" w:rsidRPr="0085682C" w:rsidRDefault="00822620" w:rsidP="00822620">
      <w:pPr>
        <w:rPr>
          <w:szCs w:val="22"/>
        </w:rPr>
      </w:pPr>
      <w:r w:rsidRPr="0085682C">
        <w:rPr>
          <w:szCs w:val="22"/>
        </w:rPr>
        <w:t>«___» ______________ 20</w:t>
      </w:r>
      <w:r w:rsidR="00E14636">
        <w:rPr>
          <w:szCs w:val="22"/>
        </w:rPr>
        <w:t>2</w:t>
      </w:r>
      <w:r w:rsidRPr="0085682C">
        <w:rPr>
          <w:szCs w:val="22"/>
        </w:rPr>
        <w:t>_ г. _________________ (_________)</w:t>
      </w:r>
    </w:p>
    <w:p w14:paraId="1716C5BD" w14:textId="77777777" w:rsidR="00822620" w:rsidRPr="0085682C" w:rsidRDefault="00822620" w:rsidP="00822620">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5FAC90C4"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7A3A9660" w14:textId="77777777" w:rsidR="00822620" w:rsidRPr="0085682C" w:rsidRDefault="00822620" w:rsidP="00822620">
      <w:pPr>
        <w:rPr>
          <w:b/>
        </w:rPr>
      </w:pPr>
    </w:p>
    <w:p w14:paraId="34A7E5A6" w14:textId="77777777" w:rsidR="00822620" w:rsidRPr="0085682C" w:rsidRDefault="00822620" w:rsidP="00822620">
      <w:r w:rsidRPr="0085682C">
        <w:rPr>
          <w:b/>
        </w:rPr>
        <w:t>Инструкция по заполнению</w:t>
      </w:r>
    </w:p>
    <w:p w14:paraId="2821E60D" w14:textId="77777777" w:rsidR="00822620" w:rsidRPr="0085682C" w:rsidRDefault="00822620" w:rsidP="0034454C">
      <w:pPr>
        <w:pStyle w:val="afb"/>
        <w:numPr>
          <w:ilvl w:val="0"/>
          <w:numId w:val="20"/>
        </w:numPr>
        <w:ind w:left="284" w:hanging="284"/>
        <w:jc w:val="both"/>
      </w:pPr>
      <w:r w:rsidRPr="0085682C">
        <w:t>Участник закупки заполняет поля формы в соответствии с инструкциями, приведенными по тексту формы.</w:t>
      </w:r>
    </w:p>
    <w:p w14:paraId="378344E9" w14:textId="77777777" w:rsidR="00822620" w:rsidRPr="0085682C" w:rsidRDefault="00822620" w:rsidP="0034454C">
      <w:pPr>
        <w:pStyle w:val="afb"/>
        <w:numPr>
          <w:ilvl w:val="0"/>
          <w:numId w:val="20"/>
        </w:numPr>
        <w:ind w:left="284" w:hanging="284"/>
        <w:jc w:val="both"/>
      </w:pPr>
      <w:r w:rsidRPr="0085682C">
        <w:lastRenderedPageBreak/>
        <w:t>Форма должна быть подписана.</w:t>
      </w:r>
    </w:p>
    <w:p w14:paraId="41F75D5C" w14:textId="77777777" w:rsidR="00822620" w:rsidRPr="0085682C" w:rsidRDefault="00822620" w:rsidP="00822620">
      <w:pPr>
        <w:rPr>
          <w:szCs w:val="22"/>
        </w:rPr>
      </w:pPr>
    </w:p>
    <w:p w14:paraId="49C56D89"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3607F5D0" w14:textId="77777777" w:rsidR="00822620" w:rsidRPr="0085682C" w:rsidRDefault="00822620" w:rsidP="00822620">
      <w:pPr>
        <w:ind w:firstLine="0"/>
        <w:rPr>
          <w:i/>
          <w:iCs/>
          <w:color w:val="333399"/>
          <w:szCs w:val="22"/>
        </w:rPr>
      </w:pPr>
      <w:r w:rsidRPr="0085682C">
        <w:rPr>
          <w:i/>
          <w:iCs/>
          <w:color w:val="333399"/>
          <w:szCs w:val="22"/>
        </w:rPr>
        <w:t xml:space="preserve"> (фирменный бланк Участника закупки)</w:t>
      </w:r>
    </w:p>
    <w:p w14:paraId="6A6E0C9E" w14:textId="77777777" w:rsidR="00822620" w:rsidRPr="0085682C" w:rsidRDefault="00822620" w:rsidP="00822620">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1AE7045C" w14:textId="77777777" w:rsidR="00822620" w:rsidRPr="0085682C" w:rsidRDefault="00822620" w:rsidP="00822620">
      <w:pPr>
        <w:jc w:val="center"/>
      </w:pPr>
    </w:p>
    <w:p w14:paraId="2B9EF3AC" w14:textId="77777777" w:rsidR="00822620" w:rsidRPr="0085682C" w:rsidRDefault="00822620" w:rsidP="00822620">
      <w:pPr>
        <w:spacing w:after="60" w:line="228" w:lineRule="auto"/>
      </w:pPr>
      <w:r w:rsidRPr="0085682C">
        <w:t>Настоящим______________________________________________________,</w:t>
      </w:r>
    </w:p>
    <w:p w14:paraId="0BF6D472" w14:textId="77777777" w:rsidR="00822620" w:rsidRPr="0085682C" w:rsidRDefault="00822620" w:rsidP="00822620">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1740CD6B" w14:textId="77777777" w:rsidR="00822620" w:rsidRPr="0085682C" w:rsidRDefault="00822620" w:rsidP="00822620">
      <w:pPr>
        <w:spacing w:after="120" w:line="228" w:lineRule="auto"/>
      </w:pPr>
      <w:r w:rsidRPr="0085682C">
        <w:t>адрес места нахождения (юридический адрес): ________________________,</w:t>
      </w:r>
    </w:p>
    <w:p w14:paraId="2C153799" w14:textId="77777777" w:rsidR="00822620" w:rsidRPr="0085682C" w:rsidRDefault="00822620" w:rsidP="00822620">
      <w:pPr>
        <w:spacing w:after="120" w:line="228" w:lineRule="auto"/>
      </w:pPr>
      <w:r w:rsidRPr="0085682C">
        <w:t>Фактический адрес: ________________________________________________,</w:t>
      </w:r>
    </w:p>
    <w:p w14:paraId="4502A520" w14:textId="77777777" w:rsidR="00822620" w:rsidRPr="0085682C" w:rsidRDefault="00822620" w:rsidP="00822620">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11858D7A" w14:textId="77777777" w:rsidR="00822620" w:rsidRPr="0085682C" w:rsidRDefault="00822620" w:rsidP="00822620">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4B91346C" w14:textId="77777777" w:rsidR="00822620" w:rsidRPr="0085682C" w:rsidRDefault="00822620" w:rsidP="00822620">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350000, г. Краснодар, ул. Длинная, 120</w:t>
      </w:r>
      <w:r w:rsidRPr="0085682C">
        <w:t>, т.е. на совершение действий, предусмотренных п.3. ст.3 Закона 152-ФЗ.</w:t>
      </w:r>
    </w:p>
    <w:p w14:paraId="1C94E86E" w14:textId="77777777" w:rsidR="00822620" w:rsidRPr="0049429C" w:rsidRDefault="00822620" w:rsidP="00822620">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17A58B98" w14:textId="77777777" w:rsidR="00822620" w:rsidRPr="0085682C" w:rsidRDefault="00822620" w:rsidP="00822620">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14:paraId="44E91292"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14:paraId="3C7A4866" w14:textId="77777777" w:rsidR="00822620" w:rsidRPr="0085682C" w:rsidRDefault="00822620" w:rsidP="00822620">
      <w:pPr>
        <w:spacing w:after="120"/>
      </w:pPr>
      <w:r w:rsidRPr="0085682C">
        <w:lastRenderedPageBreak/>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3A385755" w14:textId="77777777" w:rsidR="00822620" w:rsidRPr="0085682C" w:rsidRDefault="00822620" w:rsidP="00822620"/>
    <w:p w14:paraId="1E7B2F66" w14:textId="77777777" w:rsidR="00822620" w:rsidRPr="0085682C" w:rsidRDefault="00822620" w:rsidP="00822620">
      <w:r w:rsidRPr="0085682C">
        <w:t xml:space="preserve"> «___» ______________ 20</w:t>
      </w:r>
      <w:r w:rsidR="00E14636">
        <w:t>2</w:t>
      </w:r>
      <w:r w:rsidRPr="0085682C">
        <w:t>_ г. _________________ (_________)</w:t>
      </w:r>
    </w:p>
    <w:p w14:paraId="76D61586" w14:textId="77777777" w:rsidR="00822620" w:rsidRPr="0085682C" w:rsidRDefault="00822620" w:rsidP="00822620">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0E049BBC" w14:textId="77777777" w:rsidR="00822620" w:rsidRPr="0085682C" w:rsidRDefault="00822620" w:rsidP="00822620">
      <w:pPr>
        <w:rPr>
          <w:szCs w:val="22"/>
        </w:rPr>
      </w:pPr>
    </w:p>
    <w:p w14:paraId="61D73E0E"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19749939" w14:textId="77777777" w:rsidR="00822620" w:rsidRPr="0085682C" w:rsidRDefault="00822620" w:rsidP="00822620">
      <w:pPr>
        <w:ind w:firstLine="0"/>
        <w:rPr>
          <w:b/>
        </w:rPr>
      </w:pPr>
    </w:p>
    <w:p w14:paraId="2926D608" w14:textId="77777777" w:rsidR="00822620" w:rsidRPr="0085682C" w:rsidRDefault="00822620" w:rsidP="00822620">
      <w:pPr>
        <w:ind w:firstLine="0"/>
        <w:rPr>
          <w:b/>
        </w:rPr>
      </w:pPr>
      <w:r w:rsidRPr="0085682C">
        <w:rPr>
          <w:b/>
        </w:rPr>
        <w:t>Инструкция по заполнению</w:t>
      </w:r>
    </w:p>
    <w:p w14:paraId="51EDBED5" w14:textId="77777777" w:rsidR="00822620" w:rsidRPr="0085682C" w:rsidRDefault="00822620" w:rsidP="0034454C">
      <w:pPr>
        <w:pStyle w:val="afb"/>
        <w:numPr>
          <w:ilvl w:val="0"/>
          <w:numId w:val="19"/>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28BEC7A0" w14:textId="77777777" w:rsidR="00822620" w:rsidRPr="0085682C" w:rsidRDefault="00822620" w:rsidP="0034454C">
      <w:pPr>
        <w:pStyle w:val="afb"/>
        <w:numPr>
          <w:ilvl w:val="0"/>
          <w:numId w:val="19"/>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39FCFB39" w14:textId="77777777" w:rsidR="00822620" w:rsidRPr="0085682C" w:rsidRDefault="00822620" w:rsidP="0034454C">
      <w:pPr>
        <w:pStyle w:val="afb"/>
        <w:numPr>
          <w:ilvl w:val="0"/>
          <w:numId w:val="19"/>
        </w:numPr>
        <w:tabs>
          <w:tab w:val="clear" w:pos="1134"/>
        </w:tabs>
        <w:ind w:left="284" w:hanging="284"/>
        <w:jc w:val="both"/>
      </w:pPr>
      <w:r w:rsidRPr="0085682C">
        <w:t>Форма должна быть подписана и скреплена оттиском печати (при наличии).</w:t>
      </w:r>
    </w:p>
    <w:p w14:paraId="393E9917" w14:textId="77777777" w:rsidR="00822620" w:rsidRPr="0085682C" w:rsidRDefault="00822620" w:rsidP="0034454C">
      <w:pPr>
        <w:pStyle w:val="afb"/>
        <w:numPr>
          <w:ilvl w:val="0"/>
          <w:numId w:val="19"/>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3183E9F6" w14:textId="77777777" w:rsidR="00822620" w:rsidRPr="0085682C" w:rsidRDefault="00822620" w:rsidP="00D17B2F">
      <w:pPr>
        <w:pStyle w:val="-32"/>
        <w:sectPr w:rsidR="00822620" w:rsidRPr="0085682C" w:rsidSect="00221B34">
          <w:headerReference w:type="even" r:id="rId118"/>
          <w:headerReference w:type="default" r:id="rId119"/>
          <w:footerReference w:type="default" r:id="rId120"/>
          <w:headerReference w:type="first" r:id="rId121"/>
          <w:footerReference w:type="first" r:id="rId122"/>
          <w:pgSz w:w="11906" w:h="16838" w:code="9"/>
          <w:pgMar w:top="510" w:right="1021" w:bottom="567" w:left="1247" w:header="737" w:footer="680" w:gutter="0"/>
          <w:cols w:space="708"/>
          <w:docGrid w:linePitch="360"/>
        </w:sectPr>
      </w:pPr>
    </w:p>
    <w:bookmarkEnd w:id="420"/>
    <w:p w14:paraId="2CB35DB5" w14:textId="77777777" w:rsidR="00D17B2F" w:rsidRPr="0085682C" w:rsidRDefault="00D17B2F" w:rsidP="00D17B2F">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14:paraId="781EAC56" w14:textId="77777777" w:rsidR="00D17B2F" w:rsidRPr="0085682C" w:rsidRDefault="00D17B2F" w:rsidP="00D17B2F">
      <w:pPr>
        <w:ind w:firstLine="0"/>
      </w:pPr>
    </w:p>
    <w:p w14:paraId="4BC6594D"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135CB4C5"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668F9C37" w14:textId="77777777" w:rsidR="00D17B2F" w:rsidRPr="00240C0C" w:rsidRDefault="00D17B2F" w:rsidP="00D17B2F">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14:paraId="2E68E218" w14:textId="77777777" w:rsidR="00D17B2F" w:rsidRPr="0085682C" w:rsidRDefault="00D17B2F" w:rsidP="00D17B2F">
      <w:pPr>
        <w:pStyle w:val="afff0"/>
      </w:pPr>
      <w:r w:rsidRPr="0085682C">
        <w:t>Коммерческое предложение</w:t>
      </w:r>
    </w:p>
    <w:p w14:paraId="08B66CB8" w14:textId="77777777" w:rsidR="00D17B2F" w:rsidRPr="00240C0C" w:rsidRDefault="00D17B2F" w:rsidP="00D17B2F">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14:paraId="59757295"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09B9B09F" w14:textId="77777777" w:rsidR="00D17B2F" w:rsidRPr="00D946EA" w:rsidRDefault="00D17B2F" w:rsidP="00D17B2F">
      <w:pPr>
        <w:ind w:firstLine="0"/>
        <w:jc w:val="center"/>
        <w:rPr>
          <w:b/>
        </w:rPr>
      </w:pPr>
      <w:r w:rsidRPr="00D946EA">
        <w:rPr>
          <w:b/>
        </w:rPr>
        <w:t xml:space="preserve">на </w:t>
      </w:r>
      <w:r w:rsidR="00841E8F">
        <w:rPr>
          <w:b/>
        </w:rPr>
        <w:t>поставку товара</w:t>
      </w:r>
    </w:p>
    <w:p w14:paraId="33B98C38" w14:textId="77777777" w:rsidR="00D17B2F" w:rsidRDefault="00D17B2F" w:rsidP="00D17B2F"/>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75"/>
        <w:gridCol w:w="3119"/>
        <w:gridCol w:w="1843"/>
        <w:gridCol w:w="708"/>
        <w:gridCol w:w="709"/>
        <w:gridCol w:w="992"/>
        <w:gridCol w:w="993"/>
        <w:gridCol w:w="1275"/>
      </w:tblGrid>
      <w:tr w:rsidR="00E01B64" w:rsidRPr="00E01B64" w14:paraId="3D5F36AE" w14:textId="77777777" w:rsidTr="00E01B64">
        <w:trPr>
          <w:trHeight w:val="600"/>
        </w:trPr>
        <w:tc>
          <w:tcPr>
            <w:tcW w:w="675" w:type="dxa"/>
            <w:shd w:val="clear" w:color="auto" w:fill="auto"/>
            <w:noWrap/>
            <w:tcMar>
              <w:top w:w="0" w:type="dxa"/>
              <w:left w:w="108" w:type="dxa"/>
              <w:bottom w:w="0" w:type="dxa"/>
              <w:right w:w="108" w:type="dxa"/>
            </w:tcMar>
            <w:vAlign w:val="center"/>
          </w:tcPr>
          <w:p w14:paraId="27957EAE" w14:textId="77777777" w:rsidR="00E01B64" w:rsidRPr="00E01B64" w:rsidRDefault="00E01B64" w:rsidP="00E01B64">
            <w:pPr>
              <w:tabs>
                <w:tab w:val="clear" w:pos="1134"/>
              </w:tabs>
              <w:kinsoku/>
              <w:overflowPunct/>
              <w:autoSpaceDE/>
              <w:autoSpaceDN/>
              <w:ind w:firstLine="0"/>
              <w:jc w:val="center"/>
              <w:rPr>
                <w:b/>
                <w:bCs/>
                <w:sz w:val="22"/>
                <w:szCs w:val="22"/>
                <w:lang w:bidi="hi-IN"/>
              </w:rPr>
            </w:pPr>
            <w:r w:rsidRPr="00E01B64">
              <w:rPr>
                <w:b/>
                <w:bCs/>
                <w:sz w:val="22"/>
                <w:szCs w:val="22"/>
                <w:lang w:bidi="hi-IN"/>
              </w:rPr>
              <w:t>№</w:t>
            </w:r>
          </w:p>
        </w:tc>
        <w:tc>
          <w:tcPr>
            <w:tcW w:w="3119" w:type="dxa"/>
            <w:shd w:val="clear" w:color="auto" w:fill="auto"/>
            <w:tcMar>
              <w:top w:w="0" w:type="dxa"/>
              <w:left w:w="108" w:type="dxa"/>
              <w:bottom w:w="0" w:type="dxa"/>
              <w:right w:w="108" w:type="dxa"/>
            </w:tcMar>
            <w:vAlign w:val="center"/>
          </w:tcPr>
          <w:p w14:paraId="2D29AAF6" w14:textId="77777777" w:rsidR="00E01B64" w:rsidRPr="00E01B64" w:rsidRDefault="00E01B64" w:rsidP="00E01B64">
            <w:pPr>
              <w:tabs>
                <w:tab w:val="clear" w:pos="1134"/>
              </w:tabs>
              <w:kinsoku/>
              <w:overflowPunct/>
              <w:autoSpaceDE/>
              <w:autoSpaceDN/>
              <w:ind w:firstLine="0"/>
              <w:jc w:val="center"/>
              <w:rPr>
                <w:b/>
                <w:bCs/>
                <w:sz w:val="22"/>
                <w:szCs w:val="22"/>
                <w:lang w:bidi="hi-IN"/>
              </w:rPr>
            </w:pPr>
            <w:r w:rsidRPr="00E01B64">
              <w:rPr>
                <w:b/>
                <w:bCs/>
                <w:sz w:val="22"/>
                <w:szCs w:val="22"/>
                <w:lang w:bidi="hi-IN"/>
              </w:rPr>
              <w:t>Наименование</w:t>
            </w:r>
          </w:p>
          <w:p w14:paraId="3290595D" w14:textId="77777777" w:rsidR="00E01B64" w:rsidRPr="00E01B64" w:rsidRDefault="00E01B64" w:rsidP="00E01B64">
            <w:pPr>
              <w:tabs>
                <w:tab w:val="clear" w:pos="1134"/>
              </w:tabs>
              <w:kinsoku/>
              <w:overflowPunct/>
              <w:autoSpaceDE/>
              <w:autoSpaceDN/>
              <w:ind w:firstLine="0"/>
              <w:jc w:val="center"/>
              <w:rPr>
                <w:b/>
                <w:bCs/>
                <w:sz w:val="22"/>
                <w:szCs w:val="22"/>
                <w:lang w:bidi="hi-IN"/>
              </w:rPr>
            </w:pPr>
            <w:r w:rsidRPr="00E01B64">
              <w:rPr>
                <w:b/>
                <w:bCs/>
                <w:sz w:val="22"/>
                <w:szCs w:val="22"/>
                <w:lang w:bidi="hi-IN"/>
              </w:rPr>
              <w:t>Товара, технические характеристики, тип</w:t>
            </w:r>
          </w:p>
          <w:p w14:paraId="66C10EE3" w14:textId="77777777" w:rsidR="00E01B64" w:rsidRPr="00E01B64" w:rsidRDefault="00E01B64" w:rsidP="00E01B64">
            <w:pPr>
              <w:tabs>
                <w:tab w:val="clear" w:pos="1134"/>
              </w:tabs>
              <w:kinsoku/>
              <w:overflowPunct/>
              <w:autoSpaceDE/>
              <w:autoSpaceDN/>
              <w:ind w:firstLine="0"/>
              <w:jc w:val="center"/>
              <w:rPr>
                <w:rFonts w:eastAsia="Lucida Sans Unicode"/>
                <w:kern w:val="1"/>
                <w:sz w:val="22"/>
                <w:szCs w:val="22"/>
                <w:lang w:eastAsia="hi-IN" w:bidi="hi-IN"/>
              </w:rPr>
            </w:pPr>
          </w:p>
        </w:tc>
        <w:tc>
          <w:tcPr>
            <w:tcW w:w="1843" w:type="dxa"/>
            <w:shd w:val="clear" w:color="auto" w:fill="auto"/>
            <w:tcMar>
              <w:top w:w="0" w:type="dxa"/>
              <w:left w:w="108" w:type="dxa"/>
              <w:bottom w:w="0" w:type="dxa"/>
              <w:right w:w="108" w:type="dxa"/>
            </w:tcMar>
            <w:vAlign w:val="center"/>
          </w:tcPr>
          <w:p w14:paraId="17650CF5" w14:textId="77777777" w:rsidR="00E01B64" w:rsidRPr="00E01B64" w:rsidRDefault="00E01B64" w:rsidP="00E01B64">
            <w:pPr>
              <w:tabs>
                <w:tab w:val="clear" w:pos="1134"/>
              </w:tabs>
              <w:kinsoku/>
              <w:overflowPunct/>
              <w:autoSpaceDE/>
              <w:autoSpaceDN/>
              <w:ind w:firstLine="0"/>
              <w:jc w:val="center"/>
              <w:rPr>
                <w:b/>
                <w:bCs/>
                <w:sz w:val="22"/>
                <w:szCs w:val="22"/>
                <w:lang w:bidi="hi-IN"/>
              </w:rPr>
            </w:pPr>
            <w:r w:rsidRPr="00E01B64">
              <w:rPr>
                <w:b/>
                <w:bCs/>
                <w:sz w:val="22"/>
                <w:szCs w:val="22"/>
                <w:lang w:bidi="hi-IN"/>
              </w:rPr>
              <w:t>ГОСТ, ТУ, иные характеристики</w:t>
            </w:r>
          </w:p>
        </w:tc>
        <w:tc>
          <w:tcPr>
            <w:tcW w:w="708" w:type="dxa"/>
          </w:tcPr>
          <w:p w14:paraId="1AAEDB76" w14:textId="77777777" w:rsidR="00E01B64" w:rsidRPr="00E01B64" w:rsidRDefault="00E01B64" w:rsidP="00E01B64">
            <w:pPr>
              <w:tabs>
                <w:tab w:val="clear" w:pos="1134"/>
              </w:tabs>
              <w:kinsoku/>
              <w:overflowPunct/>
              <w:autoSpaceDE/>
              <w:autoSpaceDN/>
              <w:ind w:firstLine="0"/>
              <w:jc w:val="center"/>
              <w:rPr>
                <w:b/>
                <w:bCs/>
                <w:sz w:val="22"/>
                <w:szCs w:val="22"/>
                <w:lang w:bidi="hi-IN"/>
              </w:rPr>
            </w:pPr>
            <w:r w:rsidRPr="00E01B64">
              <w:rPr>
                <w:b/>
                <w:bCs/>
                <w:color w:val="000000"/>
                <w:sz w:val="22"/>
                <w:szCs w:val="22"/>
                <w:lang w:bidi="hi-IN"/>
              </w:rPr>
              <w:t>Ед. изм</w:t>
            </w:r>
          </w:p>
        </w:tc>
        <w:tc>
          <w:tcPr>
            <w:tcW w:w="709" w:type="dxa"/>
            <w:shd w:val="clear" w:color="auto" w:fill="auto"/>
            <w:noWrap/>
            <w:tcMar>
              <w:top w:w="0" w:type="dxa"/>
              <w:left w:w="108" w:type="dxa"/>
              <w:bottom w:w="0" w:type="dxa"/>
              <w:right w:w="108" w:type="dxa"/>
            </w:tcMar>
            <w:vAlign w:val="center"/>
          </w:tcPr>
          <w:p w14:paraId="41260A25" w14:textId="77777777" w:rsidR="00E01B64" w:rsidRPr="00E01B64" w:rsidRDefault="00E01B64" w:rsidP="00E01B64">
            <w:pPr>
              <w:tabs>
                <w:tab w:val="clear" w:pos="1134"/>
              </w:tabs>
              <w:kinsoku/>
              <w:overflowPunct/>
              <w:autoSpaceDE/>
              <w:autoSpaceDN/>
              <w:ind w:firstLine="0"/>
              <w:jc w:val="center"/>
              <w:rPr>
                <w:b/>
                <w:bCs/>
                <w:sz w:val="22"/>
                <w:szCs w:val="22"/>
                <w:lang w:bidi="hi-IN"/>
              </w:rPr>
            </w:pPr>
            <w:r w:rsidRPr="00E01B64">
              <w:rPr>
                <w:b/>
                <w:bCs/>
                <w:sz w:val="22"/>
                <w:szCs w:val="22"/>
                <w:lang w:bidi="hi-IN"/>
              </w:rPr>
              <w:t>Кол-во</w:t>
            </w:r>
          </w:p>
        </w:tc>
        <w:tc>
          <w:tcPr>
            <w:tcW w:w="992" w:type="dxa"/>
          </w:tcPr>
          <w:p w14:paraId="6B6003D5" w14:textId="77777777" w:rsidR="00E01B64" w:rsidRPr="00E01B64" w:rsidRDefault="00E01B64" w:rsidP="00E01B64">
            <w:pPr>
              <w:tabs>
                <w:tab w:val="clear" w:pos="1134"/>
              </w:tabs>
              <w:kinsoku/>
              <w:overflowPunct/>
              <w:autoSpaceDE/>
              <w:autoSpaceDN/>
              <w:ind w:firstLine="0"/>
              <w:jc w:val="center"/>
              <w:rPr>
                <w:b/>
                <w:bCs/>
                <w:sz w:val="22"/>
                <w:szCs w:val="22"/>
                <w:lang w:bidi="hi-IN"/>
              </w:rPr>
            </w:pPr>
            <w:r w:rsidRPr="00E01B64">
              <w:rPr>
                <w:b/>
                <w:kern w:val="1"/>
                <w:sz w:val="22"/>
                <w:szCs w:val="22"/>
                <w:lang w:eastAsia="hi-IN" w:bidi="hi-IN"/>
              </w:rPr>
              <w:t>Цена за ед., руб. с НДС 20%</w:t>
            </w:r>
          </w:p>
        </w:tc>
        <w:tc>
          <w:tcPr>
            <w:tcW w:w="993" w:type="dxa"/>
          </w:tcPr>
          <w:p w14:paraId="5D7FECC7" w14:textId="77777777" w:rsidR="00E01B64" w:rsidRPr="00E01B64" w:rsidRDefault="00E01B64" w:rsidP="00E01B64">
            <w:pPr>
              <w:tabs>
                <w:tab w:val="clear" w:pos="1134"/>
              </w:tabs>
              <w:kinsoku/>
              <w:overflowPunct/>
              <w:autoSpaceDE/>
              <w:autoSpaceDN/>
              <w:ind w:firstLine="0"/>
              <w:jc w:val="center"/>
              <w:rPr>
                <w:b/>
                <w:bCs/>
                <w:sz w:val="22"/>
                <w:szCs w:val="22"/>
                <w:lang w:bidi="hi-IN"/>
              </w:rPr>
            </w:pPr>
            <w:r w:rsidRPr="00E01B64">
              <w:rPr>
                <w:rFonts w:eastAsia="Lucida Sans Unicode"/>
                <w:b/>
                <w:kern w:val="1"/>
                <w:sz w:val="22"/>
                <w:szCs w:val="22"/>
                <w:lang w:eastAsia="hi-IN" w:bidi="hi-IN"/>
              </w:rPr>
              <w:t>Итого, руб. с НДС 20%</w:t>
            </w:r>
          </w:p>
        </w:tc>
        <w:tc>
          <w:tcPr>
            <w:tcW w:w="1275" w:type="dxa"/>
          </w:tcPr>
          <w:p w14:paraId="0FAB6570" w14:textId="77777777" w:rsidR="00E01B64" w:rsidRPr="00E01B64" w:rsidRDefault="00E01B64" w:rsidP="00E01B64">
            <w:pPr>
              <w:tabs>
                <w:tab w:val="clear" w:pos="1134"/>
              </w:tabs>
              <w:kinsoku/>
              <w:overflowPunct/>
              <w:autoSpaceDE/>
              <w:autoSpaceDN/>
              <w:ind w:firstLine="0"/>
              <w:jc w:val="center"/>
              <w:rPr>
                <w:b/>
                <w:bCs/>
                <w:sz w:val="22"/>
                <w:szCs w:val="22"/>
                <w:lang w:bidi="hi-IN"/>
              </w:rPr>
            </w:pPr>
            <w:r w:rsidRPr="00E01B64">
              <w:rPr>
                <w:rFonts w:eastAsia="Arial"/>
                <w:b/>
                <w:kern w:val="1"/>
                <w:sz w:val="22"/>
                <w:szCs w:val="22"/>
                <w:lang w:eastAsia="hi-IN" w:bidi="hi-IN"/>
              </w:rPr>
              <w:t>Страна производитель</w:t>
            </w:r>
          </w:p>
        </w:tc>
      </w:tr>
      <w:tr w:rsidR="00546F8A" w:rsidRPr="00E01B64" w14:paraId="0FA31739" w14:textId="77777777" w:rsidTr="00A96B18">
        <w:tblPrEx>
          <w:tblLook w:val="04A0" w:firstRow="1" w:lastRow="0" w:firstColumn="1" w:lastColumn="0" w:noHBand="0" w:noVBand="1"/>
        </w:tblPrEx>
        <w:trPr>
          <w:trHeight w:val="358"/>
        </w:trPr>
        <w:tc>
          <w:tcPr>
            <w:tcW w:w="675" w:type="dxa"/>
            <w:shd w:val="clear" w:color="auto" w:fill="FFFFFF"/>
            <w:tcMar>
              <w:top w:w="0" w:type="dxa"/>
              <w:left w:w="108" w:type="dxa"/>
              <w:bottom w:w="0" w:type="dxa"/>
              <w:right w:w="108" w:type="dxa"/>
            </w:tcMar>
            <w:vAlign w:val="bottom"/>
          </w:tcPr>
          <w:p w14:paraId="08C18582" w14:textId="586EB8A1"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1</w:t>
            </w:r>
          </w:p>
        </w:tc>
        <w:tc>
          <w:tcPr>
            <w:tcW w:w="3119" w:type="dxa"/>
            <w:shd w:val="clear" w:color="auto" w:fill="FFFFFF"/>
            <w:tcMar>
              <w:top w:w="0" w:type="dxa"/>
              <w:left w:w="108" w:type="dxa"/>
              <w:bottom w:w="0" w:type="dxa"/>
              <w:right w:w="108" w:type="dxa"/>
            </w:tcMar>
          </w:tcPr>
          <w:p w14:paraId="032B8CF8" w14:textId="2AADD540"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Швеллер № 20 Ст3пс</w:t>
            </w:r>
          </w:p>
        </w:tc>
        <w:tc>
          <w:tcPr>
            <w:tcW w:w="1843" w:type="dxa"/>
            <w:shd w:val="clear" w:color="auto" w:fill="FFFFFF"/>
            <w:tcMar>
              <w:top w:w="0" w:type="dxa"/>
              <w:left w:w="108" w:type="dxa"/>
              <w:bottom w:w="0" w:type="dxa"/>
              <w:right w:w="108" w:type="dxa"/>
            </w:tcMar>
          </w:tcPr>
          <w:p w14:paraId="38CBB72C" w14:textId="69DACD24"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8240</w:t>
            </w:r>
          </w:p>
        </w:tc>
        <w:tc>
          <w:tcPr>
            <w:tcW w:w="708" w:type="dxa"/>
            <w:shd w:val="clear" w:color="auto" w:fill="FFFFFF"/>
            <w:tcMar>
              <w:top w:w="0" w:type="dxa"/>
              <w:left w:w="108" w:type="dxa"/>
              <w:bottom w:w="0" w:type="dxa"/>
              <w:right w:w="108" w:type="dxa"/>
            </w:tcMar>
          </w:tcPr>
          <w:p w14:paraId="7A3EEBD9" w14:textId="09FCD691"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shd w:val="clear" w:color="auto" w:fill="FFFFFF"/>
          </w:tcPr>
          <w:p w14:paraId="5AEAE502" w14:textId="43C02F26"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662</w:t>
            </w:r>
          </w:p>
        </w:tc>
        <w:tc>
          <w:tcPr>
            <w:tcW w:w="992" w:type="dxa"/>
            <w:shd w:val="clear" w:color="auto" w:fill="FFFFFF"/>
          </w:tcPr>
          <w:p w14:paraId="00605D44"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0BE69D86"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2935CA6A"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6D60A358" w14:textId="77777777" w:rsidTr="00A96B18">
        <w:tblPrEx>
          <w:tblLook w:val="04A0" w:firstRow="1" w:lastRow="0" w:firstColumn="1" w:lastColumn="0" w:noHBand="0" w:noVBand="1"/>
        </w:tblPrEx>
        <w:trPr>
          <w:trHeight w:val="70"/>
        </w:trPr>
        <w:tc>
          <w:tcPr>
            <w:tcW w:w="675" w:type="dxa"/>
            <w:shd w:val="clear" w:color="auto" w:fill="FFFFFF"/>
            <w:tcMar>
              <w:top w:w="0" w:type="dxa"/>
              <w:left w:w="108" w:type="dxa"/>
              <w:bottom w:w="0" w:type="dxa"/>
              <w:right w:w="108" w:type="dxa"/>
            </w:tcMar>
            <w:vAlign w:val="bottom"/>
          </w:tcPr>
          <w:p w14:paraId="7EBE9E50" w14:textId="3EDDA0AB"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2</w:t>
            </w:r>
          </w:p>
        </w:tc>
        <w:tc>
          <w:tcPr>
            <w:tcW w:w="3119" w:type="dxa"/>
            <w:shd w:val="clear" w:color="auto" w:fill="FFFFFF"/>
            <w:tcMar>
              <w:top w:w="0" w:type="dxa"/>
              <w:left w:w="108" w:type="dxa"/>
              <w:bottom w:w="0" w:type="dxa"/>
              <w:right w:w="108" w:type="dxa"/>
            </w:tcMar>
          </w:tcPr>
          <w:p w14:paraId="71CC58E2" w14:textId="57698E1F"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Круг ст 35 Ø 150 мм</w:t>
            </w:r>
          </w:p>
        </w:tc>
        <w:tc>
          <w:tcPr>
            <w:tcW w:w="1843" w:type="dxa"/>
            <w:shd w:val="clear" w:color="auto" w:fill="FFFFFF"/>
            <w:tcMar>
              <w:top w:w="0" w:type="dxa"/>
              <w:left w:w="108" w:type="dxa"/>
              <w:bottom w:w="0" w:type="dxa"/>
              <w:right w:w="108" w:type="dxa"/>
            </w:tcMar>
          </w:tcPr>
          <w:p w14:paraId="477ADB66" w14:textId="077E187A"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2590-88</w:t>
            </w:r>
          </w:p>
        </w:tc>
        <w:tc>
          <w:tcPr>
            <w:tcW w:w="708" w:type="dxa"/>
            <w:shd w:val="clear" w:color="auto" w:fill="FFFFFF"/>
            <w:tcMar>
              <w:top w:w="0" w:type="dxa"/>
              <w:left w:w="108" w:type="dxa"/>
              <w:bottom w:w="0" w:type="dxa"/>
              <w:right w:w="108" w:type="dxa"/>
            </w:tcMar>
          </w:tcPr>
          <w:p w14:paraId="4F3FB74A" w14:textId="0B7DB24D"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shd w:val="clear" w:color="auto" w:fill="FFFFFF"/>
          </w:tcPr>
          <w:p w14:paraId="5A67668D" w14:textId="702DED5D"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200</w:t>
            </w:r>
          </w:p>
        </w:tc>
        <w:tc>
          <w:tcPr>
            <w:tcW w:w="992" w:type="dxa"/>
            <w:shd w:val="clear" w:color="auto" w:fill="FFFFFF"/>
          </w:tcPr>
          <w:p w14:paraId="4BD612CD"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6E9C2BAB"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78444038"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32FC020B" w14:textId="77777777" w:rsidTr="00A96B18">
        <w:tblPrEx>
          <w:tblLook w:val="04A0" w:firstRow="1" w:lastRow="0" w:firstColumn="1" w:lastColumn="0" w:noHBand="0" w:noVBand="1"/>
        </w:tblPrEx>
        <w:trPr>
          <w:trHeight w:val="203"/>
        </w:trPr>
        <w:tc>
          <w:tcPr>
            <w:tcW w:w="675" w:type="dxa"/>
            <w:shd w:val="clear" w:color="auto" w:fill="FFFFFF"/>
            <w:tcMar>
              <w:top w:w="0" w:type="dxa"/>
              <w:left w:w="108" w:type="dxa"/>
              <w:bottom w:w="0" w:type="dxa"/>
              <w:right w:w="108" w:type="dxa"/>
            </w:tcMar>
            <w:vAlign w:val="bottom"/>
          </w:tcPr>
          <w:p w14:paraId="2F6762AD" w14:textId="2CF80E3C"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3</w:t>
            </w:r>
          </w:p>
        </w:tc>
        <w:tc>
          <w:tcPr>
            <w:tcW w:w="3119" w:type="dxa"/>
            <w:shd w:val="clear" w:color="auto" w:fill="FFFFFF"/>
            <w:tcMar>
              <w:top w:w="0" w:type="dxa"/>
              <w:left w:w="108" w:type="dxa"/>
              <w:bottom w:w="0" w:type="dxa"/>
              <w:right w:w="108" w:type="dxa"/>
            </w:tcMar>
          </w:tcPr>
          <w:p w14:paraId="2C415C7E" w14:textId="4346DA9B"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Круг ст 35 Ø 130 мм</w:t>
            </w:r>
          </w:p>
        </w:tc>
        <w:tc>
          <w:tcPr>
            <w:tcW w:w="1843" w:type="dxa"/>
            <w:shd w:val="clear" w:color="auto" w:fill="FFFFFF"/>
            <w:tcMar>
              <w:top w:w="0" w:type="dxa"/>
              <w:left w:w="108" w:type="dxa"/>
              <w:bottom w:w="0" w:type="dxa"/>
              <w:right w:w="108" w:type="dxa"/>
            </w:tcMar>
          </w:tcPr>
          <w:p w14:paraId="628618DA" w14:textId="103D38BD"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2590-88</w:t>
            </w:r>
          </w:p>
        </w:tc>
        <w:tc>
          <w:tcPr>
            <w:tcW w:w="708" w:type="dxa"/>
            <w:shd w:val="clear" w:color="auto" w:fill="FFFFFF"/>
            <w:tcMar>
              <w:top w:w="0" w:type="dxa"/>
              <w:left w:w="108" w:type="dxa"/>
              <w:bottom w:w="0" w:type="dxa"/>
              <w:right w:w="108" w:type="dxa"/>
            </w:tcMar>
          </w:tcPr>
          <w:p w14:paraId="4D743D2F" w14:textId="17B668A1"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shd w:val="clear" w:color="auto" w:fill="FFFFFF"/>
          </w:tcPr>
          <w:p w14:paraId="7F5C13AE" w14:textId="4BD8A448"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200</w:t>
            </w:r>
          </w:p>
        </w:tc>
        <w:tc>
          <w:tcPr>
            <w:tcW w:w="992" w:type="dxa"/>
            <w:shd w:val="clear" w:color="auto" w:fill="FFFFFF"/>
          </w:tcPr>
          <w:p w14:paraId="0A6BF1BA"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6A251541"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2BAD50A8"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208FB2C5" w14:textId="77777777" w:rsidTr="00A96B18">
        <w:tblPrEx>
          <w:tblLook w:val="04A0" w:firstRow="1" w:lastRow="0" w:firstColumn="1" w:lastColumn="0" w:noHBand="0" w:noVBand="1"/>
        </w:tblPrEx>
        <w:trPr>
          <w:trHeight w:val="70"/>
        </w:trPr>
        <w:tc>
          <w:tcPr>
            <w:tcW w:w="675" w:type="dxa"/>
            <w:shd w:val="clear" w:color="auto" w:fill="FFFFFF"/>
            <w:tcMar>
              <w:top w:w="0" w:type="dxa"/>
              <w:left w:w="108" w:type="dxa"/>
              <w:bottom w:w="0" w:type="dxa"/>
              <w:right w:w="108" w:type="dxa"/>
            </w:tcMar>
            <w:vAlign w:val="bottom"/>
          </w:tcPr>
          <w:p w14:paraId="08E71EA4" w14:textId="5123360C"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4</w:t>
            </w:r>
          </w:p>
        </w:tc>
        <w:tc>
          <w:tcPr>
            <w:tcW w:w="3119" w:type="dxa"/>
            <w:shd w:val="clear" w:color="auto" w:fill="FFFFFF"/>
            <w:tcMar>
              <w:top w:w="0" w:type="dxa"/>
              <w:left w:w="108" w:type="dxa"/>
              <w:bottom w:w="0" w:type="dxa"/>
              <w:right w:w="108" w:type="dxa"/>
            </w:tcMar>
          </w:tcPr>
          <w:p w14:paraId="258F275C" w14:textId="4EDD46AC"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Круг ст 25 Ø 120 мм</w:t>
            </w:r>
          </w:p>
        </w:tc>
        <w:tc>
          <w:tcPr>
            <w:tcW w:w="1843" w:type="dxa"/>
            <w:shd w:val="clear" w:color="auto" w:fill="FFFFFF"/>
            <w:tcMar>
              <w:top w:w="0" w:type="dxa"/>
              <w:left w:w="108" w:type="dxa"/>
              <w:bottom w:w="0" w:type="dxa"/>
              <w:right w:w="108" w:type="dxa"/>
            </w:tcMar>
          </w:tcPr>
          <w:p w14:paraId="7FE5CD95" w14:textId="19ED05EF"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2590-88</w:t>
            </w:r>
          </w:p>
        </w:tc>
        <w:tc>
          <w:tcPr>
            <w:tcW w:w="708" w:type="dxa"/>
            <w:shd w:val="clear" w:color="auto" w:fill="FFFFFF"/>
            <w:tcMar>
              <w:top w:w="0" w:type="dxa"/>
              <w:left w:w="108" w:type="dxa"/>
              <w:bottom w:w="0" w:type="dxa"/>
              <w:right w:w="108" w:type="dxa"/>
            </w:tcMar>
          </w:tcPr>
          <w:p w14:paraId="2E0CD32D" w14:textId="3509664F"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shd w:val="clear" w:color="auto" w:fill="FFFFFF"/>
          </w:tcPr>
          <w:p w14:paraId="3D0E3D8A" w14:textId="44A6BF4A"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270</w:t>
            </w:r>
          </w:p>
        </w:tc>
        <w:tc>
          <w:tcPr>
            <w:tcW w:w="992" w:type="dxa"/>
            <w:shd w:val="clear" w:color="auto" w:fill="FFFFFF"/>
          </w:tcPr>
          <w:p w14:paraId="665BA8F4"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656D7FF7"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34D31314"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57F3FD3C" w14:textId="77777777" w:rsidTr="00546F8A">
        <w:tblPrEx>
          <w:tblLook w:val="04A0" w:firstRow="1" w:lastRow="0" w:firstColumn="1" w:lastColumn="0" w:noHBand="0" w:noVBand="1"/>
        </w:tblPrEx>
        <w:trPr>
          <w:trHeight w:val="315"/>
        </w:trPr>
        <w:tc>
          <w:tcPr>
            <w:tcW w:w="675" w:type="dxa"/>
            <w:shd w:val="clear" w:color="auto" w:fill="FFFFFF"/>
            <w:tcMar>
              <w:top w:w="0" w:type="dxa"/>
              <w:left w:w="108" w:type="dxa"/>
              <w:bottom w:w="0" w:type="dxa"/>
              <w:right w:w="108" w:type="dxa"/>
            </w:tcMar>
            <w:vAlign w:val="bottom"/>
          </w:tcPr>
          <w:p w14:paraId="43C9F480" w14:textId="4C054483"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5</w:t>
            </w:r>
          </w:p>
        </w:tc>
        <w:tc>
          <w:tcPr>
            <w:tcW w:w="3119" w:type="dxa"/>
            <w:shd w:val="clear" w:color="auto" w:fill="auto"/>
            <w:tcMar>
              <w:top w:w="0" w:type="dxa"/>
              <w:left w:w="108" w:type="dxa"/>
              <w:bottom w:w="0" w:type="dxa"/>
              <w:right w:w="108" w:type="dxa"/>
            </w:tcMar>
          </w:tcPr>
          <w:p w14:paraId="35B5B089" w14:textId="01222C23"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Круг ст 25 Ø 110 мм</w:t>
            </w:r>
          </w:p>
        </w:tc>
        <w:tc>
          <w:tcPr>
            <w:tcW w:w="1843" w:type="dxa"/>
            <w:shd w:val="clear" w:color="auto" w:fill="auto"/>
            <w:tcMar>
              <w:top w:w="0" w:type="dxa"/>
              <w:left w:w="108" w:type="dxa"/>
              <w:bottom w:w="0" w:type="dxa"/>
              <w:right w:w="108" w:type="dxa"/>
            </w:tcMar>
          </w:tcPr>
          <w:p w14:paraId="1642500A" w14:textId="1703E653"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2590-88</w:t>
            </w:r>
          </w:p>
        </w:tc>
        <w:tc>
          <w:tcPr>
            <w:tcW w:w="708" w:type="dxa"/>
            <w:shd w:val="clear" w:color="auto" w:fill="FFFFFF"/>
            <w:tcMar>
              <w:top w:w="0" w:type="dxa"/>
              <w:left w:w="108" w:type="dxa"/>
              <w:bottom w:w="0" w:type="dxa"/>
              <w:right w:w="108" w:type="dxa"/>
            </w:tcMar>
          </w:tcPr>
          <w:p w14:paraId="09054210" w14:textId="0BA7CD0E"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shd w:val="clear" w:color="auto" w:fill="FFFFFF"/>
          </w:tcPr>
          <w:p w14:paraId="29C41CA8" w14:textId="3F725B54"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300</w:t>
            </w:r>
          </w:p>
        </w:tc>
        <w:tc>
          <w:tcPr>
            <w:tcW w:w="992" w:type="dxa"/>
            <w:shd w:val="clear" w:color="auto" w:fill="FFFFFF"/>
          </w:tcPr>
          <w:p w14:paraId="638C1F63"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119D0850"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50549564"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65A43F2E" w14:textId="77777777" w:rsidTr="00546F8A">
        <w:tblPrEx>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bottom"/>
          </w:tcPr>
          <w:p w14:paraId="4646D3D1" w14:textId="2126816B"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6</w:t>
            </w:r>
          </w:p>
        </w:tc>
        <w:tc>
          <w:tcPr>
            <w:tcW w:w="3119" w:type="dxa"/>
            <w:shd w:val="clear" w:color="auto" w:fill="auto"/>
            <w:tcMar>
              <w:top w:w="0" w:type="dxa"/>
              <w:left w:w="108" w:type="dxa"/>
              <w:bottom w:w="0" w:type="dxa"/>
              <w:right w:w="108" w:type="dxa"/>
            </w:tcMar>
          </w:tcPr>
          <w:p w14:paraId="2638DDC8" w14:textId="5D3FA436"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Круг ст 25 Ø 100 мм</w:t>
            </w:r>
          </w:p>
        </w:tc>
        <w:tc>
          <w:tcPr>
            <w:tcW w:w="1843" w:type="dxa"/>
            <w:shd w:val="clear" w:color="auto" w:fill="auto"/>
            <w:tcMar>
              <w:top w:w="0" w:type="dxa"/>
              <w:left w:w="108" w:type="dxa"/>
              <w:bottom w:w="0" w:type="dxa"/>
              <w:right w:w="108" w:type="dxa"/>
            </w:tcMar>
          </w:tcPr>
          <w:p w14:paraId="6EA107DD" w14:textId="6D8B8A40"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2590-88</w:t>
            </w:r>
          </w:p>
        </w:tc>
        <w:tc>
          <w:tcPr>
            <w:tcW w:w="708" w:type="dxa"/>
            <w:shd w:val="clear" w:color="auto" w:fill="FFFFFF"/>
            <w:tcMar>
              <w:top w:w="0" w:type="dxa"/>
              <w:left w:w="108" w:type="dxa"/>
              <w:bottom w:w="0" w:type="dxa"/>
              <w:right w:w="108" w:type="dxa"/>
            </w:tcMar>
          </w:tcPr>
          <w:p w14:paraId="32B78AB1" w14:textId="1D43A2E7"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shd w:val="clear" w:color="auto" w:fill="FFFFFF"/>
          </w:tcPr>
          <w:p w14:paraId="4650873C" w14:textId="46CD2FE4"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350</w:t>
            </w:r>
          </w:p>
        </w:tc>
        <w:tc>
          <w:tcPr>
            <w:tcW w:w="992" w:type="dxa"/>
            <w:shd w:val="clear" w:color="auto" w:fill="FFFFFF"/>
          </w:tcPr>
          <w:p w14:paraId="1A60E7F5"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12AF6FB5"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6F5D3417"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0A0874E1" w14:textId="77777777" w:rsidTr="00546F8A">
        <w:tblPrEx>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bottom"/>
          </w:tcPr>
          <w:p w14:paraId="6918A60B" w14:textId="48B30B9A"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7</w:t>
            </w:r>
          </w:p>
        </w:tc>
        <w:tc>
          <w:tcPr>
            <w:tcW w:w="3119" w:type="dxa"/>
            <w:shd w:val="clear" w:color="auto" w:fill="auto"/>
            <w:tcMar>
              <w:top w:w="0" w:type="dxa"/>
              <w:left w:w="108" w:type="dxa"/>
              <w:bottom w:w="0" w:type="dxa"/>
              <w:right w:w="108" w:type="dxa"/>
            </w:tcMar>
          </w:tcPr>
          <w:p w14:paraId="71A6E822" w14:textId="17D1019E"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Круг ст 25 Ø 90 мм</w:t>
            </w:r>
          </w:p>
        </w:tc>
        <w:tc>
          <w:tcPr>
            <w:tcW w:w="1843" w:type="dxa"/>
            <w:shd w:val="clear" w:color="auto" w:fill="auto"/>
            <w:tcMar>
              <w:top w:w="0" w:type="dxa"/>
              <w:left w:w="108" w:type="dxa"/>
              <w:bottom w:w="0" w:type="dxa"/>
              <w:right w:w="108" w:type="dxa"/>
            </w:tcMar>
          </w:tcPr>
          <w:p w14:paraId="2B244F06" w14:textId="4837C8BD"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2590-88</w:t>
            </w:r>
          </w:p>
        </w:tc>
        <w:tc>
          <w:tcPr>
            <w:tcW w:w="708" w:type="dxa"/>
            <w:shd w:val="clear" w:color="auto" w:fill="FFFFFF"/>
            <w:tcMar>
              <w:top w:w="0" w:type="dxa"/>
              <w:left w:w="108" w:type="dxa"/>
              <w:bottom w:w="0" w:type="dxa"/>
              <w:right w:w="108" w:type="dxa"/>
            </w:tcMar>
          </w:tcPr>
          <w:p w14:paraId="2AF85799" w14:textId="1F1CD94C"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shd w:val="clear" w:color="auto" w:fill="FFFFFF"/>
          </w:tcPr>
          <w:p w14:paraId="144547D3" w14:textId="30C8FBE5"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350</w:t>
            </w:r>
          </w:p>
        </w:tc>
        <w:tc>
          <w:tcPr>
            <w:tcW w:w="992" w:type="dxa"/>
            <w:shd w:val="clear" w:color="auto" w:fill="FFFFFF"/>
          </w:tcPr>
          <w:p w14:paraId="40E128D1"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18E7B87D"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0C9D4FBB"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26E29033" w14:textId="77777777" w:rsidTr="00546F8A">
        <w:tblPrEx>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bottom"/>
          </w:tcPr>
          <w:p w14:paraId="01789B35" w14:textId="29745E61"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8</w:t>
            </w:r>
          </w:p>
        </w:tc>
        <w:tc>
          <w:tcPr>
            <w:tcW w:w="3119" w:type="dxa"/>
            <w:shd w:val="clear" w:color="auto" w:fill="FFFFFF"/>
            <w:tcMar>
              <w:top w:w="0" w:type="dxa"/>
              <w:left w:w="108" w:type="dxa"/>
              <w:bottom w:w="0" w:type="dxa"/>
              <w:right w:w="108" w:type="dxa"/>
            </w:tcMar>
          </w:tcPr>
          <w:p w14:paraId="0AE6EDF7" w14:textId="70556F13"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Круг ст 25 Ø 80 мм</w:t>
            </w:r>
          </w:p>
        </w:tc>
        <w:tc>
          <w:tcPr>
            <w:tcW w:w="1843" w:type="dxa"/>
            <w:shd w:val="clear" w:color="auto" w:fill="auto"/>
            <w:tcMar>
              <w:top w:w="0" w:type="dxa"/>
              <w:left w:w="108" w:type="dxa"/>
              <w:bottom w:w="0" w:type="dxa"/>
              <w:right w:w="108" w:type="dxa"/>
            </w:tcMar>
          </w:tcPr>
          <w:p w14:paraId="5843C890" w14:textId="189322D1"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2590-88</w:t>
            </w:r>
          </w:p>
        </w:tc>
        <w:tc>
          <w:tcPr>
            <w:tcW w:w="708" w:type="dxa"/>
            <w:shd w:val="clear" w:color="auto" w:fill="FFFFFF"/>
            <w:tcMar>
              <w:top w:w="0" w:type="dxa"/>
              <w:left w:w="108" w:type="dxa"/>
              <w:bottom w:w="0" w:type="dxa"/>
              <w:right w:w="108" w:type="dxa"/>
            </w:tcMar>
          </w:tcPr>
          <w:p w14:paraId="3B722B9E" w14:textId="5FAB6997"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shd w:val="clear" w:color="auto" w:fill="FFFFFF"/>
          </w:tcPr>
          <w:p w14:paraId="260032C1" w14:textId="4DFEB280"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300</w:t>
            </w:r>
          </w:p>
        </w:tc>
        <w:tc>
          <w:tcPr>
            <w:tcW w:w="992" w:type="dxa"/>
            <w:shd w:val="clear" w:color="auto" w:fill="FFFFFF"/>
          </w:tcPr>
          <w:p w14:paraId="70A7CE3B"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709FAF82"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391CF4A7"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086CD252" w14:textId="77777777" w:rsidTr="00546F8A">
        <w:tblPrEx>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bottom"/>
          </w:tcPr>
          <w:p w14:paraId="5CC2ACB9" w14:textId="3F12C0E0"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9</w:t>
            </w:r>
          </w:p>
        </w:tc>
        <w:tc>
          <w:tcPr>
            <w:tcW w:w="3119" w:type="dxa"/>
            <w:shd w:val="clear" w:color="auto" w:fill="FFFFFF"/>
            <w:tcMar>
              <w:top w:w="0" w:type="dxa"/>
              <w:left w:w="108" w:type="dxa"/>
              <w:bottom w:w="0" w:type="dxa"/>
              <w:right w:w="108" w:type="dxa"/>
            </w:tcMar>
          </w:tcPr>
          <w:p w14:paraId="336917E4" w14:textId="4D7E2C30"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Круг ст 25 Ø 70 мм</w:t>
            </w:r>
          </w:p>
        </w:tc>
        <w:tc>
          <w:tcPr>
            <w:tcW w:w="1843" w:type="dxa"/>
            <w:shd w:val="clear" w:color="auto" w:fill="auto"/>
            <w:tcMar>
              <w:top w:w="0" w:type="dxa"/>
              <w:left w:w="108" w:type="dxa"/>
              <w:bottom w:w="0" w:type="dxa"/>
              <w:right w:w="108" w:type="dxa"/>
            </w:tcMar>
          </w:tcPr>
          <w:p w14:paraId="61C641C5" w14:textId="7C720CF8"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2590-88</w:t>
            </w:r>
          </w:p>
        </w:tc>
        <w:tc>
          <w:tcPr>
            <w:tcW w:w="708" w:type="dxa"/>
            <w:shd w:val="clear" w:color="auto" w:fill="FFFFFF"/>
            <w:tcMar>
              <w:top w:w="0" w:type="dxa"/>
              <w:left w:w="108" w:type="dxa"/>
              <w:bottom w:w="0" w:type="dxa"/>
              <w:right w:w="108" w:type="dxa"/>
            </w:tcMar>
          </w:tcPr>
          <w:p w14:paraId="0DD60866" w14:textId="3E6876A3"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shd w:val="clear" w:color="auto" w:fill="FFFFFF"/>
          </w:tcPr>
          <w:p w14:paraId="670CDEC2" w14:textId="489C1E76"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250</w:t>
            </w:r>
          </w:p>
        </w:tc>
        <w:tc>
          <w:tcPr>
            <w:tcW w:w="992" w:type="dxa"/>
            <w:shd w:val="clear" w:color="auto" w:fill="FFFFFF"/>
          </w:tcPr>
          <w:p w14:paraId="73CAB109"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41F68A13"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2A1BD2A5"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66330A77" w14:textId="77777777" w:rsidTr="00546F8A">
        <w:tblPrEx>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bottom"/>
          </w:tcPr>
          <w:p w14:paraId="51CD471D" w14:textId="28496724"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10</w:t>
            </w:r>
          </w:p>
        </w:tc>
        <w:tc>
          <w:tcPr>
            <w:tcW w:w="3119" w:type="dxa"/>
            <w:shd w:val="clear" w:color="auto" w:fill="FFFFFF"/>
            <w:tcMar>
              <w:top w:w="0" w:type="dxa"/>
              <w:left w:w="108" w:type="dxa"/>
              <w:bottom w:w="0" w:type="dxa"/>
              <w:right w:w="108" w:type="dxa"/>
            </w:tcMar>
          </w:tcPr>
          <w:p w14:paraId="4B2E0DA2" w14:textId="2306947D"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Круг ст 25 Ø 65 мм</w:t>
            </w:r>
          </w:p>
        </w:tc>
        <w:tc>
          <w:tcPr>
            <w:tcW w:w="1843" w:type="dxa"/>
            <w:shd w:val="clear" w:color="auto" w:fill="auto"/>
            <w:tcMar>
              <w:top w:w="0" w:type="dxa"/>
              <w:left w:w="108" w:type="dxa"/>
              <w:bottom w:w="0" w:type="dxa"/>
              <w:right w:w="108" w:type="dxa"/>
            </w:tcMar>
          </w:tcPr>
          <w:p w14:paraId="40CDE17C" w14:textId="4E7B5308"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2590-88</w:t>
            </w:r>
          </w:p>
        </w:tc>
        <w:tc>
          <w:tcPr>
            <w:tcW w:w="708" w:type="dxa"/>
            <w:shd w:val="clear" w:color="auto" w:fill="FFFFFF"/>
            <w:tcMar>
              <w:top w:w="0" w:type="dxa"/>
              <w:left w:w="108" w:type="dxa"/>
              <w:bottom w:w="0" w:type="dxa"/>
              <w:right w:w="108" w:type="dxa"/>
            </w:tcMar>
          </w:tcPr>
          <w:p w14:paraId="35501F86" w14:textId="6C2D28A7"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shd w:val="clear" w:color="auto" w:fill="FFFFFF"/>
          </w:tcPr>
          <w:p w14:paraId="5DD62A79" w14:textId="1B7D8B34"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250</w:t>
            </w:r>
          </w:p>
        </w:tc>
        <w:tc>
          <w:tcPr>
            <w:tcW w:w="992" w:type="dxa"/>
            <w:shd w:val="clear" w:color="auto" w:fill="FFFFFF"/>
          </w:tcPr>
          <w:p w14:paraId="7C285924"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32F0BD94"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58A5A836"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01CCEAE0" w14:textId="77777777" w:rsidTr="00546F8A">
        <w:tblPrEx>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bottom"/>
          </w:tcPr>
          <w:p w14:paraId="4F2551D1" w14:textId="3A51F92C"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11</w:t>
            </w:r>
          </w:p>
        </w:tc>
        <w:tc>
          <w:tcPr>
            <w:tcW w:w="3119" w:type="dxa"/>
            <w:shd w:val="clear" w:color="auto" w:fill="FFFFFF"/>
            <w:noWrap/>
            <w:tcMar>
              <w:top w:w="0" w:type="dxa"/>
              <w:left w:w="108" w:type="dxa"/>
              <w:bottom w:w="0" w:type="dxa"/>
              <w:right w:w="108" w:type="dxa"/>
            </w:tcMar>
          </w:tcPr>
          <w:p w14:paraId="65C0AFEA" w14:textId="75D0D80F"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Круг ст 25 Ø 60 мм</w:t>
            </w:r>
          </w:p>
        </w:tc>
        <w:tc>
          <w:tcPr>
            <w:tcW w:w="1843" w:type="dxa"/>
            <w:shd w:val="clear" w:color="auto" w:fill="auto"/>
            <w:tcMar>
              <w:top w:w="0" w:type="dxa"/>
              <w:left w:w="108" w:type="dxa"/>
              <w:bottom w:w="0" w:type="dxa"/>
              <w:right w:w="108" w:type="dxa"/>
            </w:tcMar>
          </w:tcPr>
          <w:p w14:paraId="2C29A0EA" w14:textId="67FDB7CD"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2590-88</w:t>
            </w:r>
          </w:p>
        </w:tc>
        <w:tc>
          <w:tcPr>
            <w:tcW w:w="708" w:type="dxa"/>
            <w:shd w:val="clear" w:color="auto" w:fill="FFFFFF"/>
            <w:tcMar>
              <w:top w:w="0" w:type="dxa"/>
              <w:left w:w="108" w:type="dxa"/>
              <w:bottom w:w="0" w:type="dxa"/>
              <w:right w:w="108" w:type="dxa"/>
            </w:tcMar>
          </w:tcPr>
          <w:p w14:paraId="540F02FA" w14:textId="0B811329"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shd w:val="clear" w:color="auto" w:fill="FFFFFF"/>
          </w:tcPr>
          <w:p w14:paraId="5EF22615" w14:textId="71C8BDA5"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350</w:t>
            </w:r>
          </w:p>
        </w:tc>
        <w:tc>
          <w:tcPr>
            <w:tcW w:w="992" w:type="dxa"/>
            <w:shd w:val="clear" w:color="auto" w:fill="FFFFFF"/>
          </w:tcPr>
          <w:p w14:paraId="0AABD7BD"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7D80148B"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35A1231D"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133801AF" w14:textId="77777777" w:rsidTr="00546F8A">
        <w:tblPrEx>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bottom"/>
          </w:tcPr>
          <w:p w14:paraId="2D5B56F6" w14:textId="3D205429"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12</w:t>
            </w:r>
          </w:p>
        </w:tc>
        <w:tc>
          <w:tcPr>
            <w:tcW w:w="3119" w:type="dxa"/>
            <w:shd w:val="clear" w:color="auto" w:fill="FFFFFF"/>
            <w:noWrap/>
            <w:tcMar>
              <w:top w:w="0" w:type="dxa"/>
              <w:left w:w="108" w:type="dxa"/>
              <w:bottom w:w="0" w:type="dxa"/>
              <w:right w:w="108" w:type="dxa"/>
            </w:tcMar>
          </w:tcPr>
          <w:p w14:paraId="2423EF11" w14:textId="1C496E0E"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Круг ст 25 Ø 55 мм</w:t>
            </w:r>
          </w:p>
        </w:tc>
        <w:tc>
          <w:tcPr>
            <w:tcW w:w="1843" w:type="dxa"/>
            <w:shd w:val="clear" w:color="auto" w:fill="auto"/>
            <w:tcMar>
              <w:top w:w="0" w:type="dxa"/>
              <w:left w:w="108" w:type="dxa"/>
              <w:bottom w:w="0" w:type="dxa"/>
              <w:right w:w="108" w:type="dxa"/>
            </w:tcMar>
          </w:tcPr>
          <w:p w14:paraId="11972589" w14:textId="480FDBAA"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2590-88</w:t>
            </w:r>
          </w:p>
        </w:tc>
        <w:tc>
          <w:tcPr>
            <w:tcW w:w="708" w:type="dxa"/>
            <w:shd w:val="clear" w:color="auto" w:fill="FFFFFF"/>
            <w:tcMar>
              <w:top w:w="0" w:type="dxa"/>
              <w:left w:w="108" w:type="dxa"/>
              <w:bottom w:w="0" w:type="dxa"/>
              <w:right w:w="108" w:type="dxa"/>
            </w:tcMar>
          </w:tcPr>
          <w:p w14:paraId="6E87C1BF" w14:textId="236AD4AA"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shd w:val="clear" w:color="auto" w:fill="FFFFFF"/>
          </w:tcPr>
          <w:p w14:paraId="6920B971" w14:textId="546D314F"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350</w:t>
            </w:r>
          </w:p>
        </w:tc>
        <w:tc>
          <w:tcPr>
            <w:tcW w:w="992" w:type="dxa"/>
            <w:shd w:val="clear" w:color="auto" w:fill="FFFFFF"/>
          </w:tcPr>
          <w:p w14:paraId="27770409"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1BE29AE6"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5F5D23EC"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2FFD0A97" w14:textId="77777777" w:rsidTr="00546F8A">
        <w:tblPrEx>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bottom"/>
          </w:tcPr>
          <w:p w14:paraId="66A54E18" w14:textId="7C097C56"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13</w:t>
            </w:r>
          </w:p>
        </w:tc>
        <w:tc>
          <w:tcPr>
            <w:tcW w:w="3119" w:type="dxa"/>
            <w:shd w:val="clear" w:color="auto" w:fill="FFFFFF"/>
            <w:noWrap/>
            <w:tcMar>
              <w:top w:w="0" w:type="dxa"/>
              <w:left w:w="108" w:type="dxa"/>
              <w:bottom w:w="0" w:type="dxa"/>
              <w:right w:w="108" w:type="dxa"/>
            </w:tcMar>
          </w:tcPr>
          <w:p w14:paraId="6EB1DF69" w14:textId="12F3EAE1"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Круг ст 25 Ø 52 мм</w:t>
            </w:r>
          </w:p>
        </w:tc>
        <w:tc>
          <w:tcPr>
            <w:tcW w:w="1843" w:type="dxa"/>
            <w:shd w:val="clear" w:color="auto" w:fill="auto"/>
            <w:tcMar>
              <w:top w:w="0" w:type="dxa"/>
              <w:left w:w="108" w:type="dxa"/>
              <w:bottom w:w="0" w:type="dxa"/>
              <w:right w:w="108" w:type="dxa"/>
            </w:tcMar>
          </w:tcPr>
          <w:p w14:paraId="38D4A02D" w14:textId="32866220"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2590-88</w:t>
            </w:r>
          </w:p>
        </w:tc>
        <w:tc>
          <w:tcPr>
            <w:tcW w:w="708" w:type="dxa"/>
            <w:shd w:val="clear" w:color="auto" w:fill="FFFFFF"/>
            <w:tcMar>
              <w:top w:w="0" w:type="dxa"/>
              <w:left w:w="108" w:type="dxa"/>
              <w:bottom w:w="0" w:type="dxa"/>
              <w:right w:w="108" w:type="dxa"/>
            </w:tcMar>
          </w:tcPr>
          <w:p w14:paraId="5011C0E1" w14:textId="686F3BCA"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shd w:val="clear" w:color="auto" w:fill="FFFFFF"/>
          </w:tcPr>
          <w:p w14:paraId="54214C1B" w14:textId="0E55B03E"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300</w:t>
            </w:r>
          </w:p>
        </w:tc>
        <w:tc>
          <w:tcPr>
            <w:tcW w:w="992" w:type="dxa"/>
            <w:shd w:val="clear" w:color="auto" w:fill="FFFFFF"/>
          </w:tcPr>
          <w:p w14:paraId="1C7195E1"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4C8FAC0F"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3EC894B0"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52F2FC23" w14:textId="77777777" w:rsidTr="00546F8A">
        <w:tblPrEx>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bottom"/>
          </w:tcPr>
          <w:p w14:paraId="198C16DA" w14:textId="0856F7AB"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14</w:t>
            </w:r>
          </w:p>
        </w:tc>
        <w:tc>
          <w:tcPr>
            <w:tcW w:w="3119" w:type="dxa"/>
            <w:shd w:val="clear" w:color="auto" w:fill="FFFFFF"/>
            <w:noWrap/>
            <w:tcMar>
              <w:top w:w="0" w:type="dxa"/>
              <w:left w:w="108" w:type="dxa"/>
              <w:bottom w:w="0" w:type="dxa"/>
              <w:right w:w="108" w:type="dxa"/>
            </w:tcMar>
          </w:tcPr>
          <w:p w14:paraId="2E55746D" w14:textId="0B6816FE"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Круг ст 25 Ø 36 мм</w:t>
            </w:r>
          </w:p>
        </w:tc>
        <w:tc>
          <w:tcPr>
            <w:tcW w:w="1843" w:type="dxa"/>
            <w:shd w:val="clear" w:color="auto" w:fill="auto"/>
            <w:tcMar>
              <w:top w:w="0" w:type="dxa"/>
              <w:left w:w="108" w:type="dxa"/>
              <w:bottom w:w="0" w:type="dxa"/>
              <w:right w:w="108" w:type="dxa"/>
            </w:tcMar>
          </w:tcPr>
          <w:p w14:paraId="1F603B2A" w14:textId="3346C6C5"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2590-88</w:t>
            </w:r>
          </w:p>
        </w:tc>
        <w:tc>
          <w:tcPr>
            <w:tcW w:w="708" w:type="dxa"/>
            <w:shd w:val="clear" w:color="auto" w:fill="FFFFFF"/>
            <w:tcMar>
              <w:top w:w="0" w:type="dxa"/>
              <w:left w:w="108" w:type="dxa"/>
              <w:bottom w:w="0" w:type="dxa"/>
              <w:right w:w="108" w:type="dxa"/>
            </w:tcMar>
          </w:tcPr>
          <w:p w14:paraId="49CA6B43" w14:textId="3D444BC2"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shd w:val="clear" w:color="auto" w:fill="FFFFFF"/>
          </w:tcPr>
          <w:p w14:paraId="7581BB3C" w14:textId="001B234D"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300</w:t>
            </w:r>
          </w:p>
        </w:tc>
        <w:tc>
          <w:tcPr>
            <w:tcW w:w="992" w:type="dxa"/>
            <w:shd w:val="clear" w:color="auto" w:fill="FFFFFF"/>
          </w:tcPr>
          <w:p w14:paraId="0CF8DB18"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41F9E995"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2B82C602"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711A147D" w14:textId="77777777" w:rsidTr="00546F8A">
        <w:tblPrEx>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bottom"/>
          </w:tcPr>
          <w:p w14:paraId="4EBFBA82" w14:textId="5723223E"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1</w:t>
            </w:r>
            <w:r w:rsidRPr="00E9767E">
              <w:rPr>
                <w:color w:val="000000"/>
                <w:sz w:val="22"/>
                <w:szCs w:val="22"/>
              </w:rPr>
              <w:t>5</w:t>
            </w:r>
          </w:p>
        </w:tc>
        <w:tc>
          <w:tcPr>
            <w:tcW w:w="3119" w:type="dxa"/>
            <w:shd w:val="clear" w:color="auto" w:fill="FFFFFF"/>
            <w:noWrap/>
            <w:tcMar>
              <w:top w:w="0" w:type="dxa"/>
              <w:left w:w="108" w:type="dxa"/>
              <w:bottom w:w="0" w:type="dxa"/>
              <w:right w:w="108" w:type="dxa"/>
            </w:tcMar>
          </w:tcPr>
          <w:p w14:paraId="2C62E75E" w14:textId="49251A2C"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Круг ст 25 Ø 32 мм</w:t>
            </w:r>
          </w:p>
        </w:tc>
        <w:tc>
          <w:tcPr>
            <w:tcW w:w="1843" w:type="dxa"/>
            <w:shd w:val="clear" w:color="auto" w:fill="auto"/>
            <w:tcMar>
              <w:top w:w="0" w:type="dxa"/>
              <w:left w:w="108" w:type="dxa"/>
              <w:bottom w:w="0" w:type="dxa"/>
              <w:right w:w="108" w:type="dxa"/>
            </w:tcMar>
          </w:tcPr>
          <w:p w14:paraId="6952C854" w14:textId="2F69E4E0"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2590-88</w:t>
            </w:r>
          </w:p>
        </w:tc>
        <w:tc>
          <w:tcPr>
            <w:tcW w:w="708" w:type="dxa"/>
            <w:shd w:val="clear" w:color="auto" w:fill="FFFFFF"/>
            <w:tcMar>
              <w:top w:w="0" w:type="dxa"/>
              <w:left w:w="108" w:type="dxa"/>
              <w:bottom w:w="0" w:type="dxa"/>
              <w:right w:w="108" w:type="dxa"/>
            </w:tcMar>
          </w:tcPr>
          <w:p w14:paraId="27DC2DC9" w14:textId="0C7E2584"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shd w:val="clear" w:color="auto" w:fill="FFFFFF"/>
          </w:tcPr>
          <w:p w14:paraId="44D547BE" w14:textId="5E71FF02"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280</w:t>
            </w:r>
          </w:p>
        </w:tc>
        <w:tc>
          <w:tcPr>
            <w:tcW w:w="992" w:type="dxa"/>
            <w:shd w:val="clear" w:color="auto" w:fill="FFFFFF"/>
          </w:tcPr>
          <w:p w14:paraId="452E280D"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16C3675F"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61616986"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06674D9D" w14:textId="77777777" w:rsidTr="00546F8A">
        <w:tblPrEx>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bottom"/>
          </w:tcPr>
          <w:p w14:paraId="1091054F" w14:textId="5650E98F"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16</w:t>
            </w:r>
          </w:p>
        </w:tc>
        <w:tc>
          <w:tcPr>
            <w:tcW w:w="3119" w:type="dxa"/>
            <w:shd w:val="clear" w:color="auto" w:fill="FFFFFF"/>
            <w:noWrap/>
            <w:tcMar>
              <w:top w:w="0" w:type="dxa"/>
              <w:left w:w="108" w:type="dxa"/>
              <w:bottom w:w="0" w:type="dxa"/>
              <w:right w:w="108" w:type="dxa"/>
            </w:tcMar>
          </w:tcPr>
          <w:p w14:paraId="268571F4" w14:textId="791CFA1F"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Круг ст 25 Ø 30 мм</w:t>
            </w:r>
          </w:p>
        </w:tc>
        <w:tc>
          <w:tcPr>
            <w:tcW w:w="1843" w:type="dxa"/>
            <w:shd w:val="clear" w:color="auto" w:fill="auto"/>
            <w:tcMar>
              <w:top w:w="0" w:type="dxa"/>
              <w:left w:w="108" w:type="dxa"/>
              <w:bottom w:w="0" w:type="dxa"/>
              <w:right w:w="108" w:type="dxa"/>
            </w:tcMar>
          </w:tcPr>
          <w:p w14:paraId="687177B4" w14:textId="67B47C08"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2590-88</w:t>
            </w:r>
          </w:p>
        </w:tc>
        <w:tc>
          <w:tcPr>
            <w:tcW w:w="708" w:type="dxa"/>
            <w:shd w:val="clear" w:color="auto" w:fill="FFFFFF"/>
            <w:tcMar>
              <w:top w:w="0" w:type="dxa"/>
              <w:left w:w="108" w:type="dxa"/>
              <w:bottom w:w="0" w:type="dxa"/>
              <w:right w:w="108" w:type="dxa"/>
            </w:tcMar>
          </w:tcPr>
          <w:p w14:paraId="640A1AF7" w14:textId="12073A04"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shd w:val="clear" w:color="auto" w:fill="FFFFFF"/>
          </w:tcPr>
          <w:p w14:paraId="72B9691E" w14:textId="3A496FA3"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250</w:t>
            </w:r>
          </w:p>
        </w:tc>
        <w:tc>
          <w:tcPr>
            <w:tcW w:w="992" w:type="dxa"/>
            <w:shd w:val="clear" w:color="auto" w:fill="FFFFFF"/>
          </w:tcPr>
          <w:p w14:paraId="4E02999C"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54CBDD4C"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2BF58E78"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5EB4CCA9" w14:textId="77777777" w:rsidTr="00546F8A">
        <w:tblPrEx>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bottom"/>
          </w:tcPr>
          <w:p w14:paraId="44194678" w14:textId="2E4CA54B"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17</w:t>
            </w:r>
          </w:p>
        </w:tc>
        <w:tc>
          <w:tcPr>
            <w:tcW w:w="3119" w:type="dxa"/>
            <w:shd w:val="clear" w:color="auto" w:fill="FFFFFF"/>
            <w:noWrap/>
            <w:tcMar>
              <w:top w:w="0" w:type="dxa"/>
              <w:left w:w="108" w:type="dxa"/>
              <w:bottom w:w="0" w:type="dxa"/>
              <w:right w:w="108" w:type="dxa"/>
            </w:tcMar>
          </w:tcPr>
          <w:p w14:paraId="18B1398C" w14:textId="4D6E095C"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Круг ст 25 Ø 28 мм</w:t>
            </w:r>
          </w:p>
        </w:tc>
        <w:tc>
          <w:tcPr>
            <w:tcW w:w="1843" w:type="dxa"/>
            <w:shd w:val="clear" w:color="auto" w:fill="auto"/>
            <w:tcMar>
              <w:top w:w="0" w:type="dxa"/>
              <w:left w:w="108" w:type="dxa"/>
              <w:bottom w:w="0" w:type="dxa"/>
              <w:right w:w="108" w:type="dxa"/>
            </w:tcMar>
          </w:tcPr>
          <w:p w14:paraId="61F95C11" w14:textId="1169E378"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2590-88</w:t>
            </w:r>
          </w:p>
        </w:tc>
        <w:tc>
          <w:tcPr>
            <w:tcW w:w="708" w:type="dxa"/>
            <w:shd w:val="clear" w:color="auto" w:fill="FFFFFF"/>
            <w:tcMar>
              <w:top w:w="0" w:type="dxa"/>
              <w:left w:w="108" w:type="dxa"/>
              <w:bottom w:w="0" w:type="dxa"/>
              <w:right w:w="108" w:type="dxa"/>
            </w:tcMar>
          </w:tcPr>
          <w:p w14:paraId="364DD876" w14:textId="26482C4A"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shd w:val="clear" w:color="auto" w:fill="FFFFFF"/>
          </w:tcPr>
          <w:p w14:paraId="6375EA00" w14:textId="39D7E77A"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200</w:t>
            </w:r>
          </w:p>
        </w:tc>
        <w:tc>
          <w:tcPr>
            <w:tcW w:w="992" w:type="dxa"/>
            <w:shd w:val="clear" w:color="auto" w:fill="FFFFFF"/>
          </w:tcPr>
          <w:p w14:paraId="3D9EF89D"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16B4671E"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21E4B9B3"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379B6389" w14:textId="77777777" w:rsidTr="00546F8A">
        <w:tblPrEx>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bottom"/>
          </w:tcPr>
          <w:p w14:paraId="591C57EB" w14:textId="2AD80FEF"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18</w:t>
            </w:r>
          </w:p>
        </w:tc>
        <w:tc>
          <w:tcPr>
            <w:tcW w:w="3119" w:type="dxa"/>
            <w:shd w:val="clear" w:color="auto" w:fill="FFFFFF"/>
            <w:noWrap/>
            <w:tcMar>
              <w:top w:w="0" w:type="dxa"/>
              <w:left w:w="108" w:type="dxa"/>
              <w:bottom w:w="0" w:type="dxa"/>
              <w:right w:w="108" w:type="dxa"/>
            </w:tcMar>
          </w:tcPr>
          <w:p w14:paraId="2F65BB1F" w14:textId="3DE80AC8"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Круг ст 25 Ø 25 мм</w:t>
            </w:r>
          </w:p>
        </w:tc>
        <w:tc>
          <w:tcPr>
            <w:tcW w:w="1843" w:type="dxa"/>
            <w:shd w:val="clear" w:color="auto" w:fill="auto"/>
            <w:tcMar>
              <w:top w:w="0" w:type="dxa"/>
              <w:left w:w="108" w:type="dxa"/>
              <w:bottom w:w="0" w:type="dxa"/>
              <w:right w:w="108" w:type="dxa"/>
            </w:tcMar>
          </w:tcPr>
          <w:p w14:paraId="6CC86B8D" w14:textId="09F27506"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2590-88</w:t>
            </w:r>
          </w:p>
        </w:tc>
        <w:tc>
          <w:tcPr>
            <w:tcW w:w="708" w:type="dxa"/>
            <w:shd w:val="clear" w:color="auto" w:fill="FFFFFF"/>
            <w:tcMar>
              <w:top w:w="0" w:type="dxa"/>
              <w:left w:w="108" w:type="dxa"/>
              <w:bottom w:w="0" w:type="dxa"/>
              <w:right w:w="108" w:type="dxa"/>
            </w:tcMar>
          </w:tcPr>
          <w:p w14:paraId="5FD2F183" w14:textId="35801CE7"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shd w:val="clear" w:color="auto" w:fill="FFFFFF"/>
          </w:tcPr>
          <w:p w14:paraId="3A882102" w14:textId="0EE1ACD4"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200</w:t>
            </w:r>
          </w:p>
        </w:tc>
        <w:tc>
          <w:tcPr>
            <w:tcW w:w="992" w:type="dxa"/>
            <w:shd w:val="clear" w:color="auto" w:fill="FFFFFF"/>
          </w:tcPr>
          <w:p w14:paraId="13670B38"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73260D60"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15DC1842"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71CFB021" w14:textId="77777777" w:rsidTr="00546F8A">
        <w:tblPrEx>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bottom"/>
          </w:tcPr>
          <w:p w14:paraId="5F464427" w14:textId="02AFEB81"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19</w:t>
            </w:r>
          </w:p>
        </w:tc>
        <w:tc>
          <w:tcPr>
            <w:tcW w:w="3119" w:type="dxa"/>
            <w:shd w:val="clear" w:color="auto" w:fill="FFFFFF"/>
            <w:noWrap/>
            <w:tcMar>
              <w:top w:w="0" w:type="dxa"/>
              <w:left w:w="108" w:type="dxa"/>
              <w:bottom w:w="0" w:type="dxa"/>
              <w:right w:w="108" w:type="dxa"/>
            </w:tcMar>
          </w:tcPr>
          <w:p w14:paraId="25B16DA7" w14:textId="31EA66F7"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Круг ст 25 Ø 22 мм</w:t>
            </w:r>
          </w:p>
        </w:tc>
        <w:tc>
          <w:tcPr>
            <w:tcW w:w="1843" w:type="dxa"/>
            <w:shd w:val="clear" w:color="auto" w:fill="auto"/>
            <w:tcMar>
              <w:top w:w="0" w:type="dxa"/>
              <w:left w:w="108" w:type="dxa"/>
              <w:bottom w:w="0" w:type="dxa"/>
              <w:right w:w="108" w:type="dxa"/>
            </w:tcMar>
          </w:tcPr>
          <w:p w14:paraId="22C85F36" w14:textId="087CE6EE"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2590-88</w:t>
            </w:r>
          </w:p>
        </w:tc>
        <w:tc>
          <w:tcPr>
            <w:tcW w:w="708" w:type="dxa"/>
            <w:shd w:val="clear" w:color="auto" w:fill="FFFFFF"/>
            <w:tcMar>
              <w:top w:w="0" w:type="dxa"/>
              <w:left w:w="108" w:type="dxa"/>
              <w:bottom w:w="0" w:type="dxa"/>
              <w:right w:w="108" w:type="dxa"/>
            </w:tcMar>
          </w:tcPr>
          <w:p w14:paraId="7BF94F4A" w14:textId="3AB3F0BC"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shd w:val="clear" w:color="auto" w:fill="FFFFFF"/>
          </w:tcPr>
          <w:p w14:paraId="2663BE53" w14:textId="24271F96"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150</w:t>
            </w:r>
          </w:p>
        </w:tc>
        <w:tc>
          <w:tcPr>
            <w:tcW w:w="992" w:type="dxa"/>
            <w:shd w:val="clear" w:color="auto" w:fill="FFFFFF"/>
          </w:tcPr>
          <w:p w14:paraId="5B89341E"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39A1450E"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7AE301F9"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500A80CE" w14:textId="77777777" w:rsidTr="00546F8A">
        <w:tblPrEx>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bottom"/>
          </w:tcPr>
          <w:p w14:paraId="47A4D9CC" w14:textId="0BF37551"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20</w:t>
            </w:r>
          </w:p>
        </w:tc>
        <w:tc>
          <w:tcPr>
            <w:tcW w:w="3119" w:type="dxa"/>
            <w:shd w:val="clear" w:color="auto" w:fill="FFFFFF"/>
            <w:noWrap/>
            <w:tcMar>
              <w:top w:w="0" w:type="dxa"/>
              <w:left w:w="108" w:type="dxa"/>
              <w:bottom w:w="0" w:type="dxa"/>
              <w:right w:w="108" w:type="dxa"/>
            </w:tcMar>
          </w:tcPr>
          <w:p w14:paraId="1A445209" w14:textId="15E86445"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Круг ст 25 Ø 20 мм</w:t>
            </w:r>
          </w:p>
        </w:tc>
        <w:tc>
          <w:tcPr>
            <w:tcW w:w="1843" w:type="dxa"/>
            <w:shd w:val="clear" w:color="auto" w:fill="auto"/>
            <w:tcMar>
              <w:top w:w="0" w:type="dxa"/>
              <w:left w:w="108" w:type="dxa"/>
              <w:bottom w:w="0" w:type="dxa"/>
              <w:right w:w="108" w:type="dxa"/>
            </w:tcMar>
          </w:tcPr>
          <w:p w14:paraId="4A0BDE76" w14:textId="0F5B5541"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2590-88</w:t>
            </w:r>
          </w:p>
        </w:tc>
        <w:tc>
          <w:tcPr>
            <w:tcW w:w="708" w:type="dxa"/>
            <w:shd w:val="clear" w:color="auto" w:fill="FFFFFF"/>
            <w:tcMar>
              <w:top w:w="0" w:type="dxa"/>
              <w:left w:w="108" w:type="dxa"/>
              <w:bottom w:w="0" w:type="dxa"/>
              <w:right w:w="108" w:type="dxa"/>
            </w:tcMar>
          </w:tcPr>
          <w:p w14:paraId="446241BD" w14:textId="3DE25C34"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shd w:val="clear" w:color="auto" w:fill="FFFFFF"/>
          </w:tcPr>
          <w:p w14:paraId="0880C695" w14:textId="2FF81C92"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180</w:t>
            </w:r>
          </w:p>
        </w:tc>
        <w:tc>
          <w:tcPr>
            <w:tcW w:w="992" w:type="dxa"/>
            <w:shd w:val="clear" w:color="auto" w:fill="FFFFFF"/>
          </w:tcPr>
          <w:p w14:paraId="4F4EEA37"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217C20A4"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31FCF332"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6D7EAC92" w14:textId="77777777" w:rsidTr="00546F8A">
        <w:tblPrEx>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bottom"/>
          </w:tcPr>
          <w:p w14:paraId="3DFC4F27" w14:textId="5C6CD32C"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21</w:t>
            </w:r>
          </w:p>
        </w:tc>
        <w:tc>
          <w:tcPr>
            <w:tcW w:w="3119" w:type="dxa"/>
            <w:shd w:val="clear" w:color="auto" w:fill="FFFFFF"/>
            <w:noWrap/>
            <w:tcMar>
              <w:top w:w="0" w:type="dxa"/>
              <w:left w:w="108" w:type="dxa"/>
              <w:bottom w:w="0" w:type="dxa"/>
              <w:right w:w="108" w:type="dxa"/>
            </w:tcMar>
          </w:tcPr>
          <w:p w14:paraId="13756FBA" w14:textId="55EE196C"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Круг ст 25 Ø 16 мм</w:t>
            </w:r>
          </w:p>
        </w:tc>
        <w:tc>
          <w:tcPr>
            <w:tcW w:w="1843" w:type="dxa"/>
            <w:shd w:val="clear" w:color="auto" w:fill="auto"/>
            <w:tcMar>
              <w:top w:w="0" w:type="dxa"/>
              <w:left w:w="108" w:type="dxa"/>
              <w:bottom w:w="0" w:type="dxa"/>
              <w:right w:w="108" w:type="dxa"/>
            </w:tcMar>
          </w:tcPr>
          <w:p w14:paraId="1B4BDCE8" w14:textId="2A52274B"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2590-88</w:t>
            </w:r>
          </w:p>
        </w:tc>
        <w:tc>
          <w:tcPr>
            <w:tcW w:w="708" w:type="dxa"/>
            <w:shd w:val="clear" w:color="auto" w:fill="FFFFFF"/>
            <w:tcMar>
              <w:top w:w="0" w:type="dxa"/>
              <w:left w:w="108" w:type="dxa"/>
              <w:bottom w:w="0" w:type="dxa"/>
              <w:right w:w="108" w:type="dxa"/>
            </w:tcMar>
          </w:tcPr>
          <w:p w14:paraId="48667BCF" w14:textId="2CBA20AB"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shd w:val="clear" w:color="auto" w:fill="FFFFFF"/>
          </w:tcPr>
          <w:p w14:paraId="1EA891A3" w14:textId="7B841157"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140</w:t>
            </w:r>
          </w:p>
        </w:tc>
        <w:tc>
          <w:tcPr>
            <w:tcW w:w="992" w:type="dxa"/>
            <w:shd w:val="clear" w:color="auto" w:fill="FFFFFF"/>
          </w:tcPr>
          <w:p w14:paraId="43E7E119"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31B34F7A"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46FCDB87"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0995B13E" w14:textId="77777777" w:rsidTr="00546F8A">
        <w:tblPrEx>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bottom"/>
          </w:tcPr>
          <w:p w14:paraId="2FAF57C6" w14:textId="149A32EA"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22</w:t>
            </w:r>
          </w:p>
        </w:tc>
        <w:tc>
          <w:tcPr>
            <w:tcW w:w="3119" w:type="dxa"/>
            <w:shd w:val="clear" w:color="auto" w:fill="FFFFFF"/>
            <w:noWrap/>
            <w:tcMar>
              <w:top w:w="0" w:type="dxa"/>
              <w:left w:w="108" w:type="dxa"/>
              <w:bottom w:w="0" w:type="dxa"/>
              <w:right w:w="108" w:type="dxa"/>
            </w:tcMar>
          </w:tcPr>
          <w:p w14:paraId="74C70EC8" w14:textId="7A9FFBAB"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Круг ст 25 Ø 14 мм</w:t>
            </w:r>
            <w:r w:rsidRPr="00567E28">
              <w:rPr>
                <w:color w:val="000000"/>
                <w:sz w:val="22"/>
                <w:szCs w:val="22"/>
              </w:rPr>
              <w:t xml:space="preserve"> </w:t>
            </w:r>
            <w:r w:rsidRPr="00E9767E">
              <w:rPr>
                <w:color w:val="000000"/>
                <w:sz w:val="22"/>
                <w:szCs w:val="22"/>
              </w:rPr>
              <w:t>(калибровка)</w:t>
            </w:r>
          </w:p>
        </w:tc>
        <w:tc>
          <w:tcPr>
            <w:tcW w:w="1843" w:type="dxa"/>
            <w:shd w:val="clear" w:color="auto" w:fill="auto"/>
            <w:tcMar>
              <w:top w:w="0" w:type="dxa"/>
              <w:left w:w="108" w:type="dxa"/>
              <w:bottom w:w="0" w:type="dxa"/>
              <w:right w:w="108" w:type="dxa"/>
            </w:tcMar>
            <w:vAlign w:val="bottom"/>
          </w:tcPr>
          <w:p w14:paraId="138F1648" w14:textId="6686C5F5"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7417-75</w:t>
            </w:r>
          </w:p>
        </w:tc>
        <w:tc>
          <w:tcPr>
            <w:tcW w:w="708" w:type="dxa"/>
            <w:shd w:val="clear" w:color="auto" w:fill="FFFFFF"/>
            <w:tcMar>
              <w:top w:w="0" w:type="dxa"/>
              <w:left w:w="108" w:type="dxa"/>
              <w:bottom w:w="0" w:type="dxa"/>
              <w:right w:w="108" w:type="dxa"/>
            </w:tcMar>
          </w:tcPr>
          <w:p w14:paraId="735672F0" w14:textId="5B652523"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shd w:val="clear" w:color="auto" w:fill="FFFFFF"/>
          </w:tcPr>
          <w:p w14:paraId="56845686" w14:textId="524EA773"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80</w:t>
            </w:r>
          </w:p>
        </w:tc>
        <w:tc>
          <w:tcPr>
            <w:tcW w:w="992" w:type="dxa"/>
            <w:shd w:val="clear" w:color="auto" w:fill="FFFFFF"/>
          </w:tcPr>
          <w:p w14:paraId="2DF83DE7"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276B9DFD"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6698A8EE"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1BC954A7" w14:textId="77777777" w:rsidTr="00546F8A">
        <w:tblPrEx>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bottom"/>
          </w:tcPr>
          <w:p w14:paraId="4EBD57E3" w14:textId="2E7ACAA8"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23</w:t>
            </w:r>
          </w:p>
        </w:tc>
        <w:tc>
          <w:tcPr>
            <w:tcW w:w="3119" w:type="dxa"/>
            <w:shd w:val="clear" w:color="auto" w:fill="FFFFFF"/>
            <w:noWrap/>
            <w:tcMar>
              <w:top w:w="0" w:type="dxa"/>
              <w:left w:w="108" w:type="dxa"/>
              <w:bottom w:w="0" w:type="dxa"/>
              <w:right w:w="108" w:type="dxa"/>
            </w:tcMar>
          </w:tcPr>
          <w:p w14:paraId="50E17A6D" w14:textId="37BD6DBE"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Круг ст 25 Ø 12 мм (калибровка)</w:t>
            </w:r>
          </w:p>
        </w:tc>
        <w:tc>
          <w:tcPr>
            <w:tcW w:w="1843" w:type="dxa"/>
            <w:shd w:val="clear" w:color="auto" w:fill="auto"/>
            <w:tcMar>
              <w:top w:w="0" w:type="dxa"/>
              <w:left w:w="108" w:type="dxa"/>
              <w:bottom w:w="0" w:type="dxa"/>
              <w:right w:w="108" w:type="dxa"/>
            </w:tcMar>
            <w:vAlign w:val="bottom"/>
          </w:tcPr>
          <w:p w14:paraId="75229511" w14:textId="7927DC46"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7417-75</w:t>
            </w:r>
          </w:p>
        </w:tc>
        <w:tc>
          <w:tcPr>
            <w:tcW w:w="708" w:type="dxa"/>
            <w:shd w:val="clear" w:color="auto" w:fill="FFFFFF"/>
            <w:tcMar>
              <w:top w:w="0" w:type="dxa"/>
              <w:left w:w="108" w:type="dxa"/>
              <w:bottom w:w="0" w:type="dxa"/>
              <w:right w:w="108" w:type="dxa"/>
            </w:tcMar>
          </w:tcPr>
          <w:p w14:paraId="4ABD957A" w14:textId="093A69DC"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shd w:val="clear" w:color="auto" w:fill="FFFFFF"/>
          </w:tcPr>
          <w:p w14:paraId="661C3D2A" w14:textId="20FBDD4A"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60</w:t>
            </w:r>
          </w:p>
        </w:tc>
        <w:tc>
          <w:tcPr>
            <w:tcW w:w="992" w:type="dxa"/>
            <w:shd w:val="clear" w:color="auto" w:fill="FFFFFF"/>
          </w:tcPr>
          <w:p w14:paraId="646357E9"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523075D0"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2824832E"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4600B236" w14:textId="77777777" w:rsidTr="00546F8A">
        <w:tblPrEx>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bottom"/>
          </w:tcPr>
          <w:p w14:paraId="15C15573" w14:textId="7965147B"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24</w:t>
            </w:r>
          </w:p>
        </w:tc>
        <w:tc>
          <w:tcPr>
            <w:tcW w:w="3119" w:type="dxa"/>
            <w:shd w:val="clear" w:color="auto" w:fill="FFFFFF"/>
            <w:noWrap/>
            <w:tcMar>
              <w:top w:w="0" w:type="dxa"/>
              <w:left w:w="108" w:type="dxa"/>
              <w:bottom w:w="0" w:type="dxa"/>
              <w:right w:w="108" w:type="dxa"/>
            </w:tcMar>
          </w:tcPr>
          <w:p w14:paraId="34F7DAE5" w14:textId="35CFA028"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Круг ст 25 Ø 10 мм (калибровка)</w:t>
            </w:r>
          </w:p>
        </w:tc>
        <w:tc>
          <w:tcPr>
            <w:tcW w:w="1843" w:type="dxa"/>
            <w:shd w:val="clear" w:color="auto" w:fill="auto"/>
            <w:tcMar>
              <w:top w:w="0" w:type="dxa"/>
              <w:left w:w="108" w:type="dxa"/>
              <w:bottom w:w="0" w:type="dxa"/>
              <w:right w:w="108" w:type="dxa"/>
            </w:tcMar>
            <w:vAlign w:val="bottom"/>
          </w:tcPr>
          <w:p w14:paraId="23954CEC" w14:textId="793FE08A"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7417-75</w:t>
            </w:r>
          </w:p>
        </w:tc>
        <w:tc>
          <w:tcPr>
            <w:tcW w:w="708" w:type="dxa"/>
            <w:shd w:val="clear" w:color="auto" w:fill="FFFFFF"/>
            <w:tcMar>
              <w:top w:w="0" w:type="dxa"/>
              <w:left w:w="108" w:type="dxa"/>
              <w:bottom w:w="0" w:type="dxa"/>
              <w:right w:w="108" w:type="dxa"/>
            </w:tcMar>
          </w:tcPr>
          <w:p w14:paraId="31B4C962" w14:textId="22960F50"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shd w:val="clear" w:color="auto" w:fill="FFFFFF"/>
          </w:tcPr>
          <w:p w14:paraId="7F9E91A9" w14:textId="71D6293B"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50</w:t>
            </w:r>
          </w:p>
        </w:tc>
        <w:tc>
          <w:tcPr>
            <w:tcW w:w="992" w:type="dxa"/>
            <w:shd w:val="clear" w:color="auto" w:fill="FFFFFF"/>
          </w:tcPr>
          <w:p w14:paraId="0146F12A"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199E99F9"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7485A465"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745A976B" w14:textId="77777777" w:rsidTr="00546F8A">
        <w:tblPrEx>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bottom"/>
          </w:tcPr>
          <w:p w14:paraId="23C19910" w14:textId="3FF8ACFA"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25</w:t>
            </w:r>
          </w:p>
        </w:tc>
        <w:tc>
          <w:tcPr>
            <w:tcW w:w="3119" w:type="dxa"/>
            <w:shd w:val="clear" w:color="auto" w:fill="FFFFFF"/>
            <w:noWrap/>
            <w:tcMar>
              <w:top w:w="0" w:type="dxa"/>
              <w:left w:w="108" w:type="dxa"/>
              <w:bottom w:w="0" w:type="dxa"/>
              <w:right w:w="108" w:type="dxa"/>
            </w:tcMar>
          </w:tcPr>
          <w:p w14:paraId="5519AD50" w14:textId="4210C611"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Круг ст 25 Ø 8 мм (калибровка)</w:t>
            </w:r>
          </w:p>
        </w:tc>
        <w:tc>
          <w:tcPr>
            <w:tcW w:w="1843" w:type="dxa"/>
            <w:shd w:val="clear" w:color="auto" w:fill="auto"/>
            <w:tcMar>
              <w:top w:w="0" w:type="dxa"/>
              <w:left w:w="108" w:type="dxa"/>
              <w:bottom w:w="0" w:type="dxa"/>
              <w:right w:w="108" w:type="dxa"/>
            </w:tcMar>
            <w:vAlign w:val="bottom"/>
          </w:tcPr>
          <w:p w14:paraId="551AC03C" w14:textId="188B4C73"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7417-75</w:t>
            </w:r>
          </w:p>
        </w:tc>
        <w:tc>
          <w:tcPr>
            <w:tcW w:w="708" w:type="dxa"/>
            <w:shd w:val="clear" w:color="auto" w:fill="FFFFFF"/>
            <w:tcMar>
              <w:top w:w="0" w:type="dxa"/>
              <w:left w:w="108" w:type="dxa"/>
              <w:bottom w:w="0" w:type="dxa"/>
              <w:right w:w="108" w:type="dxa"/>
            </w:tcMar>
          </w:tcPr>
          <w:p w14:paraId="7E4DA665" w14:textId="33009C30"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К</w:t>
            </w:r>
            <w:r>
              <w:rPr>
                <w:color w:val="000000"/>
                <w:sz w:val="22"/>
                <w:szCs w:val="22"/>
                <w:lang w:val="en-US"/>
              </w:rPr>
              <w:t>к</w:t>
            </w:r>
            <w:r w:rsidRPr="00E9767E">
              <w:rPr>
                <w:color w:val="000000"/>
                <w:sz w:val="22"/>
                <w:szCs w:val="22"/>
              </w:rPr>
              <w:t>г</w:t>
            </w:r>
          </w:p>
        </w:tc>
        <w:tc>
          <w:tcPr>
            <w:tcW w:w="709" w:type="dxa"/>
            <w:shd w:val="clear" w:color="auto" w:fill="FFFFFF"/>
          </w:tcPr>
          <w:p w14:paraId="03F5606A" w14:textId="3974B10F"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40</w:t>
            </w:r>
          </w:p>
        </w:tc>
        <w:tc>
          <w:tcPr>
            <w:tcW w:w="992" w:type="dxa"/>
            <w:shd w:val="clear" w:color="auto" w:fill="FFFFFF"/>
          </w:tcPr>
          <w:p w14:paraId="77806F63"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153E219A"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0B9BD582"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03E45176" w14:textId="77777777" w:rsidTr="00546F8A">
        <w:tblPrEx>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bottom"/>
          </w:tcPr>
          <w:p w14:paraId="526FD0BE" w14:textId="4CB95B33"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lastRenderedPageBreak/>
              <w:t xml:space="preserve"> </w:t>
            </w:r>
            <w:r w:rsidRPr="00E9767E">
              <w:rPr>
                <w:color w:val="000000"/>
                <w:sz w:val="22"/>
                <w:szCs w:val="22"/>
              </w:rPr>
              <w:t>26</w:t>
            </w:r>
          </w:p>
        </w:tc>
        <w:tc>
          <w:tcPr>
            <w:tcW w:w="3119" w:type="dxa"/>
            <w:shd w:val="clear" w:color="auto" w:fill="FFFFFF"/>
            <w:noWrap/>
            <w:tcMar>
              <w:top w:w="0" w:type="dxa"/>
              <w:left w:w="108" w:type="dxa"/>
              <w:bottom w:w="0" w:type="dxa"/>
              <w:right w:w="108" w:type="dxa"/>
            </w:tcMar>
          </w:tcPr>
          <w:p w14:paraId="26A7E004" w14:textId="7DEC89B1"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 xml:space="preserve">Круг ст 25 Ø 50 мм </w:t>
            </w:r>
          </w:p>
        </w:tc>
        <w:tc>
          <w:tcPr>
            <w:tcW w:w="1843" w:type="dxa"/>
            <w:shd w:val="clear" w:color="auto" w:fill="auto"/>
            <w:tcMar>
              <w:top w:w="0" w:type="dxa"/>
              <w:left w:w="108" w:type="dxa"/>
              <w:bottom w:w="0" w:type="dxa"/>
              <w:right w:w="108" w:type="dxa"/>
            </w:tcMar>
          </w:tcPr>
          <w:p w14:paraId="1149CEE0" w14:textId="766B4727"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2590-88</w:t>
            </w:r>
          </w:p>
        </w:tc>
        <w:tc>
          <w:tcPr>
            <w:tcW w:w="708" w:type="dxa"/>
            <w:shd w:val="clear" w:color="auto" w:fill="FFFFFF"/>
            <w:tcMar>
              <w:top w:w="0" w:type="dxa"/>
              <w:left w:w="108" w:type="dxa"/>
              <w:bottom w:w="0" w:type="dxa"/>
              <w:right w:w="108" w:type="dxa"/>
            </w:tcMar>
          </w:tcPr>
          <w:p w14:paraId="57921D8C" w14:textId="0C95AD1D"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к</w:t>
            </w:r>
            <w:r>
              <w:rPr>
                <w:color w:val="000000"/>
                <w:sz w:val="22"/>
                <w:szCs w:val="22"/>
                <w:lang w:val="en-US"/>
              </w:rPr>
              <w:t>к</w:t>
            </w:r>
            <w:r w:rsidRPr="00E9767E">
              <w:rPr>
                <w:color w:val="000000"/>
                <w:sz w:val="22"/>
                <w:szCs w:val="22"/>
              </w:rPr>
              <w:t>г</w:t>
            </w:r>
          </w:p>
        </w:tc>
        <w:tc>
          <w:tcPr>
            <w:tcW w:w="709" w:type="dxa"/>
            <w:shd w:val="clear" w:color="auto" w:fill="FFFFFF"/>
          </w:tcPr>
          <w:p w14:paraId="1B846A37" w14:textId="651EF472"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400</w:t>
            </w:r>
          </w:p>
        </w:tc>
        <w:tc>
          <w:tcPr>
            <w:tcW w:w="992" w:type="dxa"/>
            <w:shd w:val="clear" w:color="auto" w:fill="FFFFFF"/>
          </w:tcPr>
          <w:p w14:paraId="41EB781A"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016B5929"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0E4839F6"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2C92E6B9" w14:textId="77777777" w:rsidTr="00546F8A">
        <w:tblPrEx>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bottom"/>
          </w:tcPr>
          <w:p w14:paraId="6915D898" w14:textId="6F949B1E"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27</w:t>
            </w:r>
          </w:p>
        </w:tc>
        <w:tc>
          <w:tcPr>
            <w:tcW w:w="3119" w:type="dxa"/>
            <w:shd w:val="clear" w:color="auto" w:fill="FFFFFF"/>
            <w:noWrap/>
            <w:tcMar>
              <w:top w:w="0" w:type="dxa"/>
              <w:left w:w="108" w:type="dxa"/>
              <w:bottom w:w="0" w:type="dxa"/>
              <w:right w:w="108" w:type="dxa"/>
            </w:tcMar>
          </w:tcPr>
          <w:p w14:paraId="062334AC" w14:textId="330FC8B5"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 xml:space="preserve">Круг ст 25 Ø 46 мм </w:t>
            </w:r>
          </w:p>
        </w:tc>
        <w:tc>
          <w:tcPr>
            <w:tcW w:w="1843" w:type="dxa"/>
            <w:shd w:val="clear" w:color="auto" w:fill="auto"/>
            <w:tcMar>
              <w:top w:w="0" w:type="dxa"/>
              <w:left w:w="108" w:type="dxa"/>
              <w:bottom w:w="0" w:type="dxa"/>
              <w:right w:w="108" w:type="dxa"/>
            </w:tcMar>
          </w:tcPr>
          <w:p w14:paraId="0FA8666E" w14:textId="7F939680"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ГОСТ 2590-88</w:t>
            </w:r>
          </w:p>
        </w:tc>
        <w:tc>
          <w:tcPr>
            <w:tcW w:w="708" w:type="dxa"/>
            <w:shd w:val="clear" w:color="auto" w:fill="FFFFFF"/>
            <w:tcMar>
              <w:top w:w="0" w:type="dxa"/>
              <w:left w:w="108" w:type="dxa"/>
              <w:bottom w:w="0" w:type="dxa"/>
              <w:right w:w="108" w:type="dxa"/>
            </w:tcMar>
          </w:tcPr>
          <w:p w14:paraId="4A6E496D" w14:textId="5C01A908"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shd w:val="clear" w:color="auto" w:fill="FFFFFF"/>
          </w:tcPr>
          <w:p w14:paraId="0403AEAC" w14:textId="46BE6D8D"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250</w:t>
            </w:r>
          </w:p>
        </w:tc>
        <w:tc>
          <w:tcPr>
            <w:tcW w:w="992" w:type="dxa"/>
            <w:shd w:val="clear" w:color="auto" w:fill="FFFFFF"/>
          </w:tcPr>
          <w:p w14:paraId="1C50A852"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5D560F3B"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4993222D"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7F60C13E" w14:textId="77777777" w:rsidTr="00546F8A">
        <w:tblPrEx>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bottom"/>
          </w:tcPr>
          <w:p w14:paraId="1AAA20E6" w14:textId="127D854E"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28</w:t>
            </w:r>
          </w:p>
        </w:tc>
        <w:tc>
          <w:tcPr>
            <w:tcW w:w="3119" w:type="dxa"/>
            <w:shd w:val="clear" w:color="auto" w:fill="FFFFFF"/>
            <w:noWrap/>
            <w:tcMar>
              <w:top w:w="0" w:type="dxa"/>
              <w:left w:w="108" w:type="dxa"/>
              <w:bottom w:w="0" w:type="dxa"/>
              <w:right w:w="108" w:type="dxa"/>
            </w:tcMar>
          </w:tcPr>
          <w:p w14:paraId="0BBCDB4B" w14:textId="746FB4F5"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 xml:space="preserve">Круг ст 25 Ø 42 мм </w:t>
            </w:r>
          </w:p>
        </w:tc>
        <w:tc>
          <w:tcPr>
            <w:tcW w:w="1843" w:type="dxa"/>
            <w:shd w:val="clear" w:color="auto" w:fill="auto"/>
            <w:tcMar>
              <w:top w:w="0" w:type="dxa"/>
              <w:left w:w="108" w:type="dxa"/>
              <w:bottom w:w="0" w:type="dxa"/>
              <w:right w:w="108" w:type="dxa"/>
            </w:tcMar>
          </w:tcPr>
          <w:p w14:paraId="67358783" w14:textId="7C7E20F9"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2590-88</w:t>
            </w:r>
          </w:p>
        </w:tc>
        <w:tc>
          <w:tcPr>
            <w:tcW w:w="708" w:type="dxa"/>
            <w:shd w:val="clear" w:color="auto" w:fill="FFFFFF"/>
            <w:tcMar>
              <w:top w:w="0" w:type="dxa"/>
              <w:left w:w="108" w:type="dxa"/>
              <w:bottom w:w="0" w:type="dxa"/>
              <w:right w:w="108" w:type="dxa"/>
            </w:tcMar>
          </w:tcPr>
          <w:p w14:paraId="0B9CA06F" w14:textId="0DC3E7F9"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shd w:val="clear" w:color="auto" w:fill="FFFFFF"/>
          </w:tcPr>
          <w:p w14:paraId="12C36EC3" w14:textId="2FA6E425"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200</w:t>
            </w:r>
          </w:p>
        </w:tc>
        <w:tc>
          <w:tcPr>
            <w:tcW w:w="992" w:type="dxa"/>
            <w:shd w:val="clear" w:color="auto" w:fill="FFFFFF"/>
          </w:tcPr>
          <w:p w14:paraId="6E7CD74C"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465C821C"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65F83D9E"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354DA2C4" w14:textId="77777777" w:rsidTr="00546F8A">
        <w:tblPrEx>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bottom"/>
          </w:tcPr>
          <w:p w14:paraId="3DE2687A" w14:textId="308B2B1F"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29</w:t>
            </w:r>
          </w:p>
        </w:tc>
        <w:tc>
          <w:tcPr>
            <w:tcW w:w="3119" w:type="dxa"/>
            <w:shd w:val="clear" w:color="auto" w:fill="FFFFFF"/>
            <w:noWrap/>
            <w:tcMar>
              <w:top w:w="0" w:type="dxa"/>
              <w:left w:w="108" w:type="dxa"/>
              <w:bottom w:w="0" w:type="dxa"/>
              <w:right w:w="108" w:type="dxa"/>
            </w:tcMar>
          </w:tcPr>
          <w:p w14:paraId="31CEDB06" w14:textId="66020945"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 xml:space="preserve">Круг ст 25 Ø 40 мм </w:t>
            </w:r>
          </w:p>
        </w:tc>
        <w:tc>
          <w:tcPr>
            <w:tcW w:w="1843" w:type="dxa"/>
            <w:shd w:val="clear" w:color="auto" w:fill="auto"/>
            <w:tcMar>
              <w:top w:w="0" w:type="dxa"/>
              <w:left w:w="108" w:type="dxa"/>
              <w:bottom w:w="0" w:type="dxa"/>
              <w:right w:w="108" w:type="dxa"/>
            </w:tcMar>
          </w:tcPr>
          <w:p w14:paraId="67B552B0" w14:textId="772A8111"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2590-88</w:t>
            </w:r>
          </w:p>
        </w:tc>
        <w:tc>
          <w:tcPr>
            <w:tcW w:w="708" w:type="dxa"/>
            <w:shd w:val="clear" w:color="auto" w:fill="FFFFFF"/>
            <w:tcMar>
              <w:top w:w="0" w:type="dxa"/>
              <w:left w:w="108" w:type="dxa"/>
              <w:bottom w:w="0" w:type="dxa"/>
              <w:right w:w="108" w:type="dxa"/>
            </w:tcMar>
          </w:tcPr>
          <w:p w14:paraId="32321E27" w14:textId="34A663AF"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shd w:val="clear" w:color="auto" w:fill="FFFFFF"/>
          </w:tcPr>
          <w:p w14:paraId="47BB8D71" w14:textId="6E4B09D0"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200</w:t>
            </w:r>
          </w:p>
        </w:tc>
        <w:tc>
          <w:tcPr>
            <w:tcW w:w="992" w:type="dxa"/>
            <w:shd w:val="clear" w:color="auto" w:fill="FFFFFF"/>
          </w:tcPr>
          <w:p w14:paraId="012E08A3"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5E0E0DDC"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5C36970D"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472497EB" w14:textId="77777777" w:rsidTr="00546F8A">
        <w:tblPrEx>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bottom"/>
          </w:tcPr>
          <w:p w14:paraId="7E6A1942" w14:textId="4FC45737"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30</w:t>
            </w:r>
          </w:p>
        </w:tc>
        <w:tc>
          <w:tcPr>
            <w:tcW w:w="3119" w:type="dxa"/>
            <w:shd w:val="clear" w:color="auto" w:fill="FFFFFF"/>
            <w:noWrap/>
            <w:tcMar>
              <w:top w:w="0" w:type="dxa"/>
              <w:left w:w="108" w:type="dxa"/>
              <w:bottom w:w="0" w:type="dxa"/>
              <w:right w:w="108" w:type="dxa"/>
            </w:tcMar>
          </w:tcPr>
          <w:p w14:paraId="4757F3EF" w14:textId="3A52AD20"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 xml:space="preserve">Круг ст 25 Ø 18 мм </w:t>
            </w:r>
          </w:p>
        </w:tc>
        <w:tc>
          <w:tcPr>
            <w:tcW w:w="1843" w:type="dxa"/>
            <w:shd w:val="clear" w:color="auto" w:fill="auto"/>
            <w:tcMar>
              <w:top w:w="0" w:type="dxa"/>
              <w:left w:w="108" w:type="dxa"/>
              <w:bottom w:w="0" w:type="dxa"/>
              <w:right w:w="108" w:type="dxa"/>
            </w:tcMar>
          </w:tcPr>
          <w:p w14:paraId="1435F483" w14:textId="10C87DCB"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2590-88</w:t>
            </w:r>
          </w:p>
        </w:tc>
        <w:tc>
          <w:tcPr>
            <w:tcW w:w="708" w:type="dxa"/>
            <w:shd w:val="clear" w:color="auto" w:fill="FFFFFF"/>
            <w:tcMar>
              <w:top w:w="0" w:type="dxa"/>
              <w:left w:w="108" w:type="dxa"/>
              <w:bottom w:w="0" w:type="dxa"/>
              <w:right w:w="108" w:type="dxa"/>
            </w:tcMar>
          </w:tcPr>
          <w:p w14:paraId="74F21383" w14:textId="768E8E10"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shd w:val="clear" w:color="auto" w:fill="FFFFFF"/>
          </w:tcPr>
          <w:p w14:paraId="05E38533" w14:textId="55ECFA4A"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100</w:t>
            </w:r>
          </w:p>
        </w:tc>
        <w:tc>
          <w:tcPr>
            <w:tcW w:w="992" w:type="dxa"/>
            <w:shd w:val="clear" w:color="auto" w:fill="FFFFFF"/>
          </w:tcPr>
          <w:p w14:paraId="0479ABB4"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4ABCD861"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49C5DFB9"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4F5A009F" w14:textId="77777777" w:rsidTr="00546F8A">
        <w:tblPrEx>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bottom"/>
          </w:tcPr>
          <w:p w14:paraId="61E4F8CC" w14:textId="7F4ADA19"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31</w:t>
            </w:r>
          </w:p>
        </w:tc>
        <w:tc>
          <w:tcPr>
            <w:tcW w:w="3119" w:type="dxa"/>
            <w:shd w:val="clear" w:color="auto" w:fill="FFFFFF"/>
            <w:noWrap/>
            <w:tcMar>
              <w:top w:w="0" w:type="dxa"/>
              <w:left w:w="108" w:type="dxa"/>
              <w:bottom w:w="0" w:type="dxa"/>
              <w:right w:w="108" w:type="dxa"/>
            </w:tcMar>
          </w:tcPr>
          <w:p w14:paraId="28298F90" w14:textId="759DDC87"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Шестигранник 14 мм</w:t>
            </w:r>
          </w:p>
        </w:tc>
        <w:tc>
          <w:tcPr>
            <w:tcW w:w="1843" w:type="dxa"/>
            <w:shd w:val="clear" w:color="auto" w:fill="auto"/>
            <w:tcMar>
              <w:top w:w="0" w:type="dxa"/>
              <w:left w:w="108" w:type="dxa"/>
              <w:bottom w:w="0" w:type="dxa"/>
              <w:right w:w="108" w:type="dxa"/>
            </w:tcMar>
            <w:vAlign w:val="bottom"/>
          </w:tcPr>
          <w:p w14:paraId="5D755EE7" w14:textId="4422132A"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8560-78.</w:t>
            </w:r>
          </w:p>
        </w:tc>
        <w:tc>
          <w:tcPr>
            <w:tcW w:w="708" w:type="dxa"/>
            <w:shd w:val="clear" w:color="auto" w:fill="FFFFFF"/>
            <w:tcMar>
              <w:top w:w="0" w:type="dxa"/>
              <w:left w:w="108" w:type="dxa"/>
              <w:bottom w:w="0" w:type="dxa"/>
              <w:right w:w="108" w:type="dxa"/>
            </w:tcMar>
          </w:tcPr>
          <w:p w14:paraId="7AC6AAB7" w14:textId="6A46104A"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shd w:val="clear" w:color="auto" w:fill="FFFFFF"/>
          </w:tcPr>
          <w:p w14:paraId="329036C7" w14:textId="1CEBE584"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20</w:t>
            </w:r>
          </w:p>
        </w:tc>
        <w:tc>
          <w:tcPr>
            <w:tcW w:w="992" w:type="dxa"/>
            <w:shd w:val="clear" w:color="auto" w:fill="FFFFFF"/>
          </w:tcPr>
          <w:p w14:paraId="6192335A"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40C8F357"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782C1CCE"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5ABDD0B9" w14:textId="77777777" w:rsidTr="00546F8A">
        <w:tblPrEx>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bottom"/>
          </w:tcPr>
          <w:p w14:paraId="4AD6C248" w14:textId="20D0AB62"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32</w:t>
            </w:r>
          </w:p>
        </w:tc>
        <w:tc>
          <w:tcPr>
            <w:tcW w:w="3119" w:type="dxa"/>
            <w:shd w:val="clear" w:color="auto" w:fill="FFFFFF"/>
            <w:noWrap/>
            <w:tcMar>
              <w:top w:w="0" w:type="dxa"/>
              <w:left w:w="108" w:type="dxa"/>
              <w:bottom w:w="0" w:type="dxa"/>
              <w:right w:w="108" w:type="dxa"/>
            </w:tcMar>
          </w:tcPr>
          <w:p w14:paraId="2BE81AED" w14:textId="004B8B73"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Шестигранник 17 мм</w:t>
            </w:r>
          </w:p>
        </w:tc>
        <w:tc>
          <w:tcPr>
            <w:tcW w:w="1843" w:type="dxa"/>
            <w:shd w:val="clear" w:color="auto" w:fill="auto"/>
            <w:tcMar>
              <w:top w:w="0" w:type="dxa"/>
              <w:left w:w="108" w:type="dxa"/>
              <w:bottom w:w="0" w:type="dxa"/>
              <w:right w:w="108" w:type="dxa"/>
            </w:tcMar>
            <w:vAlign w:val="bottom"/>
          </w:tcPr>
          <w:p w14:paraId="025DB69D" w14:textId="6D315AC5"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8560-78.</w:t>
            </w:r>
          </w:p>
        </w:tc>
        <w:tc>
          <w:tcPr>
            <w:tcW w:w="708" w:type="dxa"/>
            <w:shd w:val="clear" w:color="auto" w:fill="FFFFFF"/>
            <w:tcMar>
              <w:top w:w="0" w:type="dxa"/>
              <w:left w:w="108" w:type="dxa"/>
              <w:bottom w:w="0" w:type="dxa"/>
              <w:right w:w="108" w:type="dxa"/>
            </w:tcMar>
          </w:tcPr>
          <w:p w14:paraId="60336792" w14:textId="197426EA"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shd w:val="clear" w:color="auto" w:fill="FFFFFF"/>
          </w:tcPr>
          <w:p w14:paraId="2F193145" w14:textId="18059DBA"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30</w:t>
            </w:r>
          </w:p>
        </w:tc>
        <w:tc>
          <w:tcPr>
            <w:tcW w:w="992" w:type="dxa"/>
            <w:shd w:val="clear" w:color="auto" w:fill="FFFFFF"/>
          </w:tcPr>
          <w:p w14:paraId="7483FDC1"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06AABF37"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5F765C3F"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0BAB2678" w14:textId="77777777" w:rsidTr="00546F8A">
        <w:tblPrEx>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bottom"/>
          </w:tcPr>
          <w:p w14:paraId="3EFD425E" w14:textId="2A809D52"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33</w:t>
            </w:r>
          </w:p>
        </w:tc>
        <w:tc>
          <w:tcPr>
            <w:tcW w:w="3119" w:type="dxa"/>
            <w:shd w:val="clear" w:color="auto" w:fill="FFFFFF"/>
            <w:noWrap/>
            <w:tcMar>
              <w:top w:w="0" w:type="dxa"/>
              <w:left w:w="108" w:type="dxa"/>
              <w:bottom w:w="0" w:type="dxa"/>
              <w:right w:w="108" w:type="dxa"/>
            </w:tcMar>
          </w:tcPr>
          <w:p w14:paraId="14E7DEFA" w14:textId="232027D6"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Шестигранник 19 мм</w:t>
            </w:r>
          </w:p>
        </w:tc>
        <w:tc>
          <w:tcPr>
            <w:tcW w:w="1843" w:type="dxa"/>
            <w:shd w:val="clear" w:color="auto" w:fill="auto"/>
            <w:tcMar>
              <w:top w:w="0" w:type="dxa"/>
              <w:left w:w="108" w:type="dxa"/>
              <w:bottom w:w="0" w:type="dxa"/>
              <w:right w:w="108" w:type="dxa"/>
            </w:tcMar>
            <w:vAlign w:val="bottom"/>
          </w:tcPr>
          <w:p w14:paraId="1E61D398" w14:textId="23A4F670"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8560-78.</w:t>
            </w:r>
          </w:p>
        </w:tc>
        <w:tc>
          <w:tcPr>
            <w:tcW w:w="708" w:type="dxa"/>
            <w:shd w:val="clear" w:color="auto" w:fill="FFFFFF"/>
            <w:tcMar>
              <w:top w:w="0" w:type="dxa"/>
              <w:left w:w="108" w:type="dxa"/>
              <w:bottom w:w="0" w:type="dxa"/>
              <w:right w:w="108" w:type="dxa"/>
            </w:tcMar>
          </w:tcPr>
          <w:p w14:paraId="29FF3F98" w14:textId="0A8EFB49"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shd w:val="clear" w:color="auto" w:fill="FFFFFF"/>
          </w:tcPr>
          <w:p w14:paraId="403767BC" w14:textId="2A4AD5C5"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60</w:t>
            </w:r>
          </w:p>
        </w:tc>
        <w:tc>
          <w:tcPr>
            <w:tcW w:w="992" w:type="dxa"/>
            <w:shd w:val="clear" w:color="auto" w:fill="FFFFFF"/>
          </w:tcPr>
          <w:p w14:paraId="28937602"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3C22F4FB"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241D1B40"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18641D52" w14:textId="77777777" w:rsidTr="00546F8A">
        <w:tblPrEx>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bottom"/>
          </w:tcPr>
          <w:p w14:paraId="3FEF7042" w14:textId="13F7AD87"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34</w:t>
            </w:r>
          </w:p>
        </w:tc>
        <w:tc>
          <w:tcPr>
            <w:tcW w:w="3119" w:type="dxa"/>
            <w:shd w:val="clear" w:color="auto" w:fill="FFFFFF"/>
            <w:noWrap/>
            <w:tcMar>
              <w:top w:w="0" w:type="dxa"/>
              <w:left w:w="108" w:type="dxa"/>
              <w:bottom w:w="0" w:type="dxa"/>
              <w:right w:w="108" w:type="dxa"/>
            </w:tcMar>
          </w:tcPr>
          <w:p w14:paraId="5FB26353" w14:textId="1FC8C80C"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Шестигранник 22 мм</w:t>
            </w:r>
          </w:p>
        </w:tc>
        <w:tc>
          <w:tcPr>
            <w:tcW w:w="1843" w:type="dxa"/>
            <w:shd w:val="clear" w:color="auto" w:fill="auto"/>
            <w:tcMar>
              <w:top w:w="0" w:type="dxa"/>
              <w:left w:w="108" w:type="dxa"/>
              <w:bottom w:w="0" w:type="dxa"/>
              <w:right w:w="108" w:type="dxa"/>
            </w:tcMar>
            <w:vAlign w:val="bottom"/>
          </w:tcPr>
          <w:p w14:paraId="59994EB4" w14:textId="74AF2A14"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8560-78.</w:t>
            </w:r>
          </w:p>
        </w:tc>
        <w:tc>
          <w:tcPr>
            <w:tcW w:w="708" w:type="dxa"/>
            <w:shd w:val="clear" w:color="auto" w:fill="FFFFFF"/>
            <w:tcMar>
              <w:top w:w="0" w:type="dxa"/>
              <w:left w:w="108" w:type="dxa"/>
              <w:bottom w:w="0" w:type="dxa"/>
              <w:right w:w="108" w:type="dxa"/>
            </w:tcMar>
          </w:tcPr>
          <w:p w14:paraId="696D2A47" w14:textId="7EEE4A88"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shd w:val="clear" w:color="auto" w:fill="FFFFFF"/>
          </w:tcPr>
          <w:p w14:paraId="1BFBCC4C" w14:textId="16AE3A9F"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30</w:t>
            </w:r>
          </w:p>
        </w:tc>
        <w:tc>
          <w:tcPr>
            <w:tcW w:w="992" w:type="dxa"/>
            <w:shd w:val="clear" w:color="auto" w:fill="FFFFFF"/>
          </w:tcPr>
          <w:p w14:paraId="25D945AB"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1B528498"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47B57C08"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37848AF0" w14:textId="77777777" w:rsidTr="00546F8A">
        <w:tblPrEx>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bottom"/>
          </w:tcPr>
          <w:p w14:paraId="53C5812B" w14:textId="350B98F0"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3</w:t>
            </w:r>
            <w:r>
              <w:rPr>
                <w:color w:val="000000"/>
                <w:sz w:val="22"/>
                <w:szCs w:val="22"/>
                <w:lang w:val="en-US"/>
              </w:rPr>
              <w:t xml:space="preserve"> 3</w:t>
            </w:r>
            <w:r w:rsidRPr="00E9767E">
              <w:rPr>
                <w:color w:val="000000"/>
                <w:sz w:val="22"/>
                <w:szCs w:val="22"/>
              </w:rPr>
              <w:t>5</w:t>
            </w:r>
          </w:p>
        </w:tc>
        <w:tc>
          <w:tcPr>
            <w:tcW w:w="3119" w:type="dxa"/>
            <w:shd w:val="clear" w:color="auto" w:fill="auto"/>
            <w:noWrap/>
            <w:tcMar>
              <w:top w:w="0" w:type="dxa"/>
              <w:left w:w="108" w:type="dxa"/>
              <w:bottom w:w="0" w:type="dxa"/>
              <w:right w:w="108" w:type="dxa"/>
            </w:tcMar>
          </w:tcPr>
          <w:p w14:paraId="5AF9392B" w14:textId="18F70B5A"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Шестигранник 24 мм</w:t>
            </w:r>
          </w:p>
        </w:tc>
        <w:tc>
          <w:tcPr>
            <w:tcW w:w="1843" w:type="dxa"/>
            <w:shd w:val="clear" w:color="auto" w:fill="auto"/>
            <w:tcMar>
              <w:top w:w="0" w:type="dxa"/>
              <w:left w:w="108" w:type="dxa"/>
              <w:bottom w:w="0" w:type="dxa"/>
              <w:right w:w="108" w:type="dxa"/>
            </w:tcMar>
            <w:vAlign w:val="bottom"/>
          </w:tcPr>
          <w:p w14:paraId="26130BB4" w14:textId="587B3F34"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8560-78.</w:t>
            </w:r>
          </w:p>
        </w:tc>
        <w:tc>
          <w:tcPr>
            <w:tcW w:w="708" w:type="dxa"/>
            <w:shd w:val="clear" w:color="auto" w:fill="FFFFFF"/>
            <w:tcMar>
              <w:top w:w="0" w:type="dxa"/>
              <w:left w:w="108" w:type="dxa"/>
              <w:bottom w:w="0" w:type="dxa"/>
              <w:right w:w="108" w:type="dxa"/>
            </w:tcMar>
          </w:tcPr>
          <w:p w14:paraId="43B4AD24" w14:textId="0B34A0FC"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shd w:val="clear" w:color="auto" w:fill="FFFFFF"/>
          </w:tcPr>
          <w:p w14:paraId="05631320" w14:textId="7D109705"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35</w:t>
            </w:r>
          </w:p>
        </w:tc>
        <w:tc>
          <w:tcPr>
            <w:tcW w:w="992" w:type="dxa"/>
            <w:shd w:val="clear" w:color="auto" w:fill="FFFFFF"/>
          </w:tcPr>
          <w:p w14:paraId="44E16C52"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17055A63"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43693E37"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1DD18C92" w14:textId="77777777" w:rsidTr="00546F8A">
        <w:tblPrEx>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bottom"/>
          </w:tcPr>
          <w:p w14:paraId="72D2F38C" w14:textId="007E92DB"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36</w:t>
            </w:r>
          </w:p>
        </w:tc>
        <w:tc>
          <w:tcPr>
            <w:tcW w:w="3119" w:type="dxa"/>
            <w:shd w:val="clear" w:color="auto" w:fill="auto"/>
            <w:noWrap/>
            <w:tcMar>
              <w:top w:w="0" w:type="dxa"/>
              <w:left w:w="108" w:type="dxa"/>
              <w:bottom w:w="0" w:type="dxa"/>
              <w:right w:w="108" w:type="dxa"/>
            </w:tcMar>
          </w:tcPr>
          <w:p w14:paraId="21D64450" w14:textId="12D48EBD"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Шестигранник 27 мм</w:t>
            </w:r>
          </w:p>
        </w:tc>
        <w:tc>
          <w:tcPr>
            <w:tcW w:w="1843" w:type="dxa"/>
            <w:shd w:val="clear" w:color="auto" w:fill="auto"/>
            <w:tcMar>
              <w:top w:w="0" w:type="dxa"/>
              <w:left w:w="108" w:type="dxa"/>
              <w:bottom w:w="0" w:type="dxa"/>
              <w:right w:w="108" w:type="dxa"/>
            </w:tcMar>
            <w:vAlign w:val="bottom"/>
          </w:tcPr>
          <w:p w14:paraId="34076DAE" w14:textId="7F749E75"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8560-78.</w:t>
            </w:r>
          </w:p>
        </w:tc>
        <w:tc>
          <w:tcPr>
            <w:tcW w:w="708" w:type="dxa"/>
            <w:shd w:val="clear" w:color="auto" w:fill="FFFFFF"/>
            <w:tcMar>
              <w:top w:w="0" w:type="dxa"/>
              <w:left w:w="108" w:type="dxa"/>
              <w:bottom w:w="0" w:type="dxa"/>
              <w:right w:w="108" w:type="dxa"/>
            </w:tcMar>
          </w:tcPr>
          <w:p w14:paraId="1C078408" w14:textId="37EFE3E1"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shd w:val="clear" w:color="auto" w:fill="FFFFFF"/>
          </w:tcPr>
          <w:p w14:paraId="6760D5E2" w14:textId="09060A3B"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45</w:t>
            </w:r>
          </w:p>
        </w:tc>
        <w:tc>
          <w:tcPr>
            <w:tcW w:w="992" w:type="dxa"/>
            <w:shd w:val="clear" w:color="auto" w:fill="FFFFFF"/>
          </w:tcPr>
          <w:p w14:paraId="08FA3B09"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02B78C62"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56914359"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6ECC8B52" w14:textId="77777777" w:rsidTr="00546F8A">
        <w:tblPrEx>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bottom"/>
          </w:tcPr>
          <w:p w14:paraId="0B0A825A" w14:textId="47C32498"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37</w:t>
            </w:r>
          </w:p>
        </w:tc>
        <w:tc>
          <w:tcPr>
            <w:tcW w:w="3119" w:type="dxa"/>
            <w:shd w:val="clear" w:color="auto" w:fill="auto"/>
            <w:noWrap/>
            <w:tcMar>
              <w:top w:w="0" w:type="dxa"/>
              <w:left w:w="108" w:type="dxa"/>
              <w:bottom w:w="0" w:type="dxa"/>
              <w:right w:w="108" w:type="dxa"/>
            </w:tcMar>
          </w:tcPr>
          <w:p w14:paraId="2D376AD9" w14:textId="245FA6AC"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Шестигранник 30 мм</w:t>
            </w:r>
          </w:p>
        </w:tc>
        <w:tc>
          <w:tcPr>
            <w:tcW w:w="1843" w:type="dxa"/>
            <w:shd w:val="clear" w:color="auto" w:fill="auto"/>
            <w:tcMar>
              <w:top w:w="0" w:type="dxa"/>
              <w:left w:w="108" w:type="dxa"/>
              <w:bottom w:w="0" w:type="dxa"/>
              <w:right w:w="108" w:type="dxa"/>
            </w:tcMar>
            <w:vAlign w:val="bottom"/>
          </w:tcPr>
          <w:p w14:paraId="420ACA7E" w14:textId="0489EAF5"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8560-78.</w:t>
            </w:r>
          </w:p>
        </w:tc>
        <w:tc>
          <w:tcPr>
            <w:tcW w:w="708" w:type="dxa"/>
            <w:shd w:val="clear" w:color="auto" w:fill="auto"/>
            <w:tcMar>
              <w:top w:w="0" w:type="dxa"/>
              <w:left w:w="108" w:type="dxa"/>
              <w:bottom w:w="0" w:type="dxa"/>
              <w:right w:w="108" w:type="dxa"/>
            </w:tcMar>
          </w:tcPr>
          <w:p w14:paraId="33071E70" w14:textId="3A075DA5"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tcPr>
          <w:p w14:paraId="33278049" w14:textId="47A055F6"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40</w:t>
            </w:r>
          </w:p>
        </w:tc>
        <w:tc>
          <w:tcPr>
            <w:tcW w:w="992" w:type="dxa"/>
          </w:tcPr>
          <w:p w14:paraId="0D7142F2"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4D21E9E6"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2916E7EF"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74321F13" w14:textId="77777777" w:rsidTr="00546F8A">
        <w:tblPrEx>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bottom"/>
          </w:tcPr>
          <w:p w14:paraId="3809BE47" w14:textId="6D0EA218"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38</w:t>
            </w:r>
          </w:p>
        </w:tc>
        <w:tc>
          <w:tcPr>
            <w:tcW w:w="3119" w:type="dxa"/>
            <w:shd w:val="clear" w:color="auto" w:fill="auto"/>
            <w:noWrap/>
            <w:tcMar>
              <w:top w:w="0" w:type="dxa"/>
              <w:left w:w="108" w:type="dxa"/>
              <w:bottom w:w="0" w:type="dxa"/>
              <w:right w:w="108" w:type="dxa"/>
            </w:tcMar>
          </w:tcPr>
          <w:p w14:paraId="68D57C70" w14:textId="656D69DA"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Шестигранник 32 мм</w:t>
            </w:r>
          </w:p>
        </w:tc>
        <w:tc>
          <w:tcPr>
            <w:tcW w:w="1843" w:type="dxa"/>
            <w:shd w:val="clear" w:color="auto" w:fill="auto"/>
            <w:tcMar>
              <w:top w:w="0" w:type="dxa"/>
              <w:left w:w="108" w:type="dxa"/>
              <w:bottom w:w="0" w:type="dxa"/>
              <w:right w:w="108" w:type="dxa"/>
            </w:tcMar>
            <w:vAlign w:val="bottom"/>
          </w:tcPr>
          <w:p w14:paraId="6113BBF0" w14:textId="3182C935"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8560-78.</w:t>
            </w:r>
          </w:p>
        </w:tc>
        <w:tc>
          <w:tcPr>
            <w:tcW w:w="708" w:type="dxa"/>
            <w:shd w:val="clear" w:color="auto" w:fill="auto"/>
            <w:tcMar>
              <w:top w:w="0" w:type="dxa"/>
              <w:left w:w="108" w:type="dxa"/>
              <w:bottom w:w="0" w:type="dxa"/>
              <w:right w:w="108" w:type="dxa"/>
            </w:tcMar>
          </w:tcPr>
          <w:p w14:paraId="4D1DCB91" w14:textId="016DB725"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tcPr>
          <w:p w14:paraId="0B174A4D" w14:textId="6917C574"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25</w:t>
            </w:r>
          </w:p>
        </w:tc>
        <w:tc>
          <w:tcPr>
            <w:tcW w:w="992" w:type="dxa"/>
          </w:tcPr>
          <w:p w14:paraId="178A3089"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2B74B2F7"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3702743D"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795C750E" w14:textId="77777777" w:rsidTr="00546F8A">
        <w:tblPrEx>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bottom"/>
          </w:tcPr>
          <w:p w14:paraId="41DF10B7" w14:textId="4FFEEA21"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39</w:t>
            </w:r>
          </w:p>
        </w:tc>
        <w:tc>
          <w:tcPr>
            <w:tcW w:w="3119" w:type="dxa"/>
            <w:shd w:val="clear" w:color="auto" w:fill="auto"/>
            <w:tcMar>
              <w:top w:w="0" w:type="dxa"/>
              <w:left w:w="108" w:type="dxa"/>
              <w:bottom w:w="0" w:type="dxa"/>
              <w:right w:w="108" w:type="dxa"/>
            </w:tcMar>
          </w:tcPr>
          <w:p w14:paraId="25911D37" w14:textId="0168C404"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Шестигранник 36 мм</w:t>
            </w:r>
          </w:p>
        </w:tc>
        <w:tc>
          <w:tcPr>
            <w:tcW w:w="1843" w:type="dxa"/>
            <w:shd w:val="clear" w:color="auto" w:fill="auto"/>
            <w:tcMar>
              <w:top w:w="0" w:type="dxa"/>
              <w:left w:w="108" w:type="dxa"/>
              <w:bottom w:w="0" w:type="dxa"/>
              <w:right w:w="108" w:type="dxa"/>
            </w:tcMar>
            <w:vAlign w:val="bottom"/>
          </w:tcPr>
          <w:p w14:paraId="4B1A8D90" w14:textId="2B3480A1"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8560-78.</w:t>
            </w:r>
          </w:p>
        </w:tc>
        <w:tc>
          <w:tcPr>
            <w:tcW w:w="708" w:type="dxa"/>
            <w:shd w:val="clear" w:color="auto" w:fill="auto"/>
            <w:tcMar>
              <w:top w:w="0" w:type="dxa"/>
              <w:left w:w="108" w:type="dxa"/>
              <w:bottom w:w="0" w:type="dxa"/>
              <w:right w:w="108" w:type="dxa"/>
            </w:tcMar>
          </w:tcPr>
          <w:p w14:paraId="54B5AB32" w14:textId="18377CA7"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tcPr>
          <w:p w14:paraId="58758DDB" w14:textId="23B5E1AF"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20</w:t>
            </w:r>
          </w:p>
        </w:tc>
        <w:tc>
          <w:tcPr>
            <w:tcW w:w="992" w:type="dxa"/>
          </w:tcPr>
          <w:p w14:paraId="30CFEB98"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338DE250"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652FE476"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5D7C3271" w14:textId="77777777" w:rsidTr="00546F8A">
        <w:tblPrEx>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bottom"/>
          </w:tcPr>
          <w:p w14:paraId="6B039364" w14:textId="139FAB97"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40</w:t>
            </w:r>
          </w:p>
        </w:tc>
        <w:tc>
          <w:tcPr>
            <w:tcW w:w="3119" w:type="dxa"/>
            <w:shd w:val="clear" w:color="auto" w:fill="auto"/>
            <w:tcMar>
              <w:top w:w="0" w:type="dxa"/>
              <w:left w:w="108" w:type="dxa"/>
              <w:bottom w:w="0" w:type="dxa"/>
              <w:right w:w="108" w:type="dxa"/>
            </w:tcMar>
          </w:tcPr>
          <w:p w14:paraId="033A6688" w14:textId="6F8673BE"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Шестигранник 41 мм</w:t>
            </w:r>
          </w:p>
        </w:tc>
        <w:tc>
          <w:tcPr>
            <w:tcW w:w="1843" w:type="dxa"/>
            <w:shd w:val="clear" w:color="auto" w:fill="auto"/>
            <w:tcMar>
              <w:top w:w="0" w:type="dxa"/>
              <w:left w:w="108" w:type="dxa"/>
              <w:bottom w:w="0" w:type="dxa"/>
              <w:right w:w="108" w:type="dxa"/>
            </w:tcMar>
            <w:vAlign w:val="bottom"/>
          </w:tcPr>
          <w:p w14:paraId="727C24FA" w14:textId="141324D8"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8560-78.</w:t>
            </w:r>
          </w:p>
        </w:tc>
        <w:tc>
          <w:tcPr>
            <w:tcW w:w="708" w:type="dxa"/>
            <w:shd w:val="clear" w:color="auto" w:fill="auto"/>
            <w:tcMar>
              <w:top w:w="0" w:type="dxa"/>
              <w:left w:w="108" w:type="dxa"/>
              <w:bottom w:w="0" w:type="dxa"/>
              <w:right w:w="108" w:type="dxa"/>
            </w:tcMar>
          </w:tcPr>
          <w:p w14:paraId="1FA38628" w14:textId="3D79220C"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tcPr>
          <w:p w14:paraId="5F5E7656" w14:textId="6B1C0D4F"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35</w:t>
            </w:r>
          </w:p>
        </w:tc>
        <w:tc>
          <w:tcPr>
            <w:tcW w:w="992" w:type="dxa"/>
          </w:tcPr>
          <w:p w14:paraId="45EE97DC"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6D44ABDC"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7E82080F"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3B749788" w14:textId="77777777" w:rsidTr="00546F8A">
        <w:tblPrEx>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bottom"/>
          </w:tcPr>
          <w:p w14:paraId="00A7F0CC" w14:textId="2E377F92"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41</w:t>
            </w:r>
          </w:p>
        </w:tc>
        <w:tc>
          <w:tcPr>
            <w:tcW w:w="3119" w:type="dxa"/>
            <w:shd w:val="clear" w:color="auto" w:fill="auto"/>
            <w:tcMar>
              <w:top w:w="0" w:type="dxa"/>
              <w:left w:w="108" w:type="dxa"/>
              <w:bottom w:w="0" w:type="dxa"/>
              <w:right w:w="108" w:type="dxa"/>
            </w:tcMar>
          </w:tcPr>
          <w:p w14:paraId="45CD6A1F" w14:textId="2225BEDC"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Лист г/к ст. 2*2500*1250</w:t>
            </w:r>
          </w:p>
        </w:tc>
        <w:tc>
          <w:tcPr>
            <w:tcW w:w="1843" w:type="dxa"/>
            <w:shd w:val="clear" w:color="auto" w:fill="auto"/>
            <w:tcMar>
              <w:top w:w="0" w:type="dxa"/>
              <w:left w:w="108" w:type="dxa"/>
              <w:bottom w:w="0" w:type="dxa"/>
              <w:right w:w="108" w:type="dxa"/>
            </w:tcMar>
          </w:tcPr>
          <w:p w14:paraId="746D00F3" w14:textId="1D17C7F4"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14637-89</w:t>
            </w:r>
          </w:p>
        </w:tc>
        <w:tc>
          <w:tcPr>
            <w:tcW w:w="708" w:type="dxa"/>
            <w:shd w:val="clear" w:color="auto" w:fill="auto"/>
            <w:tcMar>
              <w:top w:w="0" w:type="dxa"/>
              <w:left w:w="108" w:type="dxa"/>
              <w:bottom w:w="0" w:type="dxa"/>
              <w:right w:w="108" w:type="dxa"/>
            </w:tcMar>
          </w:tcPr>
          <w:p w14:paraId="14CA5FD8" w14:textId="345EA0CD"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tcPr>
          <w:p w14:paraId="32CB94CC" w14:textId="2D4BA50D"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100</w:t>
            </w:r>
          </w:p>
        </w:tc>
        <w:tc>
          <w:tcPr>
            <w:tcW w:w="992" w:type="dxa"/>
          </w:tcPr>
          <w:p w14:paraId="471819D8"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02A4551B"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756193EB"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53B56661" w14:textId="77777777" w:rsidTr="00546F8A">
        <w:tblPrEx>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bottom"/>
          </w:tcPr>
          <w:p w14:paraId="02E6223D" w14:textId="4A07AFA0"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42</w:t>
            </w:r>
          </w:p>
        </w:tc>
        <w:tc>
          <w:tcPr>
            <w:tcW w:w="3119" w:type="dxa"/>
            <w:shd w:val="clear" w:color="auto" w:fill="auto"/>
            <w:tcMar>
              <w:top w:w="0" w:type="dxa"/>
              <w:left w:w="108" w:type="dxa"/>
              <w:bottom w:w="0" w:type="dxa"/>
              <w:right w:w="108" w:type="dxa"/>
            </w:tcMar>
          </w:tcPr>
          <w:p w14:paraId="51BC2BDE" w14:textId="23E9670A"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Лист г/к ст. 3*2500*1250</w:t>
            </w:r>
          </w:p>
        </w:tc>
        <w:tc>
          <w:tcPr>
            <w:tcW w:w="1843" w:type="dxa"/>
            <w:shd w:val="clear" w:color="auto" w:fill="auto"/>
            <w:tcMar>
              <w:top w:w="0" w:type="dxa"/>
              <w:left w:w="108" w:type="dxa"/>
              <w:bottom w:w="0" w:type="dxa"/>
              <w:right w:w="108" w:type="dxa"/>
            </w:tcMar>
          </w:tcPr>
          <w:p w14:paraId="3AEBB5D9" w14:textId="4C22C346"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14637-89</w:t>
            </w:r>
          </w:p>
        </w:tc>
        <w:tc>
          <w:tcPr>
            <w:tcW w:w="708" w:type="dxa"/>
            <w:shd w:val="clear" w:color="auto" w:fill="auto"/>
            <w:tcMar>
              <w:top w:w="0" w:type="dxa"/>
              <w:left w:w="108" w:type="dxa"/>
              <w:bottom w:w="0" w:type="dxa"/>
              <w:right w:w="108" w:type="dxa"/>
            </w:tcMar>
          </w:tcPr>
          <w:p w14:paraId="7FAC1A46" w14:textId="6CAA29B2"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tcPr>
          <w:p w14:paraId="0878E479" w14:textId="570E86A0"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225</w:t>
            </w:r>
          </w:p>
        </w:tc>
        <w:tc>
          <w:tcPr>
            <w:tcW w:w="992" w:type="dxa"/>
          </w:tcPr>
          <w:p w14:paraId="20E19EF2"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0A9B6B1B"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07689F56"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7A1BE02B" w14:textId="77777777" w:rsidTr="00546F8A">
        <w:tblPrEx>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bottom"/>
          </w:tcPr>
          <w:p w14:paraId="712583A8" w14:textId="634F96CB"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43</w:t>
            </w:r>
          </w:p>
        </w:tc>
        <w:tc>
          <w:tcPr>
            <w:tcW w:w="3119" w:type="dxa"/>
            <w:shd w:val="clear" w:color="auto" w:fill="auto"/>
            <w:tcMar>
              <w:top w:w="0" w:type="dxa"/>
              <w:left w:w="108" w:type="dxa"/>
              <w:bottom w:w="0" w:type="dxa"/>
              <w:right w:w="108" w:type="dxa"/>
            </w:tcMar>
          </w:tcPr>
          <w:p w14:paraId="4738BDDD" w14:textId="7F58CE72"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Лист г/к ст. 4*1500*6000</w:t>
            </w:r>
          </w:p>
        </w:tc>
        <w:tc>
          <w:tcPr>
            <w:tcW w:w="1843" w:type="dxa"/>
            <w:shd w:val="clear" w:color="auto" w:fill="auto"/>
            <w:tcMar>
              <w:top w:w="0" w:type="dxa"/>
              <w:left w:w="108" w:type="dxa"/>
              <w:bottom w:w="0" w:type="dxa"/>
              <w:right w:w="108" w:type="dxa"/>
            </w:tcMar>
          </w:tcPr>
          <w:p w14:paraId="66D8AE9C" w14:textId="0CF4F06A"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14637-89</w:t>
            </w:r>
          </w:p>
        </w:tc>
        <w:tc>
          <w:tcPr>
            <w:tcW w:w="708" w:type="dxa"/>
            <w:shd w:val="clear" w:color="auto" w:fill="auto"/>
            <w:tcMar>
              <w:top w:w="0" w:type="dxa"/>
              <w:left w:w="108" w:type="dxa"/>
              <w:bottom w:w="0" w:type="dxa"/>
              <w:right w:w="108" w:type="dxa"/>
            </w:tcMar>
          </w:tcPr>
          <w:p w14:paraId="21AF8305" w14:textId="2BB7D5DF"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tcPr>
          <w:p w14:paraId="65422351" w14:textId="46948ACD"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500</w:t>
            </w:r>
          </w:p>
        </w:tc>
        <w:tc>
          <w:tcPr>
            <w:tcW w:w="992" w:type="dxa"/>
          </w:tcPr>
          <w:p w14:paraId="3551C5B9"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1D1B283F"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35E3AACA"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1CEC409E" w14:textId="77777777" w:rsidTr="00546F8A">
        <w:tblPrEx>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bottom"/>
          </w:tcPr>
          <w:p w14:paraId="1A73DB31" w14:textId="4B9DBC8E"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44</w:t>
            </w:r>
          </w:p>
        </w:tc>
        <w:tc>
          <w:tcPr>
            <w:tcW w:w="3119" w:type="dxa"/>
            <w:shd w:val="clear" w:color="auto" w:fill="auto"/>
            <w:tcMar>
              <w:top w:w="0" w:type="dxa"/>
              <w:left w:w="108" w:type="dxa"/>
              <w:bottom w:w="0" w:type="dxa"/>
              <w:right w:w="108" w:type="dxa"/>
            </w:tcMar>
          </w:tcPr>
          <w:p w14:paraId="69ACAD28" w14:textId="7D576481"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Лист г/к ст. 5*1500*6000</w:t>
            </w:r>
          </w:p>
        </w:tc>
        <w:tc>
          <w:tcPr>
            <w:tcW w:w="1843" w:type="dxa"/>
            <w:shd w:val="clear" w:color="auto" w:fill="auto"/>
            <w:tcMar>
              <w:top w:w="0" w:type="dxa"/>
              <w:left w:w="108" w:type="dxa"/>
              <w:bottom w:w="0" w:type="dxa"/>
              <w:right w:w="108" w:type="dxa"/>
            </w:tcMar>
          </w:tcPr>
          <w:p w14:paraId="207BC6E0" w14:textId="1CB7AFA9"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14637-89</w:t>
            </w:r>
          </w:p>
        </w:tc>
        <w:tc>
          <w:tcPr>
            <w:tcW w:w="708" w:type="dxa"/>
            <w:shd w:val="clear" w:color="auto" w:fill="auto"/>
            <w:tcMar>
              <w:top w:w="0" w:type="dxa"/>
              <w:left w:w="108" w:type="dxa"/>
              <w:bottom w:w="0" w:type="dxa"/>
              <w:right w:w="108" w:type="dxa"/>
            </w:tcMar>
          </w:tcPr>
          <w:p w14:paraId="47895611" w14:textId="4DDAB78B"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tcPr>
          <w:p w14:paraId="7AB7AA15" w14:textId="5AC01E78"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360</w:t>
            </w:r>
          </w:p>
        </w:tc>
        <w:tc>
          <w:tcPr>
            <w:tcW w:w="992" w:type="dxa"/>
          </w:tcPr>
          <w:p w14:paraId="7304D4A6"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1B5EC93C"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1E5AD00D"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5B6C19A9" w14:textId="77777777" w:rsidTr="00546F8A">
        <w:tblPrEx>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bottom"/>
          </w:tcPr>
          <w:p w14:paraId="2E77A239" w14:textId="175DCCAB"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45</w:t>
            </w:r>
          </w:p>
        </w:tc>
        <w:tc>
          <w:tcPr>
            <w:tcW w:w="3119" w:type="dxa"/>
            <w:shd w:val="clear" w:color="auto" w:fill="FFFFFF"/>
            <w:tcMar>
              <w:top w:w="0" w:type="dxa"/>
              <w:left w:w="108" w:type="dxa"/>
              <w:bottom w:w="0" w:type="dxa"/>
              <w:right w:w="108" w:type="dxa"/>
            </w:tcMar>
          </w:tcPr>
          <w:p w14:paraId="3E9740B8" w14:textId="04818541"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Лист г/к ст. 6*1500*6000</w:t>
            </w:r>
          </w:p>
        </w:tc>
        <w:tc>
          <w:tcPr>
            <w:tcW w:w="1843" w:type="dxa"/>
            <w:shd w:val="clear" w:color="auto" w:fill="auto"/>
            <w:tcMar>
              <w:top w:w="0" w:type="dxa"/>
              <w:left w:w="108" w:type="dxa"/>
              <w:bottom w:w="0" w:type="dxa"/>
              <w:right w:w="108" w:type="dxa"/>
            </w:tcMar>
          </w:tcPr>
          <w:p w14:paraId="4B9AAEC8" w14:textId="77E1CCE0"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14637-89</w:t>
            </w:r>
          </w:p>
        </w:tc>
        <w:tc>
          <w:tcPr>
            <w:tcW w:w="708" w:type="dxa"/>
            <w:shd w:val="clear" w:color="auto" w:fill="FFFFFF"/>
            <w:tcMar>
              <w:top w:w="0" w:type="dxa"/>
              <w:left w:w="108" w:type="dxa"/>
              <w:bottom w:w="0" w:type="dxa"/>
              <w:right w:w="108" w:type="dxa"/>
            </w:tcMar>
          </w:tcPr>
          <w:p w14:paraId="083003A1" w14:textId="2C7DAB68"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shd w:val="clear" w:color="auto" w:fill="FFFFFF"/>
          </w:tcPr>
          <w:p w14:paraId="3507EA37" w14:textId="6C257C56"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432</w:t>
            </w:r>
          </w:p>
        </w:tc>
        <w:tc>
          <w:tcPr>
            <w:tcW w:w="992" w:type="dxa"/>
            <w:shd w:val="clear" w:color="auto" w:fill="FFFFFF"/>
          </w:tcPr>
          <w:p w14:paraId="0BB118B3"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240D40E7"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2B7FA866"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54848926" w14:textId="77777777" w:rsidTr="00546F8A">
        <w:tblPrEx>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bottom"/>
          </w:tcPr>
          <w:p w14:paraId="5D21429B" w14:textId="751FDAFC"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46</w:t>
            </w:r>
          </w:p>
        </w:tc>
        <w:tc>
          <w:tcPr>
            <w:tcW w:w="3119" w:type="dxa"/>
            <w:shd w:val="clear" w:color="auto" w:fill="FFFFFF"/>
            <w:tcMar>
              <w:top w:w="0" w:type="dxa"/>
              <w:left w:w="108" w:type="dxa"/>
              <w:bottom w:w="0" w:type="dxa"/>
              <w:right w:w="108" w:type="dxa"/>
            </w:tcMar>
          </w:tcPr>
          <w:p w14:paraId="600528D2" w14:textId="6220FD8A"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Лист г/к ст. 8*1500*6000</w:t>
            </w:r>
          </w:p>
        </w:tc>
        <w:tc>
          <w:tcPr>
            <w:tcW w:w="1843" w:type="dxa"/>
            <w:shd w:val="clear" w:color="auto" w:fill="auto"/>
            <w:tcMar>
              <w:top w:w="0" w:type="dxa"/>
              <w:left w:w="108" w:type="dxa"/>
              <w:bottom w:w="0" w:type="dxa"/>
              <w:right w:w="108" w:type="dxa"/>
            </w:tcMar>
          </w:tcPr>
          <w:p w14:paraId="40FBEB70" w14:textId="26AB8B0C"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14637-89</w:t>
            </w:r>
          </w:p>
        </w:tc>
        <w:tc>
          <w:tcPr>
            <w:tcW w:w="708" w:type="dxa"/>
            <w:shd w:val="clear" w:color="auto" w:fill="FFFFFF"/>
            <w:tcMar>
              <w:top w:w="0" w:type="dxa"/>
              <w:left w:w="108" w:type="dxa"/>
              <w:bottom w:w="0" w:type="dxa"/>
              <w:right w:w="108" w:type="dxa"/>
            </w:tcMar>
          </w:tcPr>
          <w:p w14:paraId="1B83F7CA" w14:textId="1E022520"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shd w:val="clear" w:color="auto" w:fill="FFFFFF"/>
          </w:tcPr>
          <w:p w14:paraId="30C5BA87" w14:textId="53570754"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576</w:t>
            </w:r>
          </w:p>
        </w:tc>
        <w:tc>
          <w:tcPr>
            <w:tcW w:w="992" w:type="dxa"/>
            <w:shd w:val="clear" w:color="auto" w:fill="FFFFFF"/>
          </w:tcPr>
          <w:p w14:paraId="2C91A516"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6A7700E0"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726980F1"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32A1CD7C" w14:textId="77777777" w:rsidTr="00546F8A">
        <w:tblPrEx>
          <w:tblLook w:val="04A0" w:firstRow="1" w:lastRow="0" w:firstColumn="1" w:lastColumn="0" w:noHBand="0" w:noVBand="1"/>
        </w:tblPrEx>
        <w:trPr>
          <w:trHeight w:val="630"/>
        </w:trPr>
        <w:tc>
          <w:tcPr>
            <w:tcW w:w="675" w:type="dxa"/>
            <w:shd w:val="clear" w:color="auto" w:fill="FFFFFF"/>
            <w:tcMar>
              <w:top w:w="0" w:type="dxa"/>
              <w:left w:w="108" w:type="dxa"/>
              <w:bottom w:w="0" w:type="dxa"/>
              <w:right w:w="108" w:type="dxa"/>
            </w:tcMar>
            <w:vAlign w:val="bottom"/>
          </w:tcPr>
          <w:p w14:paraId="7B8E4A59" w14:textId="4CC0FF07"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47</w:t>
            </w:r>
          </w:p>
        </w:tc>
        <w:tc>
          <w:tcPr>
            <w:tcW w:w="3119" w:type="dxa"/>
            <w:shd w:val="clear" w:color="auto" w:fill="auto"/>
            <w:tcMar>
              <w:top w:w="0" w:type="dxa"/>
              <w:left w:w="108" w:type="dxa"/>
              <w:bottom w:w="0" w:type="dxa"/>
              <w:right w:w="108" w:type="dxa"/>
            </w:tcMar>
          </w:tcPr>
          <w:p w14:paraId="1CC7267B" w14:textId="23047D65"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Лист г/к ст. 10*1500*6000</w:t>
            </w:r>
          </w:p>
        </w:tc>
        <w:tc>
          <w:tcPr>
            <w:tcW w:w="1843" w:type="dxa"/>
            <w:shd w:val="clear" w:color="auto" w:fill="auto"/>
            <w:tcMar>
              <w:top w:w="0" w:type="dxa"/>
              <w:left w:w="108" w:type="dxa"/>
              <w:bottom w:w="0" w:type="dxa"/>
              <w:right w:w="108" w:type="dxa"/>
            </w:tcMar>
          </w:tcPr>
          <w:p w14:paraId="1F1BF0C3" w14:textId="7E4B5AF6"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14637-89</w:t>
            </w:r>
          </w:p>
        </w:tc>
        <w:tc>
          <w:tcPr>
            <w:tcW w:w="708" w:type="dxa"/>
            <w:shd w:val="clear" w:color="auto" w:fill="auto"/>
            <w:tcMar>
              <w:top w:w="0" w:type="dxa"/>
              <w:left w:w="108" w:type="dxa"/>
              <w:bottom w:w="0" w:type="dxa"/>
              <w:right w:w="108" w:type="dxa"/>
            </w:tcMar>
          </w:tcPr>
          <w:p w14:paraId="0DF02589" w14:textId="2BED9651"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tcPr>
          <w:p w14:paraId="50DCB131" w14:textId="54AC5A25"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720</w:t>
            </w:r>
          </w:p>
        </w:tc>
        <w:tc>
          <w:tcPr>
            <w:tcW w:w="992" w:type="dxa"/>
          </w:tcPr>
          <w:p w14:paraId="3D867606"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6A6A9A1F"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16A77E37"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21363494" w14:textId="77777777" w:rsidTr="00546F8A">
        <w:tblPrEx>
          <w:tblLook w:val="04A0" w:firstRow="1" w:lastRow="0" w:firstColumn="1" w:lastColumn="0" w:noHBand="0" w:noVBand="1"/>
        </w:tblPrEx>
        <w:trPr>
          <w:trHeight w:val="630"/>
        </w:trPr>
        <w:tc>
          <w:tcPr>
            <w:tcW w:w="675" w:type="dxa"/>
            <w:shd w:val="clear" w:color="auto" w:fill="FFFFFF"/>
            <w:tcMar>
              <w:top w:w="0" w:type="dxa"/>
              <w:left w:w="108" w:type="dxa"/>
              <w:bottom w:w="0" w:type="dxa"/>
              <w:right w:w="108" w:type="dxa"/>
            </w:tcMar>
            <w:vAlign w:val="bottom"/>
          </w:tcPr>
          <w:p w14:paraId="0454EF28" w14:textId="730B2A89"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48</w:t>
            </w:r>
          </w:p>
        </w:tc>
        <w:tc>
          <w:tcPr>
            <w:tcW w:w="3119" w:type="dxa"/>
            <w:shd w:val="clear" w:color="auto" w:fill="auto"/>
            <w:tcMar>
              <w:top w:w="0" w:type="dxa"/>
              <w:left w:w="108" w:type="dxa"/>
              <w:bottom w:w="0" w:type="dxa"/>
              <w:right w:w="108" w:type="dxa"/>
            </w:tcMar>
          </w:tcPr>
          <w:p w14:paraId="49679498" w14:textId="0E6BB598"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Лист г/к ст. 12*1500*6000</w:t>
            </w:r>
          </w:p>
        </w:tc>
        <w:tc>
          <w:tcPr>
            <w:tcW w:w="1843" w:type="dxa"/>
            <w:shd w:val="clear" w:color="auto" w:fill="auto"/>
            <w:tcMar>
              <w:top w:w="0" w:type="dxa"/>
              <w:left w:w="108" w:type="dxa"/>
              <w:bottom w:w="0" w:type="dxa"/>
              <w:right w:w="108" w:type="dxa"/>
            </w:tcMar>
          </w:tcPr>
          <w:p w14:paraId="25BC5480" w14:textId="55224A61"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14637-89</w:t>
            </w:r>
          </w:p>
        </w:tc>
        <w:tc>
          <w:tcPr>
            <w:tcW w:w="708" w:type="dxa"/>
            <w:shd w:val="clear" w:color="auto" w:fill="auto"/>
            <w:tcMar>
              <w:top w:w="0" w:type="dxa"/>
              <w:left w:w="108" w:type="dxa"/>
              <w:bottom w:w="0" w:type="dxa"/>
              <w:right w:w="108" w:type="dxa"/>
            </w:tcMar>
          </w:tcPr>
          <w:p w14:paraId="45027EB4" w14:textId="1F8C53FE"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tcPr>
          <w:p w14:paraId="0BC38ED1" w14:textId="657EE833"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864</w:t>
            </w:r>
          </w:p>
        </w:tc>
        <w:tc>
          <w:tcPr>
            <w:tcW w:w="992" w:type="dxa"/>
          </w:tcPr>
          <w:p w14:paraId="684AB014"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1451EC66"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25E6C592"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571491AF" w14:textId="77777777" w:rsidTr="00546F8A">
        <w:tblPrEx>
          <w:tblLook w:val="04A0" w:firstRow="1" w:lastRow="0" w:firstColumn="1" w:lastColumn="0" w:noHBand="0" w:noVBand="1"/>
        </w:tblPrEx>
        <w:trPr>
          <w:trHeight w:val="630"/>
        </w:trPr>
        <w:tc>
          <w:tcPr>
            <w:tcW w:w="675" w:type="dxa"/>
            <w:shd w:val="clear" w:color="auto" w:fill="FFFFFF"/>
            <w:tcMar>
              <w:top w:w="0" w:type="dxa"/>
              <w:left w:w="108" w:type="dxa"/>
              <w:bottom w:w="0" w:type="dxa"/>
              <w:right w:w="108" w:type="dxa"/>
            </w:tcMar>
            <w:vAlign w:val="bottom"/>
          </w:tcPr>
          <w:p w14:paraId="378BD0A2" w14:textId="509EDDD1"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49</w:t>
            </w:r>
          </w:p>
        </w:tc>
        <w:tc>
          <w:tcPr>
            <w:tcW w:w="3119" w:type="dxa"/>
            <w:shd w:val="clear" w:color="auto" w:fill="auto"/>
            <w:tcMar>
              <w:top w:w="0" w:type="dxa"/>
              <w:left w:w="108" w:type="dxa"/>
              <w:bottom w:w="0" w:type="dxa"/>
              <w:right w:w="108" w:type="dxa"/>
            </w:tcMar>
          </w:tcPr>
          <w:p w14:paraId="09CF998B" w14:textId="79B08D57"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 xml:space="preserve">Арматура А3 12 мм </w:t>
            </w:r>
          </w:p>
        </w:tc>
        <w:tc>
          <w:tcPr>
            <w:tcW w:w="1843" w:type="dxa"/>
            <w:shd w:val="clear" w:color="auto" w:fill="auto"/>
            <w:tcMar>
              <w:top w:w="0" w:type="dxa"/>
              <w:left w:w="108" w:type="dxa"/>
              <w:bottom w:w="0" w:type="dxa"/>
              <w:right w:w="108" w:type="dxa"/>
            </w:tcMar>
            <w:vAlign w:val="bottom"/>
          </w:tcPr>
          <w:p w14:paraId="7C420FEE" w14:textId="052B2A76"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ГОСТ52544-06</w:t>
            </w:r>
          </w:p>
        </w:tc>
        <w:tc>
          <w:tcPr>
            <w:tcW w:w="708" w:type="dxa"/>
            <w:shd w:val="clear" w:color="auto" w:fill="auto"/>
            <w:tcMar>
              <w:top w:w="0" w:type="dxa"/>
              <w:left w:w="108" w:type="dxa"/>
              <w:bottom w:w="0" w:type="dxa"/>
              <w:right w:w="108" w:type="dxa"/>
            </w:tcMar>
          </w:tcPr>
          <w:p w14:paraId="0D6A24A3" w14:textId="64089B0D"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tcPr>
          <w:p w14:paraId="3C0C2867" w14:textId="393125AE"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70,95</w:t>
            </w:r>
          </w:p>
        </w:tc>
        <w:tc>
          <w:tcPr>
            <w:tcW w:w="992" w:type="dxa"/>
          </w:tcPr>
          <w:p w14:paraId="3976D12F"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1E43C2C8"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289429CE"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02E3A7FA" w14:textId="77777777" w:rsidTr="00546F8A">
        <w:tblPrEx>
          <w:tblLook w:val="04A0" w:firstRow="1" w:lastRow="0" w:firstColumn="1" w:lastColumn="0" w:noHBand="0" w:noVBand="1"/>
        </w:tblPrEx>
        <w:trPr>
          <w:trHeight w:val="630"/>
        </w:trPr>
        <w:tc>
          <w:tcPr>
            <w:tcW w:w="675" w:type="dxa"/>
            <w:shd w:val="clear" w:color="auto" w:fill="FFFFFF"/>
            <w:tcMar>
              <w:top w:w="0" w:type="dxa"/>
              <w:left w:w="108" w:type="dxa"/>
              <w:bottom w:w="0" w:type="dxa"/>
              <w:right w:w="108" w:type="dxa"/>
            </w:tcMar>
            <w:vAlign w:val="bottom"/>
          </w:tcPr>
          <w:p w14:paraId="4B25DC36" w14:textId="2D7F4387"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50</w:t>
            </w:r>
          </w:p>
        </w:tc>
        <w:tc>
          <w:tcPr>
            <w:tcW w:w="3119" w:type="dxa"/>
            <w:shd w:val="clear" w:color="auto" w:fill="auto"/>
            <w:tcMar>
              <w:top w:w="0" w:type="dxa"/>
              <w:left w:w="108" w:type="dxa"/>
              <w:bottom w:w="0" w:type="dxa"/>
              <w:right w:w="108" w:type="dxa"/>
            </w:tcMar>
          </w:tcPr>
          <w:p w14:paraId="067DE434" w14:textId="064E582E"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Арматура А3 14 мм</w:t>
            </w:r>
          </w:p>
        </w:tc>
        <w:tc>
          <w:tcPr>
            <w:tcW w:w="1843" w:type="dxa"/>
            <w:shd w:val="clear" w:color="auto" w:fill="auto"/>
            <w:tcMar>
              <w:top w:w="0" w:type="dxa"/>
              <w:left w:w="108" w:type="dxa"/>
              <w:bottom w:w="0" w:type="dxa"/>
              <w:right w:w="108" w:type="dxa"/>
            </w:tcMar>
            <w:vAlign w:val="bottom"/>
          </w:tcPr>
          <w:p w14:paraId="26A8578A" w14:textId="069990CA"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ГОСТ52544-06</w:t>
            </w:r>
          </w:p>
        </w:tc>
        <w:tc>
          <w:tcPr>
            <w:tcW w:w="708" w:type="dxa"/>
            <w:shd w:val="clear" w:color="auto" w:fill="auto"/>
            <w:tcMar>
              <w:top w:w="0" w:type="dxa"/>
              <w:left w:w="108" w:type="dxa"/>
              <w:bottom w:w="0" w:type="dxa"/>
              <w:right w:w="108" w:type="dxa"/>
            </w:tcMar>
          </w:tcPr>
          <w:p w14:paraId="233308E6" w14:textId="4C545213"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м</w:t>
            </w:r>
          </w:p>
        </w:tc>
        <w:tc>
          <w:tcPr>
            <w:tcW w:w="709" w:type="dxa"/>
          </w:tcPr>
          <w:p w14:paraId="77E92922" w14:textId="59DD81AF"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46,4</w:t>
            </w:r>
          </w:p>
        </w:tc>
        <w:tc>
          <w:tcPr>
            <w:tcW w:w="992" w:type="dxa"/>
          </w:tcPr>
          <w:p w14:paraId="46DBE56D"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7CFD6BF9"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21242672"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2D46EDD1" w14:textId="77777777" w:rsidTr="00546F8A">
        <w:tblPrEx>
          <w:tblLook w:val="04A0" w:firstRow="1" w:lastRow="0" w:firstColumn="1" w:lastColumn="0" w:noHBand="0" w:noVBand="1"/>
        </w:tblPrEx>
        <w:trPr>
          <w:trHeight w:val="630"/>
        </w:trPr>
        <w:tc>
          <w:tcPr>
            <w:tcW w:w="675" w:type="dxa"/>
            <w:shd w:val="clear" w:color="auto" w:fill="FFFFFF"/>
            <w:tcMar>
              <w:top w:w="0" w:type="dxa"/>
              <w:left w:w="108" w:type="dxa"/>
              <w:bottom w:w="0" w:type="dxa"/>
              <w:right w:w="108" w:type="dxa"/>
            </w:tcMar>
            <w:vAlign w:val="bottom"/>
          </w:tcPr>
          <w:p w14:paraId="72AFDD03" w14:textId="21C50E29"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51</w:t>
            </w:r>
          </w:p>
        </w:tc>
        <w:tc>
          <w:tcPr>
            <w:tcW w:w="3119" w:type="dxa"/>
            <w:shd w:val="clear" w:color="auto" w:fill="auto"/>
            <w:tcMar>
              <w:top w:w="0" w:type="dxa"/>
              <w:left w:w="108" w:type="dxa"/>
              <w:bottom w:w="0" w:type="dxa"/>
              <w:right w:w="108" w:type="dxa"/>
            </w:tcMar>
          </w:tcPr>
          <w:p w14:paraId="5FBEA8F6" w14:textId="1FBD10D7"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Арматура А1 8 мм L 2400</w:t>
            </w:r>
          </w:p>
        </w:tc>
        <w:tc>
          <w:tcPr>
            <w:tcW w:w="1843" w:type="dxa"/>
            <w:shd w:val="clear" w:color="auto" w:fill="auto"/>
            <w:tcMar>
              <w:top w:w="0" w:type="dxa"/>
              <w:left w:w="108" w:type="dxa"/>
              <w:bottom w:w="0" w:type="dxa"/>
              <w:right w:w="108" w:type="dxa"/>
            </w:tcMar>
            <w:vAlign w:val="bottom"/>
          </w:tcPr>
          <w:p w14:paraId="3064D34A" w14:textId="333BC8B2"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ГОСТ52544-06</w:t>
            </w:r>
          </w:p>
        </w:tc>
        <w:tc>
          <w:tcPr>
            <w:tcW w:w="708" w:type="dxa"/>
            <w:shd w:val="clear" w:color="auto" w:fill="auto"/>
            <w:tcMar>
              <w:top w:w="0" w:type="dxa"/>
              <w:left w:w="108" w:type="dxa"/>
              <w:bottom w:w="0" w:type="dxa"/>
              <w:right w:w="108" w:type="dxa"/>
            </w:tcMar>
          </w:tcPr>
          <w:p w14:paraId="270A8345" w14:textId="178F1E2C"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шт</w:t>
            </w:r>
          </w:p>
        </w:tc>
        <w:tc>
          <w:tcPr>
            <w:tcW w:w="709" w:type="dxa"/>
          </w:tcPr>
          <w:p w14:paraId="595AA92F" w14:textId="688538BA"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15</w:t>
            </w:r>
          </w:p>
        </w:tc>
        <w:tc>
          <w:tcPr>
            <w:tcW w:w="992" w:type="dxa"/>
          </w:tcPr>
          <w:p w14:paraId="061955FB"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150432DC"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5D1FEFFF"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2F4F5A9E" w14:textId="77777777" w:rsidTr="00A96B18">
        <w:tblPrEx>
          <w:tblLook w:val="04A0" w:firstRow="1" w:lastRow="0" w:firstColumn="1" w:lastColumn="0" w:noHBand="0" w:noVBand="1"/>
        </w:tblPrEx>
        <w:trPr>
          <w:trHeight w:val="70"/>
        </w:trPr>
        <w:tc>
          <w:tcPr>
            <w:tcW w:w="675" w:type="dxa"/>
            <w:shd w:val="clear" w:color="auto" w:fill="FFFFFF"/>
            <w:tcMar>
              <w:top w:w="0" w:type="dxa"/>
              <w:left w:w="108" w:type="dxa"/>
              <w:bottom w:w="0" w:type="dxa"/>
              <w:right w:w="108" w:type="dxa"/>
            </w:tcMar>
            <w:vAlign w:val="bottom"/>
          </w:tcPr>
          <w:p w14:paraId="151E3F26" w14:textId="59DE20FE"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52</w:t>
            </w:r>
          </w:p>
        </w:tc>
        <w:tc>
          <w:tcPr>
            <w:tcW w:w="3119" w:type="dxa"/>
            <w:shd w:val="clear" w:color="auto" w:fill="auto"/>
            <w:tcMar>
              <w:top w:w="0" w:type="dxa"/>
              <w:left w:w="108" w:type="dxa"/>
              <w:bottom w:w="0" w:type="dxa"/>
              <w:right w:w="108" w:type="dxa"/>
            </w:tcMar>
          </w:tcPr>
          <w:p w14:paraId="44694E93" w14:textId="39A49FEB"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Арматура А3 10 мм L940</w:t>
            </w:r>
          </w:p>
        </w:tc>
        <w:tc>
          <w:tcPr>
            <w:tcW w:w="1843" w:type="dxa"/>
            <w:shd w:val="clear" w:color="auto" w:fill="auto"/>
            <w:tcMar>
              <w:top w:w="0" w:type="dxa"/>
              <w:left w:w="108" w:type="dxa"/>
              <w:bottom w:w="0" w:type="dxa"/>
              <w:right w:w="108" w:type="dxa"/>
            </w:tcMar>
            <w:vAlign w:val="bottom"/>
          </w:tcPr>
          <w:p w14:paraId="16F838F8" w14:textId="7B97C692"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ГОСТ52544-06</w:t>
            </w:r>
          </w:p>
        </w:tc>
        <w:tc>
          <w:tcPr>
            <w:tcW w:w="708" w:type="dxa"/>
            <w:shd w:val="clear" w:color="auto" w:fill="auto"/>
            <w:tcMar>
              <w:top w:w="0" w:type="dxa"/>
              <w:left w:w="108" w:type="dxa"/>
              <w:bottom w:w="0" w:type="dxa"/>
              <w:right w:w="108" w:type="dxa"/>
            </w:tcMar>
          </w:tcPr>
          <w:p w14:paraId="4BAE3438" w14:textId="08A9C4D4"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шт</w:t>
            </w:r>
          </w:p>
        </w:tc>
        <w:tc>
          <w:tcPr>
            <w:tcW w:w="709" w:type="dxa"/>
          </w:tcPr>
          <w:p w14:paraId="75163609" w14:textId="73F0C12B"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18</w:t>
            </w:r>
          </w:p>
        </w:tc>
        <w:tc>
          <w:tcPr>
            <w:tcW w:w="992" w:type="dxa"/>
          </w:tcPr>
          <w:p w14:paraId="7023F479"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2E66B3E1"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350F8433"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2B2EC9DF" w14:textId="77777777" w:rsidTr="00546F8A">
        <w:tblPrEx>
          <w:tblLook w:val="04A0" w:firstRow="1" w:lastRow="0" w:firstColumn="1" w:lastColumn="0" w:noHBand="0" w:noVBand="1"/>
        </w:tblPrEx>
        <w:trPr>
          <w:trHeight w:val="630"/>
        </w:trPr>
        <w:tc>
          <w:tcPr>
            <w:tcW w:w="675" w:type="dxa"/>
            <w:shd w:val="clear" w:color="auto" w:fill="FFFFFF"/>
            <w:tcMar>
              <w:top w:w="0" w:type="dxa"/>
              <w:left w:w="108" w:type="dxa"/>
              <w:bottom w:w="0" w:type="dxa"/>
              <w:right w:w="108" w:type="dxa"/>
            </w:tcMar>
            <w:vAlign w:val="bottom"/>
          </w:tcPr>
          <w:p w14:paraId="12541AD2" w14:textId="762F8BC0"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53</w:t>
            </w:r>
          </w:p>
        </w:tc>
        <w:tc>
          <w:tcPr>
            <w:tcW w:w="3119" w:type="dxa"/>
            <w:shd w:val="clear" w:color="auto" w:fill="auto"/>
            <w:tcMar>
              <w:top w:w="0" w:type="dxa"/>
              <w:left w:w="108" w:type="dxa"/>
              <w:bottom w:w="0" w:type="dxa"/>
              <w:right w:w="108" w:type="dxa"/>
            </w:tcMar>
          </w:tcPr>
          <w:p w14:paraId="3F959F57" w14:textId="19112BC7"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Лист стальной 8мм, марка стали 09Г2С</w:t>
            </w:r>
          </w:p>
        </w:tc>
        <w:tc>
          <w:tcPr>
            <w:tcW w:w="1843" w:type="dxa"/>
            <w:shd w:val="clear" w:color="auto" w:fill="auto"/>
            <w:tcMar>
              <w:top w:w="0" w:type="dxa"/>
              <w:left w:w="108" w:type="dxa"/>
              <w:bottom w:w="0" w:type="dxa"/>
              <w:right w:w="108" w:type="dxa"/>
            </w:tcMar>
            <w:vAlign w:val="bottom"/>
          </w:tcPr>
          <w:p w14:paraId="6A0E9728" w14:textId="42C941D7"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19903-74</w:t>
            </w:r>
          </w:p>
        </w:tc>
        <w:tc>
          <w:tcPr>
            <w:tcW w:w="708" w:type="dxa"/>
            <w:shd w:val="clear" w:color="auto" w:fill="auto"/>
            <w:tcMar>
              <w:top w:w="0" w:type="dxa"/>
              <w:left w:w="108" w:type="dxa"/>
              <w:bottom w:w="0" w:type="dxa"/>
              <w:right w:w="108" w:type="dxa"/>
            </w:tcMar>
          </w:tcPr>
          <w:p w14:paraId="4CC9CF78" w14:textId="3DEFB90F"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тн</w:t>
            </w:r>
          </w:p>
        </w:tc>
        <w:tc>
          <w:tcPr>
            <w:tcW w:w="709" w:type="dxa"/>
          </w:tcPr>
          <w:p w14:paraId="752904AF" w14:textId="309B5A21"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0,0799</w:t>
            </w:r>
          </w:p>
        </w:tc>
        <w:tc>
          <w:tcPr>
            <w:tcW w:w="992" w:type="dxa"/>
          </w:tcPr>
          <w:p w14:paraId="41A5A276"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0A56707F"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312673A2"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06DA8043" w14:textId="77777777" w:rsidTr="00546F8A">
        <w:tblPrEx>
          <w:tblLook w:val="04A0" w:firstRow="1" w:lastRow="0" w:firstColumn="1" w:lastColumn="0" w:noHBand="0" w:noVBand="1"/>
        </w:tblPrEx>
        <w:trPr>
          <w:trHeight w:val="750"/>
        </w:trPr>
        <w:tc>
          <w:tcPr>
            <w:tcW w:w="675" w:type="dxa"/>
            <w:shd w:val="clear" w:color="auto" w:fill="FFFFFF"/>
            <w:tcMar>
              <w:top w:w="0" w:type="dxa"/>
              <w:left w:w="108" w:type="dxa"/>
              <w:bottom w:w="0" w:type="dxa"/>
              <w:right w:w="108" w:type="dxa"/>
            </w:tcMar>
            <w:vAlign w:val="bottom"/>
          </w:tcPr>
          <w:p w14:paraId="3D033672" w14:textId="52DD6A1F"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54</w:t>
            </w:r>
          </w:p>
        </w:tc>
        <w:tc>
          <w:tcPr>
            <w:tcW w:w="3119" w:type="dxa"/>
            <w:shd w:val="clear" w:color="auto" w:fill="auto"/>
            <w:tcMar>
              <w:top w:w="0" w:type="dxa"/>
              <w:left w:w="108" w:type="dxa"/>
              <w:bottom w:w="0" w:type="dxa"/>
              <w:right w:w="108" w:type="dxa"/>
            </w:tcMar>
          </w:tcPr>
          <w:p w14:paraId="3F4C835D" w14:textId="133D01B4"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Лист стальной 4мм, марка стали 09Г2С</w:t>
            </w:r>
          </w:p>
        </w:tc>
        <w:tc>
          <w:tcPr>
            <w:tcW w:w="1843" w:type="dxa"/>
            <w:shd w:val="clear" w:color="auto" w:fill="auto"/>
            <w:tcMar>
              <w:top w:w="0" w:type="dxa"/>
              <w:left w:w="108" w:type="dxa"/>
              <w:bottom w:w="0" w:type="dxa"/>
              <w:right w:w="108" w:type="dxa"/>
            </w:tcMar>
            <w:vAlign w:val="bottom"/>
          </w:tcPr>
          <w:p w14:paraId="7558595A" w14:textId="26771316"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19903-74</w:t>
            </w:r>
          </w:p>
        </w:tc>
        <w:tc>
          <w:tcPr>
            <w:tcW w:w="708" w:type="dxa"/>
            <w:shd w:val="clear" w:color="auto" w:fill="auto"/>
            <w:tcMar>
              <w:top w:w="0" w:type="dxa"/>
              <w:left w:w="108" w:type="dxa"/>
              <w:bottom w:w="0" w:type="dxa"/>
              <w:right w:w="108" w:type="dxa"/>
            </w:tcMar>
          </w:tcPr>
          <w:p w14:paraId="5968D857" w14:textId="4123EB6A"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тн</w:t>
            </w:r>
          </w:p>
        </w:tc>
        <w:tc>
          <w:tcPr>
            <w:tcW w:w="709" w:type="dxa"/>
          </w:tcPr>
          <w:p w14:paraId="26406B2E" w14:textId="1A0B12BC"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0,783</w:t>
            </w:r>
          </w:p>
        </w:tc>
        <w:tc>
          <w:tcPr>
            <w:tcW w:w="992" w:type="dxa"/>
          </w:tcPr>
          <w:p w14:paraId="105C9AEE"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4BB0606C"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486FDF68"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042F12EB" w14:textId="77777777" w:rsidTr="00546F8A">
        <w:tblPrEx>
          <w:tblLook w:val="04A0" w:firstRow="1" w:lastRow="0" w:firstColumn="1" w:lastColumn="0" w:noHBand="0" w:noVBand="1"/>
        </w:tblPrEx>
        <w:trPr>
          <w:trHeight w:val="750"/>
        </w:trPr>
        <w:tc>
          <w:tcPr>
            <w:tcW w:w="675" w:type="dxa"/>
            <w:shd w:val="clear" w:color="auto" w:fill="FFFFFF"/>
            <w:tcMar>
              <w:top w:w="0" w:type="dxa"/>
              <w:left w:w="108" w:type="dxa"/>
              <w:bottom w:w="0" w:type="dxa"/>
              <w:right w:w="108" w:type="dxa"/>
            </w:tcMar>
            <w:vAlign w:val="bottom"/>
          </w:tcPr>
          <w:p w14:paraId="077737E6" w14:textId="35DA65E1"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55</w:t>
            </w:r>
          </w:p>
        </w:tc>
        <w:tc>
          <w:tcPr>
            <w:tcW w:w="3119" w:type="dxa"/>
            <w:shd w:val="clear" w:color="auto" w:fill="auto"/>
            <w:tcMar>
              <w:top w:w="0" w:type="dxa"/>
              <w:left w:w="108" w:type="dxa"/>
              <w:bottom w:w="0" w:type="dxa"/>
              <w:right w:w="108" w:type="dxa"/>
            </w:tcMar>
          </w:tcPr>
          <w:p w14:paraId="03A836D2" w14:textId="16832954"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Лист стальной 20мм, марка стали 09Г2С</w:t>
            </w:r>
          </w:p>
        </w:tc>
        <w:tc>
          <w:tcPr>
            <w:tcW w:w="1843" w:type="dxa"/>
            <w:shd w:val="clear" w:color="auto" w:fill="auto"/>
            <w:tcMar>
              <w:top w:w="0" w:type="dxa"/>
              <w:left w:w="108" w:type="dxa"/>
              <w:bottom w:w="0" w:type="dxa"/>
              <w:right w:w="108" w:type="dxa"/>
            </w:tcMar>
            <w:vAlign w:val="bottom"/>
          </w:tcPr>
          <w:p w14:paraId="674BB59B" w14:textId="40D54505"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19903-74</w:t>
            </w:r>
          </w:p>
        </w:tc>
        <w:tc>
          <w:tcPr>
            <w:tcW w:w="708" w:type="dxa"/>
            <w:shd w:val="clear" w:color="auto" w:fill="auto"/>
            <w:tcMar>
              <w:top w:w="0" w:type="dxa"/>
              <w:left w:w="108" w:type="dxa"/>
              <w:bottom w:w="0" w:type="dxa"/>
              <w:right w:w="108" w:type="dxa"/>
            </w:tcMar>
          </w:tcPr>
          <w:p w14:paraId="5E82F8A9" w14:textId="50C5B1EC"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тн</w:t>
            </w:r>
          </w:p>
        </w:tc>
        <w:tc>
          <w:tcPr>
            <w:tcW w:w="709" w:type="dxa"/>
          </w:tcPr>
          <w:p w14:paraId="618A672D" w14:textId="4B479428"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3,915</w:t>
            </w:r>
          </w:p>
        </w:tc>
        <w:tc>
          <w:tcPr>
            <w:tcW w:w="992" w:type="dxa"/>
          </w:tcPr>
          <w:p w14:paraId="15A505E3"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76DF9573"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7A75619F"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4C4BA988" w14:textId="77777777" w:rsidTr="00546F8A">
        <w:tblPrEx>
          <w:tblLook w:val="04A0" w:firstRow="1" w:lastRow="0" w:firstColumn="1" w:lastColumn="0" w:noHBand="0" w:noVBand="1"/>
        </w:tblPrEx>
        <w:trPr>
          <w:trHeight w:val="750"/>
        </w:trPr>
        <w:tc>
          <w:tcPr>
            <w:tcW w:w="675" w:type="dxa"/>
            <w:shd w:val="clear" w:color="auto" w:fill="FFFFFF"/>
            <w:tcMar>
              <w:top w:w="0" w:type="dxa"/>
              <w:left w:w="108" w:type="dxa"/>
              <w:bottom w:w="0" w:type="dxa"/>
              <w:right w:w="108" w:type="dxa"/>
            </w:tcMar>
            <w:vAlign w:val="bottom"/>
          </w:tcPr>
          <w:p w14:paraId="1CF5621E" w14:textId="140BB22D"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56</w:t>
            </w:r>
          </w:p>
        </w:tc>
        <w:tc>
          <w:tcPr>
            <w:tcW w:w="3119" w:type="dxa"/>
            <w:shd w:val="clear" w:color="auto" w:fill="auto"/>
            <w:tcMar>
              <w:top w:w="0" w:type="dxa"/>
              <w:left w:w="108" w:type="dxa"/>
              <w:bottom w:w="0" w:type="dxa"/>
              <w:right w:w="108" w:type="dxa"/>
            </w:tcMar>
          </w:tcPr>
          <w:p w14:paraId="0CC1DAD7" w14:textId="1FBF348D"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Лист стальной 10мм, марка стали 09Г2С</w:t>
            </w:r>
          </w:p>
        </w:tc>
        <w:tc>
          <w:tcPr>
            <w:tcW w:w="1843" w:type="dxa"/>
            <w:shd w:val="clear" w:color="auto" w:fill="auto"/>
            <w:tcMar>
              <w:top w:w="0" w:type="dxa"/>
              <w:left w:w="108" w:type="dxa"/>
              <w:bottom w:w="0" w:type="dxa"/>
              <w:right w:w="108" w:type="dxa"/>
            </w:tcMar>
            <w:vAlign w:val="bottom"/>
          </w:tcPr>
          <w:p w14:paraId="03F51797" w14:textId="054FD4A7"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19903-74</w:t>
            </w:r>
          </w:p>
        </w:tc>
        <w:tc>
          <w:tcPr>
            <w:tcW w:w="708" w:type="dxa"/>
            <w:shd w:val="clear" w:color="auto" w:fill="auto"/>
            <w:tcMar>
              <w:top w:w="0" w:type="dxa"/>
              <w:left w:w="108" w:type="dxa"/>
              <w:bottom w:w="0" w:type="dxa"/>
              <w:right w:w="108" w:type="dxa"/>
            </w:tcMar>
          </w:tcPr>
          <w:p w14:paraId="6C96B925" w14:textId="629DAC75"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тн</w:t>
            </w:r>
          </w:p>
        </w:tc>
        <w:tc>
          <w:tcPr>
            <w:tcW w:w="709" w:type="dxa"/>
          </w:tcPr>
          <w:p w14:paraId="6D49B09B" w14:textId="55EE01A2"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2,1195</w:t>
            </w:r>
          </w:p>
        </w:tc>
        <w:tc>
          <w:tcPr>
            <w:tcW w:w="992" w:type="dxa"/>
          </w:tcPr>
          <w:p w14:paraId="3F09275D"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5D37FAC4"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479C2531"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36A79A7F" w14:textId="77777777" w:rsidTr="00546F8A">
        <w:tblPrEx>
          <w:tblLook w:val="04A0" w:firstRow="1" w:lastRow="0" w:firstColumn="1" w:lastColumn="0" w:noHBand="0" w:noVBand="1"/>
        </w:tblPrEx>
        <w:trPr>
          <w:trHeight w:val="750"/>
        </w:trPr>
        <w:tc>
          <w:tcPr>
            <w:tcW w:w="675" w:type="dxa"/>
            <w:shd w:val="clear" w:color="auto" w:fill="FFFFFF"/>
            <w:tcMar>
              <w:top w:w="0" w:type="dxa"/>
              <w:left w:w="108" w:type="dxa"/>
              <w:bottom w:w="0" w:type="dxa"/>
              <w:right w:w="108" w:type="dxa"/>
            </w:tcMar>
            <w:vAlign w:val="bottom"/>
          </w:tcPr>
          <w:p w14:paraId="0DB3B35B" w14:textId="26C18ABB"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lastRenderedPageBreak/>
              <w:t xml:space="preserve"> </w:t>
            </w:r>
            <w:r w:rsidRPr="00E9767E">
              <w:rPr>
                <w:color w:val="000000"/>
                <w:sz w:val="22"/>
                <w:szCs w:val="22"/>
              </w:rPr>
              <w:t>57</w:t>
            </w:r>
          </w:p>
        </w:tc>
        <w:tc>
          <w:tcPr>
            <w:tcW w:w="3119" w:type="dxa"/>
            <w:shd w:val="clear" w:color="auto" w:fill="auto"/>
            <w:tcMar>
              <w:top w:w="0" w:type="dxa"/>
              <w:left w:w="108" w:type="dxa"/>
              <w:bottom w:w="0" w:type="dxa"/>
              <w:right w:w="108" w:type="dxa"/>
            </w:tcMar>
          </w:tcPr>
          <w:p w14:paraId="41F46195" w14:textId="69F3EA78"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Уголок 100*100*8 СТ3пс равнополочный</w:t>
            </w:r>
          </w:p>
        </w:tc>
        <w:tc>
          <w:tcPr>
            <w:tcW w:w="1843" w:type="dxa"/>
            <w:shd w:val="clear" w:color="auto" w:fill="auto"/>
            <w:tcMar>
              <w:top w:w="0" w:type="dxa"/>
              <w:left w:w="108" w:type="dxa"/>
              <w:bottom w:w="0" w:type="dxa"/>
              <w:right w:w="108" w:type="dxa"/>
            </w:tcMar>
          </w:tcPr>
          <w:p w14:paraId="57505B75" w14:textId="4D76E2D2"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8509-93</w:t>
            </w:r>
          </w:p>
        </w:tc>
        <w:tc>
          <w:tcPr>
            <w:tcW w:w="708" w:type="dxa"/>
            <w:shd w:val="clear" w:color="auto" w:fill="auto"/>
            <w:tcMar>
              <w:top w:w="0" w:type="dxa"/>
              <w:left w:w="108" w:type="dxa"/>
              <w:bottom w:w="0" w:type="dxa"/>
              <w:right w:w="108" w:type="dxa"/>
            </w:tcMar>
          </w:tcPr>
          <w:p w14:paraId="40D17889" w14:textId="64E87B56"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тн</w:t>
            </w:r>
          </w:p>
        </w:tc>
        <w:tc>
          <w:tcPr>
            <w:tcW w:w="709" w:type="dxa"/>
          </w:tcPr>
          <w:p w14:paraId="3F0A023A" w14:textId="45D08568"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0,778</w:t>
            </w:r>
          </w:p>
        </w:tc>
        <w:tc>
          <w:tcPr>
            <w:tcW w:w="992" w:type="dxa"/>
          </w:tcPr>
          <w:p w14:paraId="7E043878"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02F745CA"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633D02F7"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409BC171" w14:textId="77777777" w:rsidTr="00546F8A">
        <w:tblPrEx>
          <w:tblLook w:val="04A0" w:firstRow="1" w:lastRow="0" w:firstColumn="1" w:lastColumn="0" w:noHBand="0" w:noVBand="1"/>
        </w:tblPrEx>
        <w:trPr>
          <w:trHeight w:val="750"/>
        </w:trPr>
        <w:tc>
          <w:tcPr>
            <w:tcW w:w="675" w:type="dxa"/>
            <w:shd w:val="clear" w:color="auto" w:fill="FFFFFF"/>
            <w:tcMar>
              <w:top w:w="0" w:type="dxa"/>
              <w:left w:w="108" w:type="dxa"/>
              <w:bottom w:w="0" w:type="dxa"/>
              <w:right w:w="108" w:type="dxa"/>
            </w:tcMar>
            <w:vAlign w:val="bottom"/>
          </w:tcPr>
          <w:p w14:paraId="56DEBFAB" w14:textId="6B9AC796"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58</w:t>
            </w:r>
          </w:p>
        </w:tc>
        <w:tc>
          <w:tcPr>
            <w:tcW w:w="3119" w:type="dxa"/>
            <w:shd w:val="clear" w:color="auto" w:fill="auto"/>
            <w:tcMar>
              <w:top w:w="0" w:type="dxa"/>
              <w:left w:w="108" w:type="dxa"/>
              <w:bottom w:w="0" w:type="dxa"/>
              <w:right w:w="108" w:type="dxa"/>
            </w:tcMar>
          </w:tcPr>
          <w:p w14:paraId="3A6BF28A" w14:textId="2BE7B968"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Уголок 50х50х5 СТ3 равнополочный</w:t>
            </w:r>
          </w:p>
        </w:tc>
        <w:tc>
          <w:tcPr>
            <w:tcW w:w="1843" w:type="dxa"/>
            <w:shd w:val="clear" w:color="auto" w:fill="auto"/>
            <w:tcMar>
              <w:top w:w="0" w:type="dxa"/>
              <w:left w:w="108" w:type="dxa"/>
              <w:bottom w:w="0" w:type="dxa"/>
              <w:right w:w="108" w:type="dxa"/>
            </w:tcMar>
          </w:tcPr>
          <w:p w14:paraId="5A4475CB" w14:textId="73C0A49E"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8509-93</w:t>
            </w:r>
          </w:p>
        </w:tc>
        <w:tc>
          <w:tcPr>
            <w:tcW w:w="708" w:type="dxa"/>
            <w:shd w:val="clear" w:color="auto" w:fill="auto"/>
            <w:tcMar>
              <w:top w:w="0" w:type="dxa"/>
              <w:left w:w="108" w:type="dxa"/>
              <w:bottom w:w="0" w:type="dxa"/>
              <w:right w:w="108" w:type="dxa"/>
            </w:tcMar>
          </w:tcPr>
          <w:p w14:paraId="0F67C889" w14:textId="4078396F"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тн</w:t>
            </w:r>
          </w:p>
        </w:tc>
        <w:tc>
          <w:tcPr>
            <w:tcW w:w="709" w:type="dxa"/>
          </w:tcPr>
          <w:p w14:paraId="1B84F6CE" w14:textId="5F4030DD"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1,865</w:t>
            </w:r>
          </w:p>
        </w:tc>
        <w:tc>
          <w:tcPr>
            <w:tcW w:w="992" w:type="dxa"/>
          </w:tcPr>
          <w:p w14:paraId="56FCF7CE"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41BB71CD"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4F09A8C1"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7C94616B" w14:textId="77777777" w:rsidTr="00546F8A">
        <w:tblPrEx>
          <w:tblLook w:val="04A0" w:firstRow="1" w:lastRow="0" w:firstColumn="1" w:lastColumn="0" w:noHBand="0" w:noVBand="1"/>
        </w:tblPrEx>
        <w:trPr>
          <w:trHeight w:val="750"/>
        </w:trPr>
        <w:tc>
          <w:tcPr>
            <w:tcW w:w="675" w:type="dxa"/>
            <w:shd w:val="clear" w:color="auto" w:fill="FFFFFF"/>
            <w:tcMar>
              <w:top w:w="0" w:type="dxa"/>
              <w:left w:w="108" w:type="dxa"/>
              <w:bottom w:w="0" w:type="dxa"/>
              <w:right w:w="108" w:type="dxa"/>
            </w:tcMar>
            <w:vAlign w:val="bottom"/>
          </w:tcPr>
          <w:p w14:paraId="3258D0E9" w14:textId="3C9F6A73"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59</w:t>
            </w:r>
          </w:p>
        </w:tc>
        <w:tc>
          <w:tcPr>
            <w:tcW w:w="3119" w:type="dxa"/>
            <w:shd w:val="clear" w:color="auto" w:fill="auto"/>
            <w:tcMar>
              <w:top w:w="0" w:type="dxa"/>
              <w:left w:w="108" w:type="dxa"/>
              <w:bottom w:w="0" w:type="dxa"/>
              <w:right w:w="108" w:type="dxa"/>
            </w:tcMar>
          </w:tcPr>
          <w:p w14:paraId="145351B7" w14:textId="4AC3814A"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Уголок 40х40х4 СТ3 равнополочный</w:t>
            </w:r>
          </w:p>
        </w:tc>
        <w:tc>
          <w:tcPr>
            <w:tcW w:w="1843" w:type="dxa"/>
            <w:shd w:val="clear" w:color="auto" w:fill="auto"/>
            <w:tcMar>
              <w:top w:w="0" w:type="dxa"/>
              <w:left w:w="108" w:type="dxa"/>
              <w:bottom w:w="0" w:type="dxa"/>
              <w:right w:w="108" w:type="dxa"/>
            </w:tcMar>
          </w:tcPr>
          <w:p w14:paraId="5B728F81" w14:textId="4943C09C"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8509-93</w:t>
            </w:r>
          </w:p>
        </w:tc>
        <w:tc>
          <w:tcPr>
            <w:tcW w:w="708" w:type="dxa"/>
            <w:shd w:val="clear" w:color="auto" w:fill="auto"/>
            <w:tcMar>
              <w:top w:w="0" w:type="dxa"/>
              <w:left w:w="108" w:type="dxa"/>
              <w:bottom w:w="0" w:type="dxa"/>
              <w:right w:w="108" w:type="dxa"/>
            </w:tcMar>
          </w:tcPr>
          <w:p w14:paraId="54F82047" w14:textId="4740FA83"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тн</w:t>
            </w:r>
          </w:p>
        </w:tc>
        <w:tc>
          <w:tcPr>
            <w:tcW w:w="709" w:type="dxa"/>
          </w:tcPr>
          <w:p w14:paraId="4DFB2A85" w14:textId="22D74544"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0,5</w:t>
            </w:r>
          </w:p>
        </w:tc>
        <w:tc>
          <w:tcPr>
            <w:tcW w:w="992" w:type="dxa"/>
          </w:tcPr>
          <w:p w14:paraId="379B0B48"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520C9043"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470742A4"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00ADDF32" w14:textId="77777777" w:rsidTr="00546F8A">
        <w:tblPrEx>
          <w:tblLook w:val="04A0" w:firstRow="1" w:lastRow="0" w:firstColumn="1" w:lastColumn="0" w:noHBand="0" w:noVBand="1"/>
        </w:tblPrEx>
        <w:trPr>
          <w:trHeight w:val="750"/>
        </w:trPr>
        <w:tc>
          <w:tcPr>
            <w:tcW w:w="675" w:type="dxa"/>
            <w:shd w:val="clear" w:color="auto" w:fill="FFFFFF"/>
            <w:tcMar>
              <w:top w:w="0" w:type="dxa"/>
              <w:left w:w="108" w:type="dxa"/>
              <w:bottom w:w="0" w:type="dxa"/>
              <w:right w:w="108" w:type="dxa"/>
            </w:tcMar>
            <w:vAlign w:val="bottom"/>
          </w:tcPr>
          <w:p w14:paraId="636A4FE3" w14:textId="3788F4BB"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60</w:t>
            </w:r>
          </w:p>
        </w:tc>
        <w:tc>
          <w:tcPr>
            <w:tcW w:w="3119" w:type="dxa"/>
            <w:shd w:val="clear" w:color="auto" w:fill="auto"/>
            <w:tcMar>
              <w:top w:w="0" w:type="dxa"/>
              <w:left w:w="108" w:type="dxa"/>
              <w:bottom w:w="0" w:type="dxa"/>
              <w:right w:w="108" w:type="dxa"/>
            </w:tcMar>
          </w:tcPr>
          <w:p w14:paraId="0087A7C9" w14:textId="1C217829"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Уголок 63*63*5</w:t>
            </w:r>
          </w:p>
        </w:tc>
        <w:tc>
          <w:tcPr>
            <w:tcW w:w="1843" w:type="dxa"/>
            <w:shd w:val="clear" w:color="auto" w:fill="auto"/>
            <w:tcMar>
              <w:top w:w="0" w:type="dxa"/>
              <w:left w:w="108" w:type="dxa"/>
              <w:bottom w:w="0" w:type="dxa"/>
              <w:right w:w="108" w:type="dxa"/>
            </w:tcMar>
          </w:tcPr>
          <w:p w14:paraId="6F3C8835" w14:textId="4B0B88A6"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8509-93</w:t>
            </w:r>
          </w:p>
        </w:tc>
        <w:tc>
          <w:tcPr>
            <w:tcW w:w="708" w:type="dxa"/>
            <w:shd w:val="clear" w:color="auto" w:fill="auto"/>
            <w:tcMar>
              <w:top w:w="0" w:type="dxa"/>
              <w:left w:w="108" w:type="dxa"/>
              <w:bottom w:w="0" w:type="dxa"/>
              <w:right w:w="108" w:type="dxa"/>
            </w:tcMar>
          </w:tcPr>
          <w:p w14:paraId="00425052" w14:textId="14861449"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тн</w:t>
            </w:r>
          </w:p>
        </w:tc>
        <w:tc>
          <w:tcPr>
            <w:tcW w:w="709" w:type="dxa"/>
          </w:tcPr>
          <w:p w14:paraId="0B100A92" w14:textId="76C4EF09"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0,5</w:t>
            </w:r>
          </w:p>
        </w:tc>
        <w:tc>
          <w:tcPr>
            <w:tcW w:w="992" w:type="dxa"/>
          </w:tcPr>
          <w:p w14:paraId="01724009"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170F5595"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4252E1D1"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22C7325C" w14:textId="77777777" w:rsidTr="00546F8A">
        <w:tblPrEx>
          <w:tblLook w:val="04A0" w:firstRow="1" w:lastRow="0" w:firstColumn="1" w:lastColumn="0" w:noHBand="0" w:noVBand="1"/>
        </w:tblPrEx>
        <w:trPr>
          <w:trHeight w:val="750"/>
        </w:trPr>
        <w:tc>
          <w:tcPr>
            <w:tcW w:w="675" w:type="dxa"/>
            <w:shd w:val="clear" w:color="auto" w:fill="FFFFFF"/>
            <w:tcMar>
              <w:top w:w="0" w:type="dxa"/>
              <w:left w:w="108" w:type="dxa"/>
              <w:bottom w:w="0" w:type="dxa"/>
              <w:right w:w="108" w:type="dxa"/>
            </w:tcMar>
            <w:vAlign w:val="bottom"/>
          </w:tcPr>
          <w:p w14:paraId="29584161" w14:textId="7C132726"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61</w:t>
            </w:r>
          </w:p>
        </w:tc>
        <w:tc>
          <w:tcPr>
            <w:tcW w:w="3119" w:type="dxa"/>
            <w:shd w:val="clear" w:color="auto" w:fill="auto"/>
            <w:tcMar>
              <w:top w:w="0" w:type="dxa"/>
              <w:left w:w="108" w:type="dxa"/>
              <w:bottom w:w="0" w:type="dxa"/>
              <w:right w:w="108" w:type="dxa"/>
            </w:tcMar>
          </w:tcPr>
          <w:p w14:paraId="39D0F344" w14:textId="05D1D8D1"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Уголок 75х75х6 СТ3 равнополочный</w:t>
            </w:r>
          </w:p>
        </w:tc>
        <w:tc>
          <w:tcPr>
            <w:tcW w:w="1843" w:type="dxa"/>
            <w:shd w:val="clear" w:color="auto" w:fill="auto"/>
            <w:tcMar>
              <w:top w:w="0" w:type="dxa"/>
              <w:left w:w="108" w:type="dxa"/>
              <w:bottom w:w="0" w:type="dxa"/>
              <w:right w:w="108" w:type="dxa"/>
            </w:tcMar>
          </w:tcPr>
          <w:p w14:paraId="2011528E" w14:textId="5E776EB7"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8509-93</w:t>
            </w:r>
          </w:p>
        </w:tc>
        <w:tc>
          <w:tcPr>
            <w:tcW w:w="708" w:type="dxa"/>
            <w:shd w:val="clear" w:color="auto" w:fill="auto"/>
            <w:tcMar>
              <w:top w:w="0" w:type="dxa"/>
              <w:left w:w="108" w:type="dxa"/>
              <w:bottom w:w="0" w:type="dxa"/>
              <w:right w:w="108" w:type="dxa"/>
            </w:tcMar>
          </w:tcPr>
          <w:p w14:paraId="5398E175" w14:textId="26DF4371"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тн</w:t>
            </w:r>
          </w:p>
        </w:tc>
        <w:tc>
          <w:tcPr>
            <w:tcW w:w="709" w:type="dxa"/>
          </w:tcPr>
          <w:p w14:paraId="2B0E3779" w14:textId="5E2AFB2C"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2</w:t>
            </w:r>
          </w:p>
        </w:tc>
        <w:tc>
          <w:tcPr>
            <w:tcW w:w="992" w:type="dxa"/>
          </w:tcPr>
          <w:p w14:paraId="5B72DAFF"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604851C2"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5175799C"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1EB8813A" w14:textId="77777777" w:rsidTr="00546F8A">
        <w:tblPrEx>
          <w:tblLook w:val="04A0" w:firstRow="1" w:lastRow="0" w:firstColumn="1" w:lastColumn="0" w:noHBand="0" w:noVBand="1"/>
        </w:tblPrEx>
        <w:trPr>
          <w:trHeight w:val="750"/>
        </w:trPr>
        <w:tc>
          <w:tcPr>
            <w:tcW w:w="675" w:type="dxa"/>
            <w:shd w:val="clear" w:color="auto" w:fill="FFFFFF"/>
            <w:tcMar>
              <w:top w:w="0" w:type="dxa"/>
              <w:left w:w="108" w:type="dxa"/>
              <w:bottom w:w="0" w:type="dxa"/>
              <w:right w:w="108" w:type="dxa"/>
            </w:tcMar>
            <w:vAlign w:val="bottom"/>
          </w:tcPr>
          <w:p w14:paraId="4EE3C159" w14:textId="31F2BEDF"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62</w:t>
            </w:r>
          </w:p>
        </w:tc>
        <w:tc>
          <w:tcPr>
            <w:tcW w:w="3119" w:type="dxa"/>
            <w:shd w:val="clear" w:color="auto" w:fill="auto"/>
            <w:tcMar>
              <w:top w:w="0" w:type="dxa"/>
              <w:left w:w="108" w:type="dxa"/>
              <w:bottom w:w="0" w:type="dxa"/>
              <w:right w:w="108" w:type="dxa"/>
            </w:tcMar>
          </w:tcPr>
          <w:p w14:paraId="127D4994" w14:textId="48913C77"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Сталь листовая оцинкованная толщ 0,75мм</w:t>
            </w:r>
          </w:p>
        </w:tc>
        <w:tc>
          <w:tcPr>
            <w:tcW w:w="1843" w:type="dxa"/>
            <w:shd w:val="clear" w:color="auto" w:fill="auto"/>
            <w:tcMar>
              <w:top w:w="0" w:type="dxa"/>
              <w:left w:w="108" w:type="dxa"/>
              <w:bottom w:w="0" w:type="dxa"/>
              <w:right w:w="108" w:type="dxa"/>
            </w:tcMar>
          </w:tcPr>
          <w:p w14:paraId="6B7C68DD" w14:textId="06C977B4"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19903-2015</w:t>
            </w:r>
          </w:p>
        </w:tc>
        <w:tc>
          <w:tcPr>
            <w:tcW w:w="708" w:type="dxa"/>
            <w:shd w:val="clear" w:color="auto" w:fill="auto"/>
            <w:tcMar>
              <w:top w:w="0" w:type="dxa"/>
              <w:left w:w="108" w:type="dxa"/>
              <w:bottom w:w="0" w:type="dxa"/>
              <w:right w:w="108" w:type="dxa"/>
            </w:tcMar>
          </w:tcPr>
          <w:p w14:paraId="1ECFC5AC" w14:textId="7A01D907"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тн</w:t>
            </w:r>
          </w:p>
        </w:tc>
        <w:tc>
          <w:tcPr>
            <w:tcW w:w="709" w:type="dxa"/>
          </w:tcPr>
          <w:p w14:paraId="23DF13CE" w14:textId="33EFDAEE"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0,1471</w:t>
            </w:r>
          </w:p>
        </w:tc>
        <w:tc>
          <w:tcPr>
            <w:tcW w:w="992" w:type="dxa"/>
          </w:tcPr>
          <w:p w14:paraId="400781C7"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7B0A951E"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60079A54"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1F7276FB" w14:textId="77777777" w:rsidTr="00546F8A">
        <w:tblPrEx>
          <w:tblLook w:val="04A0" w:firstRow="1" w:lastRow="0" w:firstColumn="1" w:lastColumn="0" w:noHBand="0" w:noVBand="1"/>
        </w:tblPrEx>
        <w:trPr>
          <w:trHeight w:val="660"/>
        </w:trPr>
        <w:tc>
          <w:tcPr>
            <w:tcW w:w="675" w:type="dxa"/>
            <w:shd w:val="clear" w:color="auto" w:fill="FFFFFF"/>
            <w:tcMar>
              <w:top w:w="0" w:type="dxa"/>
              <w:left w:w="108" w:type="dxa"/>
              <w:bottom w:w="0" w:type="dxa"/>
              <w:right w:w="108" w:type="dxa"/>
            </w:tcMar>
            <w:vAlign w:val="bottom"/>
          </w:tcPr>
          <w:p w14:paraId="27425973" w14:textId="13AE99D5"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63</w:t>
            </w:r>
          </w:p>
        </w:tc>
        <w:tc>
          <w:tcPr>
            <w:tcW w:w="3119" w:type="dxa"/>
            <w:shd w:val="clear" w:color="auto" w:fill="auto"/>
            <w:tcMar>
              <w:top w:w="0" w:type="dxa"/>
              <w:left w:w="108" w:type="dxa"/>
              <w:bottom w:w="0" w:type="dxa"/>
              <w:right w:w="108" w:type="dxa"/>
            </w:tcMar>
          </w:tcPr>
          <w:p w14:paraId="376E6047" w14:textId="2C502ACA"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Сталь листовая оцинкованная 0,45*1250*2000</w:t>
            </w:r>
          </w:p>
        </w:tc>
        <w:tc>
          <w:tcPr>
            <w:tcW w:w="1843" w:type="dxa"/>
            <w:shd w:val="clear" w:color="auto" w:fill="auto"/>
            <w:tcMar>
              <w:top w:w="0" w:type="dxa"/>
              <w:left w:w="108" w:type="dxa"/>
              <w:bottom w:w="0" w:type="dxa"/>
              <w:right w:w="108" w:type="dxa"/>
            </w:tcMar>
          </w:tcPr>
          <w:p w14:paraId="207052EB" w14:textId="1A8659E2"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19903-2015</w:t>
            </w:r>
          </w:p>
        </w:tc>
        <w:tc>
          <w:tcPr>
            <w:tcW w:w="708" w:type="dxa"/>
            <w:shd w:val="clear" w:color="auto" w:fill="auto"/>
            <w:tcMar>
              <w:top w:w="0" w:type="dxa"/>
              <w:left w:w="108" w:type="dxa"/>
              <w:bottom w:w="0" w:type="dxa"/>
              <w:right w:w="108" w:type="dxa"/>
            </w:tcMar>
          </w:tcPr>
          <w:p w14:paraId="1029D405" w14:textId="2F32E60E"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лист</w:t>
            </w:r>
          </w:p>
        </w:tc>
        <w:tc>
          <w:tcPr>
            <w:tcW w:w="709" w:type="dxa"/>
          </w:tcPr>
          <w:p w14:paraId="2FB784B5" w14:textId="4EB06E58"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200</w:t>
            </w:r>
          </w:p>
        </w:tc>
        <w:tc>
          <w:tcPr>
            <w:tcW w:w="992" w:type="dxa"/>
          </w:tcPr>
          <w:p w14:paraId="2E6AD2C5"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5324A030"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3F223C5C"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0DA1953B" w14:textId="77777777" w:rsidTr="00546F8A">
        <w:tblPrEx>
          <w:tblLook w:val="04A0" w:firstRow="1" w:lastRow="0" w:firstColumn="1" w:lastColumn="0" w:noHBand="0" w:noVBand="1"/>
        </w:tblPrEx>
        <w:trPr>
          <w:trHeight w:val="420"/>
        </w:trPr>
        <w:tc>
          <w:tcPr>
            <w:tcW w:w="675" w:type="dxa"/>
            <w:shd w:val="clear" w:color="auto" w:fill="FFFFFF"/>
            <w:tcMar>
              <w:top w:w="0" w:type="dxa"/>
              <w:left w:w="108" w:type="dxa"/>
              <w:bottom w:w="0" w:type="dxa"/>
              <w:right w:w="108" w:type="dxa"/>
            </w:tcMar>
            <w:vAlign w:val="bottom"/>
          </w:tcPr>
          <w:p w14:paraId="054B41B2" w14:textId="6185F5D7"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64</w:t>
            </w:r>
          </w:p>
        </w:tc>
        <w:tc>
          <w:tcPr>
            <w:tcW w:w="3119" w:type="dxa"/>
            <w:shd w:val="clear" w:color="auto" w:fill="auto"/>
            <w:tcMar>
              <w:top w:w="0" w:type="dxa"/>
              <w:left w:w="108" w:type="dxa"/>
              <w:bottom w:w="0" w:type="dxa"/>
              <w:right w:w="108" w:type="dxa"/>
            </w:tcMar>
          </w:tcPr>
          <w:p w14:paraId="3323FA38" w14:textId="6B352B12"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Труба ЭС  15х2,8 Ст20</w:t>
            </w:r>
          </w:p>
        </w:tc>
        <w:tc>
          <w:tcPr>
            <w:tcW w:w="1843" w:type="dxa"/>
            <w:shd w:val="clear" w:color="auto" w:fill="auto"/>
            <w:tcMar>
              <w:top w:w="0" w:type="dxa"/>
              <w:left w:w="108" w:type="dxa"/>
              <w:bottom w:w="0" w:type="dxa"/>
              <w:right w:w="108" w:type="dxa"/>
            </w:tcMar>
            <w:vAlign w:val="center"/>
          </w:tcPr>
          <w:p w14:paraId="064304CC" w14:textId="71C235F1"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10704-91</w:t>
            </w:r>
          </w:p>
        </w:tc>
        <w:tc>
          <w:tcPr>
            <w:tcW w:w="708" w:type="dxa"/>
            <w:shd w:val="clear" w:color="auto" w:fill="auto"/>
            <w:tcMar>
              <w:top w:w="0" w:type="dxa"/>
              <w:left w:w="108" w:type="dxa"/>
              <w:bottom w:w="0" w:type="dxa"/>
              <w:right w:w="108" w:type="dxa"/>
            </w:tcMar>
          </w:tcPr>
          <w:p w14:paraId="541BC067" w14:textId="429C47AD"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tcPr>
          <w:p w14:paraId="47B11565" w14:textId="00768BB2"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110</w:t>
            </w:r>
          </w:p>
        </w:tc>
        <w:tc>
          <w:tcPr>
            <w:tcW w:w="992" w:type="dxa"/>
          </w:tcPr>
          <w:p w14:paraId="6F8EA5B2"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4E778DFB"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5B8EBAD0"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3923B87B" w14:textId="77777777" w:rsidTr="00A96B18">
        <w:tblPrEx>
          <w:tblLook w:val="04A0" w:firstRow="1" w:lastRow="0" w:firstColumn="1" w:lastColumn="0" w:noHBand="0" w:noVBand="1"/>
        </w:tblPrEx>
        <w:trPr>
          <w:trHeight w:val="70"/>
        </w:trPr>
        <w:tc>
          <w:tcPr>
            <w:tcW w:w="675" w:type="dxa"/>
            <w:shd w:val="clear" w:color="auto" w:fill="FFFFFF"/>
            <w:tcMar>
              <w:top w:w="0" w:type="dxa"/>
              <w:left w:w="108" w:type="dxa"/>
              <w:bottom w:w="0" w:type="dxa"/>
              <w:right w:w="108" w:type="dxa"/>
            </w:tcMar>
            <w:vAlign w:val="bottom"/>
          </w:tcPr>
          <w:p w14:paraId="0AE6BFD8" w14:textId="5ED9E8F4"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65</w:t>
            </w:r>
          </w:p>
        </w:tc>
        <w:tc>
          <w:tcPr>
            <w:tcW w:w="3119" w:type="dxa"/>
            <w:shd w:val="clear" w:color="auto" w:fill="auto"/>
            <w:tcMar>
              <w:top w:w="0" w:type="dxa"/>
              <w:left w:w="108" w:type="dxa"/>
              <w:bottom w:w="0" w:type="dxa"/>
              <w:right w:w="108" w:type="dxa"/>
            </w:tcMar>
          </w:tcPr>
          <w:p w14:paraId="515A78EA" w14:textId="68CAC8CF"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Труба ЭС 20х2,8 Ст20</w:t>
            </w:r>
          </w:p>
        </w:tc>
        <w:tc>
          <w:tcPr>
            <w:tcW w:w="1843" w:type="dxa"/>
            <w:shd w:val="clear" w:color="auto" w:fill="auto"/>
            <w:tcMar>
              <w:top w:w="0" w:type="dxa"/>
              <w:left w:w="108" w:type="dxa"/>
              <w:bottom w:w="0" w:type="dxa"/>
              <w:right w:w="108" w:type="dxa"/>
            </w:tcMar>
            <w:vAlign w:val="center"/>
          </w:tcPr>
          <w:p w14:paraId="16DD92BC" w14:textId="46868F48"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10704-91</w:t>
            </w:r>
          </w:p>
        </w:tc>
        <w:tc>
          <w:tcPr>
            <w:tcW w:w="708" w:type="dxa"/>
            <w:shd w:val="clear" w:color="auto" w:fill="auto"/>
            <w:tcMar>
              <w:top w:w="0" w:type="dxa"/>
              <w:left w:w="108" w:type="dxa"/>
              <w:bottom w:w="0" w:type="dxa"/>
              <w:right w:w="108" w:type="dxa"/>
            </w:tcMar>
          </w:tcPr>
          <w:p w14:paraId="4D52F516" w14:textId="33338E14"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tcPr>
          <w:p w14:paraId="02912F14" w14:textId="5BDE75B2"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90</w:t>
            </w:r>
          </w:p>
        </w:tc>
        <w:tc>
          <w:tcPr>
            <w:tcW w:w="992" w:type="dxa"/>
          </w:tcPr>
          <w:p w14:paraId="16C7BCD4"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07A3CB17"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31B2F312"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47CD645E" w14:textId="77777777" w:rsidTr="00A96B18">
        <w:tblPrEx>
          <w:tblLook w:val="04A0" w:firstRow="1" w:lastRow="0" w:firstColumn="1" w:lastColumn="0" w:noHBand="0" w:noVBand="1"/>
        </w:tblPrEx>
        <w:trPr>
          <w:trHeight w:val="70"/>
        </w:trPr>
        <w:tc>
          <w:tcPr>
            <w:tcW w:w="675" w:type="dxa"/>
            <w:shd w:val="clear" w:color="auto" w:fill="FFFFFF"/>
            <w:tcMar>
              <w:top w:w="0" w:type="dxa"/>
              <w:left w:w="108" w:type="dxa"/>
              <w:bottom w:w="0" w:type="dxa"/>
              <w:right w:w="108" w:type="dxa"/>
            </w:tcMar>
            <w:vAlign w:val="bottom"/>
          </w:tcPr>
          <w:p w14:paraId="2A691057" w14:textId="0056251B"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66</w:t>
            </w:r>
          </w:p>
        </w:tc>
        <w:tc>
          <w:tcPr>
            <w:tcW w:w="3119" w:type="dxa"/>
            <w:shd w:val="clear" w:color="auto" w:fill="FFFFFF"/>
            <w:tcMar>
              <w:top w:w="0" w:type="dxa"/>
              <w:left w:w="108" w:type="dxa"/>
              <w:bottom w:w="0" w:type="dxa"/>
              <w:right w:w="108" w:type="dxa"/>
            </w:tcMar>
          </w:tcPr>
          <w:p w14:paraId="1BA4A24A" w14:textId="03DA1E75"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Труба ЭС 25х3,2 Ст20</w:t>
            </w:r>
          </w:p>
        </w:tc>
        <w:tc>
          <w:tcPr>
            <w:tcW w:w="1843" w:type="dxa"/>
            <w:shd w:val="clear" w:color="auto" w:fill="FFFFFF"/>
            <w:tcMar>
              <w:top w:w="0" w:type="dxa"/>
              <w:left w:w="108" w:type="dxa"/>
              <w:bottom w:w="0" w:type="dxa"/>
              <w:right w:w="108" w:type="dxa"/>
            </w:tcMar>
            <w:vAlign w:val="center"/>
          </w:tcPr>
          <w:p w14:paraId="15F2ABB4" w14:textId="61CF10F8"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10704-91</w:t>
            </w:r>
          </w:p>
        </w:tc>
        <w:tc>
          <w:tcPr>
            <w:tcW w:w="708" w:type="dxa"/>
            <w:shd w:val="clear" w:color="auto" w:fill="FFFFFF"/>
            <w:tcMar>
              <w:top w:w="0" w:type="dxa"/>
              <w:left w:w="108" w:type="dxa"/>
              <w:bottom w:w="0" w:type="dxa"/>
              <w:right w:w="108" w:type="dxa"/>
            </w:tcMar>
          </w:tcPr>
          <w:p w14:paraId="19B1E26C" w14:textId="5FCAF795"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shd w:val="clear" w:color="auto" w:fill="FFFFFF"/>
          </w:tcPr>
          <w:p w14:paraId="58480E64" w14:textId="088901FF"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141,6</w:t>
            </w:r>
          </w:p>
        </w:tc>
        <w:tc>
          <w:tcPr>
            <w:tcW w:w="992" w:type="dxa"/>
            <w:shd w:val="clear" w:color="auto" w:fill="FFFFFF"/>
          </w:tcPr>
          <w:p w14:paraId="5F5D0544"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0E9FF3F9"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295F4B02"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6D36B46C" w14:textId="77777777" w:rsidTr="00A96B18">
        <w:tblPrEx>
          <w:tblLook w:val="04A0" w:firstRow="1" w:lastRow="0" w:firstColumn="1" w:lastColumn="0" w:noHBand="0" w:noVBand="1"/>
        </w:tblPrEx>
        <w:trPr>
          <w:trHeight w:val="70"/>
        </w:trPr>
        <w:tc>
          <w:tcPr>
            <w:tcW w:w="675" w:type="dxa"/>
            <w:shd w:val="clear" w:color="auto" w:fill="FFFFFF"/>
            <w:tcMar>
              <w:top w:w="0" w:type="dxa"/>
              <w:left w:w="108" w:type="dxa"/>
              <w:bottom w:w="0" w:type="dxa"/>
              <w:right w:w="108" w:type="dxa"/>
            </w:tcMar>
            <w:vAlign w:val="bottom"/>
          </w:tcPr>
          <w:p w14:paraId="2D903F6B" w14:textId="0B1E5893"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67</w:t>
            </w:r>
          </w:p>
        </w:tc>
        <w:tc>
          <w:tcPr>
            <w:tcW w:w="3119" w:type="dxa"/>
            <w:shd w:val="clear" w:color="auto" w:fill="FFFFFF"/>
            <w:tcMar>
              <w:top w:w="0" w:type="dxa"/>
              <w:left w:w="108" w:type="dxa"/>
              <w:bottom w:w="0" w:type="dxa"/>
              <w:right w:w="108" w:type="dxa"/>
            </w:tcMar>
          </w:tcPr>
          <w:p w14:paraId="11DDBA79" w14:textId="2638B713"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Труба ЭС 32х2,8 Ст20</w:t>
            </w:r>
          </w:p>
        </w:tc>
        <w:tc>
          <w:tcPr>
            <w:tcW w:w="1843" w:type="dxa"/>
            <w:shd w:val="clear" w:color="auto" w:fill="FFFFFF"/>
            <w:tcMar>
              <w:top w:w="0" w:type="dxa"/>
              <w:left w:w="108" w:type="dxa"/>
              <w:bottom w:w="0" w:type="dxa"/>
              <w:right w:w="108" w:type="dxa"/>
            </w:tcMar>
            <w:vAlign w:val="center"/>
          </w:tcPr>
          <w:p w14:paraId="02477C31" w14:textId="68D42C2A"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10704-91</w:t>
            </w:r>
          </w:p>
        </w:tc>
        <w:tc>
          <w:tcPr>
            <w:tcW w:w="708" w:type="dxa"/>
            <w:shd w:val="clear" w:color="auto" w:fill="FFFFFF"/>
            <w:tcMar>
              <w:top w:w="0" w:type="dxa"/>
              <w:left w:w="108" w:type="dxa"/>
              <w:bottom w:w="0" w:type="dxa"/>
              <w:right w:w="108" w:type="dxa"/>
            </w:tcMar>
          </w:tcPr>
          <w:p w14:paraId="0B741B2D" w14:textId="2EAF466A"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м</w:t>
            </w:r>
          </w:p>
        </w:tc>
        <w:tc>
          <w:tcPr>
            <w:tcW w:w="709" w:type="dxa"/>
            <w:shd w:val="clear" w:color="auto" w:fill="FFFFFF"/>
          </w:tcPr>
          <w:p w14:paraId="004349BF" w14:textId="152D0D5A"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200</w:t>
            </w:r>
          </w:p>
        </w:tc>
        <w:tc>
          <w:tcPr>
            <w:tcW w:w="992" w:type="dxa"/>
            <w:shd w:val="clear" w:color="auto" w:fill="FFFFFF"/>
          </w:tcPr>
          <w:p w14:paraId="3070D7EE"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74188ED8"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6D2CDD67"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57E1BA69" w14:textId="77777777" w:rsidTr="00A96B18">
        <w:tblPrEx>
          <w:tblLook w:val="04A0" w:firstRow="1" w:lastRow="0" w:firstColumn="1" w:lastColumn="0" w:noHBand="0" w:noVBand="1"/>
        </w:tblPrEx>
        <w:trPr>
          <w:trHeight w:val="179"/>
        </w:trPr>
        <w:tc>
          <w:tcPr>
            <w:tcW w:w="675" w:type="dxa"/>
            <w:shd w:val="clear" w:color="auto" w:fill="FFFFFF"/>
            <w:tcMar>
              <w:top w:w="0" w:type="dxa"/>
              <w:left w:w="108" w:type="dxa"/>
              <w:bottom w:w="0" w:type="dxa"/>
              <w:right w:w="108" w:type="dxa"/>
            </w:tcMar>
            <w:vAlign w:val="bottom"/>
          </w:tcPr>
          <w:p w14:paraId="66B484C0" w14:textId="7C65FC0D"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68</w:t>
            </w:r>
          </w:p>
        </w:tc>
        <w:tc>
          <w:tcPr>
            <w:tcW w:w="3119" w:type="dxa"/>
            <w:shd w:val="clear" w:color="auto" w:fill="FFFFFF"/>
            <w:tcMar>
              <w:top w:w="0" w:type="dxa"/>
              <w:left w:w="108" w:type="dxa"/>
              <w:bottom w:w="0" w:type="dxa"/>
              <w:right w:w="108" w:type="dxa"/>
            </w:tcMar>
          </w:tcPr>
          <w:p w14:paraId="36559AC8" w14:textId="6F836E10"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Труба ЭС 40х3,0 Ст20</w:t>
            </w:r>
          </w:p>
        </w:tc>
        <w:tc>
          <w:tcPr>
            <w:tcW w:w="1843" w:type="dxa"/>
            <w:shd w:val="clear" w:color="auto" w:fill="FFFFFF"/>
            <w:tcMar>
              <w:top w:w="0" w:type="dxa"/>
              <w:left w:w="108" w:type="dxa"/>
              <w:bottom w:w="0" w:type="dxa"/>
              <w:right w:w="108" w:type="dxa"/>
            </w:tcMar>
            <w:vAlign w:val="center"/>
          </w:tcPr>
          <w:p w14:paraId="0D1FCD1E" w14:textId="20225905"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10704-91</w:t>
            </w:r>
          </w:p>
        </w:tc>
        <w:tc>
          <w:tcPr>
            <w:tcW w:w="708" w:type="dxa"/>
            <w:shd w:val="clear" w:color="auto" w:fill="FFFFFF"/>
            <w:tcMar>
              <w:top w:w="0" w:type="dxa"/>
              <w:left w:w="108" w:type="dxa"/>
              <w:bottom w:w="0" w:type="dxa"/>
              <w:right w:w="108" w:type="dxa"/>
            </w:tcMar>
          </w:tcPr>
          <w:p w14:paraId="180C9EF0" w14:textId="60BDDC5F"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м</w:t>
            </w:r>
          </w:p>
        </w:tc>
        <w:tc>
          <w:tcPr>
            <w:tcW w:w="709" w:type="dxa"/>
            <w:shd w:val="clear" w:color="auto" w:fill="FFFFFF"/>
          </w:tcPr>
          <w:p w14:paraId="373A2904" w14:textId="6EBC1442"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200</w:t>
            </w:r>
          </w:p>
        </w:tc>
        <w:tc>
          <w:tcPr>
            <w:tcW w:w="992" w:type="dxa"/>
            <w:shd w:val="clear" w:color="auto" w:fill="FFFFFF"/>
          </w:tcPr>
          <w:p w14:paraId="4D445166"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50F392D1"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2B5430D2"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01A5C207" w14:textId="77777777" w:rsidTr="00546F8A">
        <w:tblPrEx>
          <w:tblLook w:val="04A0" w:firstRow="1" w:lastRow="0" w:firstColumn="1" w:lastColumn="0" w:noHBand="0" w:noVBand="1"/>
        </w:tblPrEx>
        <w:trPr>
          <w:trHeight w:val="88"/>
        </w:trPr>
        <w:tc>
          <w:tcPr>
            <w:tcW w:w="675" w:type="dxa"/>
            <w:shd w:val="clear" w:color="auto" w:fill="FFFFFF"/>
            <w:tcMar>
              <w:top w:w="0" w:type="dxa"/>
              <w:left w:w="108" w:type="dxa"/>
              <w:bottom w:w="0" w:type="dxa"/>
              <w:right w:w="108" w:type="dxa"/>
            </w:tcMar>
            <w:vAlign w:val="bottom"/>
          </w:tcPr>
          <w:p w14:paraId="09B92AFC" w14:textId="40620975"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69</w:t>
            </w:r>
          </w:p>
        </w:tc>
        <w:tc>
          <w:tcPr>
            <w:tcW w:w="3119" w:type="dxa"/>
            <w:shd w:val="clear" w:color="auto" w:fill="auto"/>
            <w:tcMar>
              <w:top w:w="0" w:type="dxa"/>
              <w:left w:w="108" w:type="dxa"/>
              <w:bottom w:w="0" w:type="dxa"/>
              <w:right w:w="108" w:type="dxa"/>
            </w:tcMar>
          </w:tcPr>
          <w:p w14:paraId="1FB2BB0C" w14:textId="0C11B37C"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Труба ЭС  42х3,5 Ст20</w:t>
            </w:r>
          </w:p>
        </w:tc>
        <w:tc>
          <w:tcPr>
            <w:tcW w:w="1843" w:type="dxa"/>
            <w:shd w:val="clear" w:color="auto" w:fill="auto"/>
            <w:tcMar>
              <w:top w:w="0" w:type="dxa"/>
              <w:left w:w="108" w:type="dxa"/>
              <w:bottom w:w="0" w:type="dxa"/>
              <w:right w:w="108" w:type="dxa"/>
            </w:tcMar>
            <w:vAlign w:val="center"/>
          </w:tcPr>
          <w:p w14:paraId="26BE895D" w14:textId="1E1F57B1"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10704-91</w:t>
            </w:r>
          </w:p>
        </w:tc>
        <w:tc>
          <w:tcPr>
            <w:tcW w:w="708" w:type="dxa"/>
            <w:shd w:val="clear" w:color="auto" w:fill="auto"/>
            <w:tcMar>
              <w:top w:w="0" w:type="dxa"/>
              <w:left w:w="108" w:type="dxa"/>
              <w:bottom w:w="0" w:type="dxa"/>
              <w:right w:w="108" w:type="dxa"/>
            </w:tcMar>
          </w:tcPr>
          <w:p w14:paraId="76A86BA1" w14:textId="3373EB42"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tcPr>
          <w:p w14:paraId="3635FE31" w14:textId="0115012C"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66</w:t>
            </w:r>
          </w:p>
        </w:tc>
        <w:tc>
          <w:tcPr>
            <w:tcW w:w="992" w:type="dxa"/>
          </w:tcPr>
          <w:p w14:paraId="50657DA2"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609195E7"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4C30A7E4"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1CAD2B48" w14:textId="77777777" w:rsidTr="00546F8A">
        <w:tblPrEx>
          <w:tblLook w:val="04A0" w:firstRow="1" w:lastRow="0" w:firstColumn="1" w:lastColumn="0" w:noHBand="0" w:noVBand="1"/>
        </w:tblPrEx>
        <w:trPr>
          <w:trHeight w:val="127"/>
        </w:trPr>
        <w:tc>
          <w:tcPr>
            <w:tcW w:w="675" w:type="dxa"/>
            <w:shd w:val="clear" w:color="auto" w:fill="FFFFFF"/>
            <w:tcMar>
              <w:top w:w="0" w:type="dxa"/>
              <w:left w:w="108" w:type="dxa"/>
              <w:bottom w:w="0" w:type="dxa"/>
              <w:right w:w="108" w:type="dxa"/>
            </w:tcMar>
            <w:vAlign w:val="bottom"/>
          </w:tcPr>
          <w:p w14:paraId="4F11451C" w14:textId="1DDA9F52"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70</w:t>
            </w:r>
          </w:p>
        </w:tc>
        <w:tc>
          <w:tcPr>
            <w:tcW w:w="3119" w:type="dxa"/>
            <w:shd w:val="clear" w:color="auto" w:fill="auto"/>
            <w:tcMar>
              <w:top w:w="0" w:type="dxa"/>
              <w:left w:w="108" w:type="dxa"/>
              <w:bottom w:w="0" w:type="dxa"/>
              <w:right w:w="108" w:type="dxa"/>
            </w:tcMar>
          </w:tcPr>
          <w:p w14:paraId="64951059" w14:textId="671ED851"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Труба ЭС 48х3,5 Ст20</w:t>
            </w:r>
          </w:p>
        </w:tc>
        <w:tc>
          <w:tcPr>
            <w:tcW w:w="1843" w:type="dxa"/>
            <w:shd w:val="clear" w:color="auto" w:fill="auto"/>
            <w:tcMar>
              <w:top w:w="0" w:type="dxa"/>
              <w:left w:w="108" w:type="dxa"/>
              <w:bottom w:w="0" w:type="dxa"/>
              <w:right w:w="108" w:type="dxa"/>
            </w:tcMar>
            <w:vAlign w:val="center"/>
          </w:tcPr>
          <w:p w14:paraId="45A10F15" w14:textId="255D845D"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10704-91</w:t>
            </w:r>
          </w:p>
        </w:tc>
        <w:tc>
          <w:tcPr>
            <w:tcW w:w="708" w:type="dxa"/>
            <w:shd w:val="clear" w:color="auto" w:fill="auto"/>
            <w:tcMar>
              <w:top w:w="0" w:type="dxa"/>
              <w:left w:w="108" w:type="dxa"/>
              <w:bottom w:w="0" w:type="dxa"/>
              <w:right w:w="108" w:type="dxa"/>
            </w:tcMar>
          </w:tcPr>
          <w:p w14:paraId="4ECC6FEB" w14:textId="0FABB95B"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tcPr>
          <w:p w14:paraId="13EE7BAA" w14:textId="49F29C2B"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77</w:t>
            </w:r>
          </w:p>
        </w:tc>
        <w:tc>
          <w:tcPr>
            <w:tcW w:w="992" w:type="dxa"/>
          </w:tcPr>
          <w:p w14:paraId="3F0AF4CF"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225E910D"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20EF701F"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017A0821" w14:textId="77777777" w:rsidTr="00546F8A">
        <w:tblPrEx>
          <w:tblLook w:val="04A0" w:firstRow="1" w:lastRow="0" w:firstColumn="1" w:lastColumn="0" w:noHBand="0" w:noVBand="1"/>
        </w:tblPrEx>
        <w:trPr>
          <w:trHeight w:val="70"/>
        </w:trPr>
        <w:tc>
          <w:tcPr>
            <w:tcW w:w="675" w:type="dxa"/>
            <w:shd w:val="clear" w:color="auto" w:fill="FFFFFF"/>
            <w:tcMar>
              <w:top w:w="0" w:type="dxa"/>
              <w:left w:w="108" w:type="dxa"/>
              <w:bottom w:w="0" w:type="dxa"/>
              <w:right w:w="108" w:type="dxa"/>
            </w:tcMar>
            <w:vAlign w:val="bottom"/>
          </w:tcPr>
          <w:p w14:paraId="3A6230B7" w14:textId="7B5DFBBA"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71</w:t>
            </w:r>
          </w:p>
        </w:tc>
        <w:tc>
          <w:tcPr>
            <w:tcW w:w="3119" w:type="dxa"/>
            <w:shd w:val="clear" w:color="auto" w:fill="auto"/>
            <w:tcMar>
              <w:top w:w="0" w:type="dxa"/>
              <w:left w:w="108" w:type="dxa"/>
              <w:bottom w:w="0" w:type="dxa"/>
              <w:right w:w="108" w:type="dxa"/>
            </w:tcMar>
          </w:tcPr>
          <w:p w14:paraId="63F3A1DD" w14:textId="5F8F142A"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Труба ЭС 32х3,0 Ст20</w:t>
            </w:r>
          </w:p>
        </w:tc>
        <w:tc>
          <w:tcPr>
            <w:tcW w:w="1843" w:type="dxa"/>
            <w:shd w:val="clear" w:color="auto" w:fill="auto"/>
            <w:tcMar>
              <w:top w:w="0" w:type="dxa"/>
              <w:left w:w="108" w:type="dxa"/>
              <w:bottom w:w="0" w:type="dxa"/>
              <w:right w:w="108" w:type="dxa"/>
            </w:tcMar>
            <w:vAlign w:val="center"/>
          </w:tcPr>
          <w:p w14:paraId="14957CC5" w14:textId="0F058A5E"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10704-91</w:t>
            </w:r>
          </w:p>
        </w:tc>
        <w:tc>
          <w:tcPr>
            <w:tcW w:w="708" w:type="dxa"/>
            <w:shd w:val="clear" w:color="auto" w:fill="auto"/>
            <w:tcMar>
              <w:top w:w="0" w:type="dxa"/>
              <w:left w:w="108" w:type="dxa"/>
              <w:bottom w:w="0" w:type="dxa"/>
              <w:right w:w="108" w:type="dxa"/>
            </w:tcMar>
          </w:tcPr>
          <w:p w14:paraId="45E0511B" w14:textId="6299FC55"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м</w:t>
            </w:r>
          </w:p>
        </w:tc>
        <w:tc>
          <w:tcPr>
            <w:tcW w:w="709" w:type="dxa"/>
          </w:tcPr>
          <w:p w14:paraId="499453D9" w14:textId="48722DF5"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100,1</w:t>
            </w:r>
          </w:p>
        </w:tc>
        <w:tc>
          <w:tcPr>
            <w:tcW w:w="992" w:type="dxa"/>
          </w:tcPr>
          <w:p w14:paraId="5A6179E8"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688E9D75"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423B8C16"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0C37811F" w14:textId="77777777" w:rsidTr="00546F8A">
        <w:tblPrEx>
          <w:tblLook w:val="04A0" w:firstRow="1" w:lastRow="0" w:firstColumn="1" w:lastColumn="0" w:noHBand="0" w:noVBand="1"/>
        </w:tblPrEx>
        <w:trPr>
          <w:trHeight w:val="420"/>
        </w:trPr>
        <w:tc>
          <w:tcPr>
            <w:tcW w:w="675" w:type="dxa"/>
            <w:shd w:val="clear" w:color="auto" w:fill="FFFFFF"/>
            <w:tcMar>
              <w:top w:w="0" w:type="dxa"/>
              <w:left w:w="108" w:type="dxa"/>
              <w:bottom w:w="0" w:type="dxa"/>
              <w:right w:w="108" w:type="dxa"/>
            </w:tcMar>
            <w:vAlign w:val="bottom"/>
          </w:tcPr>
          <w:p w14:paraId="41968F30" w14:textId="5F59EB1D"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72</w:t>
            </w:r>
          </w:p>
        </w:tc>
        <w:tc>
          <w:tcPr>
            <w:tcW w:w="3119" w:type="dxa"/>
            <w:shd w:val="clear" w:color="auto" w:fill="FFFFFF"/>
            <w:tcMar>
              <w:top w:w="0" w:type="dxa"/>
              <w:left w:w="108" w:type="dxa"/>
              <w:bottom w:w="0" w:type="dxa"/>
              <w:right w:w="108" w:type="dxa"/>
            </w:tcMar>
          </w:tcPr>
          <w:p w14:paraId="47FFFCEE" w14:textId="179DB2F2" w:rsidR="00546F8A" w:rsidRPr="00E01B64" w:rsidRDefault="00546F8A" w:rsidP="00546F8A">
            <w:pPr>
              <w:tabs>
                <w:tab w:val="clear" w:pos="1134"/>
              </w:tabs>
              <w:kinsoku/>
              <w:overflowPunct/>
              <w:autoSpaceDE/>
              <w:autoSpaceDN/>
              <w:ind w:firstLine="0"/>
              <w:jc w:val="left"/>
              <w:rPr>
                <w:sz w:val="22"/>
                <w:szCs w:val="22"/>
                <w:lang w:bidi="hi-IN"/>
              </w:rPr>
            </w:pPr>
            <w:r w:rsidRPr="00E9767E">
              <w:rPr>
                <w:color w:val="000000"/>
                <w:sz w:val="22"/>
                <w:szCs w:val="22"/>
              </w:rPr>
              <w:t>Труба ЭС 57х3,5 Ст20</w:t>
            </w:r>
          </w:p>
        </w:tc>
        <w:tc>
          <w:tcPr>
            <w:tcW w:w="1843" w:type="dxa"/>
            <w:shd w:val="clear" w:color="auto" w:fill="auto"/>
            <w:tcMar>
              <w:top w:w="0" w:type="dxa"/>
              <w:left w:w="108" w:type="dxa"/>
              <w:bottom w:w="0" w:type="dxa"/>
              <w:right w:w="108" w:type="dxa"/>
            </w:tcMar>
            <w:vAlign w:val="center"/>
          </w:tcPr>
          <w:p w14:paraId="42970942" w14:textId="17E6A79D" w:rsidR="00546F8A" w:rsidRPr="00E01B64" w:rsidRDefault="00546F8A" w:rsidP="00546F8A">
            <w:pPr>
              <w:tabs>
                <w:tab w:val="clear" w:pos="1134"/>
              </w:tabs>
              <w:kinsoku/>
              <w:overflowPunct/>
              <w:autoSpaceDE/>
              <w:autoSpaceDN/>
              <w:ind w:firstLine="0"/>
              <w:jc w:val="center"/>
              <w:rPr>
                <w:sz w:val="22"/>
                <w:szCs w:val="22"/>
                <w:lang w:bidi="hi-IN"/>
              </w:rPr>
            </w:pPr>
            <w:r w:rsidRPr="00E9767E">
              <w:rPr>
                <w:color w:val="000000"/>
                <w:sz w:val="22"/>
                <w:szCs w:val="22"/>
              </w:rPr>
              <w:t>ГОСТ 10704-91</w:t>
            </w:r>
          </w:p>
        </w:tc>
        <w:tc>
          <w:tcPr>
            <w:tcW w:w="708" w:type="dxa"/>
            <w:shd w:val="clear" w:color="auto" w:fill="auto"/>
            <w:tcMar>
              <w:top w:w="0" w:type="dxa"/>
              <w:left w:w="108" w:type="dxa"/>
              <w:bottom w:w="0" w:type="dxa"/>
              <w:right w:w="108" w:type="dxa"/>
            </w:tcMar>
          </w:tcPr>
          <w:p w14:paraId="374AF7CD" w14:textId="06B8E045"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м</w:t>
            </w:r>
          </w:p>
        </w:tc>
        <w:tc>
          <w:tcPr>
            <w:tcW w:w="709" w:type="dxa"/>
          </w:tcPr>
          <w:p w14:paraId="5211509C" w14:textId="7D806D50"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504,4</w:t>
            </w:r>
          </w:p>
        </w:tc>
        <w:tc>
          <w:tcPr>
            <w:tcW w:w="992" w:type="dxa"/>
          </w:tcPr>
          <w:p w14:paraId="7D4E420A"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3E4883E0"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7EF80728"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175B5ACE" w14:textId="77777777" w:rsidTr="00546F8A">
        <w:tblPrEx>
          <w:tblLook w:val="04A0" w:firstRow="1" w:lastRow="0" w:firstColumn="1" w:lastColumn="0" w:noHBand="0" w:noVBand="1"/>
        </w:tblPrEx>
        <w:trPr>
          <w:trHeight w:val="420"/>
        </w:trPr>
        <w:tc>
          <w:tcPr>
            <w:tcW w:w="675" w:type="dxa"/>
            <w:shd w:val="clear" w:color="auto" w:fill="FFFFFF"/>
            <w:tcMar>
              <w:top w:w="0" w:type="dxa"/>
              <w:left w:w="108" w:type="dxa"/>
              <w:bottom w:w="0" w:type="dxa"/>
              <w:right w:w="108" w:type="dxa"/>
            </w:tcMar>
            <w:vAlign w:val="bottom"/>
          </w:tcPr>
          <w:p w14:paraId="486131D7" w14:textId="42EE8362"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73</w:t>
            </w:r>
          </w:p>
        </w:tc>
        <w:tc>
          <w:tcPr>
            <w:tcW w:w="3119" w:type="dxa"/>
            <w:shd w:val="clear" w:color="auto" w:fill="FFFFFF"/>
            <w:tcMar>
              <w:top w:w="0" w:type="dxa"/>
              <w:left w:w="108" w:type="dxa"/>
              <w:bottom w:w="0" w:type="dxa"/>
              <w:right w:w="108" w:type="dxa"/>
            </w:tcMar>
          </w:tcPr>
          <w:p w14:paraId="53C1EC0E" w14:textId="5333210A" w:rsidR="00546F8A" w:rsidRPr="00E01B64" w:rsidRDefault="00546F8A" w:rsidP="00546F8A">
            <w:pPr>
              <w:tabs>
                <w:tab w:val="clear" w:pos="1134"/>
              </w:tabs>
              <w:kinsoku/>
              <w:overflowPunct/>
              <w:autoSpaceDE/>
              <w:autoSpaceDN/>
              <w:ind w:firstLine="0"/>
              <w:jc w:val="left"/>
              <w:rPr>
                <w:sz w:val="22"/>
                <w:szCs w:val="22"/>
                <w:lang w:bidi="hi-IN"/>
              </w:rPr>
            </w:pPr>
            <w:r w:rsidRPr="00E9767E">
              <w:rPr>
                <w:color w:val="000000"/>
                <w:sz w:val="22"/>
                <w:szCs w:val="22"/>
              </w:rPr>
              <w:t>Труба ЭС 89х4,0 Ст20</w:t>
            </w:r>
          </w:p>
        </w:tc>
        <w:tc>
          <w:tcPr>
            <w:tcW w:w="1843" w:type="dxa"/>
            <w:shd w:val="clear" w:color="auto" w:fill="auto"/>
            <w:tcMar>
              <w:top w:w="0" w:type="dxa"/>
              <w:left w:w="108" w:type="dxa"/>
              <w:bottom w:w="0" w:type="dxa"/>
              <w:right w:w="108" w:type="dxa"/>
            </w:tcMar>
            <w:vAlign w:val="center"/>
          </w:tcPr>
          <w:p w14:paraId="5189C4F4" w14:textId="6B875FB0" w:rsidR="00546F8A" w:rsidRPr="00E01B64" w:rsidRDefault="00546F8A" w:rsidP="00546F8A">
            <w:pPr>
              <w:tabs>
                <w:tab w:val="clear" w:pos="1134"/>
              </w:tabs>
              <w:kinsoku/>
              <w:overflowPunct/>
              <w:autoSpaceDE/>
              <w:autoSpaceDN/>
              <w:ind w:firstLine="0"/>
              <w:jc w:val="center"/>
              <w:rPr>
                <w:sz w:val="22"/>
                <w:szCs w:val="22"/>
                <w:lang w:bidi="hi-IN"/>
              </w:rPr>
            </w:pPr>
            <w:r w:rsidRPr="00E9767E">
              <w:rPr>
                <w:color w:val="000000"/>
                <w:sz w:val="22"/>
                <w:szCs w:val="22"/>
              </w:rPr>
              <w:t>ГОСТ 10704-91</w:t>
            </w:r>
          </w:p>
        </w:tc>
        <w:tc>
          <w:tcPr>
            <w:tcW w:w="708" w:type="dxa"/>
            <w:shd w:val="clear" w:color="auto" w:fill="auto"/>
            <w:tcMar>
              <w:top w:w="0" w:type="dxa"/>
              <w:left w:w="108" w:type="dxa"/>
              <w:bottom w:w="0" w:type="dxa"/>
              <w:right w:w="108" w:type="dxa"/>
            </w:tcMar>
          </w:tcPr>
          <w:p w14:paraId="2D55A5C0" w14:textId="436EC1B9"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м</w:t>
            </w:r>
          </w:p>
        </w:tc>
        <w:tc>
          <w:tcPr>
            <w:tcW w:w="709" w:type="dxa"/>
          </w:tcPr>
          <w:p w14:paraId="49C479D0" w14:textId="0B0AA782"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406,2</w:t>
            </w:r>
          </w:p>
        </w:tc>
        <w:tc>
          <w:tcPr>
            <w:tcW w:w="992" w:type="dxa"/>
          </w:tcPr>
          <w:p w14:paraId="1181E9D8"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3FF4CFAC"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2DCFC8E9"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71DF6D06" w14:textId="77777777" w:rsidTr="00546F8A">
        <w:tblPrEx>
          <w:tblLook w:val="04A0" w:firstRow="1" w:lastRow="0" w:firstColumn="1" w:lastColumn="0" w:noHBand="0" w:noVBand="1"/>
        </w:tblPrEx>
        <w:trPr>
          <w:trHeight w:val="420"/>
        </w:trPr>
        <w:tc>
          <w:tcPr>
            <w:tcW w:w="675" w:type="dxa"/>
            <w:shd w:val="clear" w:color="auto" w:fill="FFFFFF"/>
            <w:tcMar>
              <w:top w:w="0" w:type="dxa"/>
              <w:left w:w="108" w:type="dxa"/>
              <w:bottom w:w="0" w:type="dxa"/>
              <w:right w:w="108" w:type="dxa"/>
            </w:tcMar>
            <w:vAlign w:val="bottom"/>
          </w:tcPr>
          <w:p w14:paraId="26B7413E" w14:textId="32C8DCC7"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74</w:t>
            </w:r>
          </w:p>
        </w:tc>
        <w:tc>
          <w:tcPr>
            <w:tcW w:w="3119" w:type="dxa"/>
            <w:shd w:val="clear" w:color="auto" w:fill="FFFFFF"/>
            <w:tcMar>
              <w:top w:w="0" w:type="dxa"/>
              <w:left w:w="108" w:type="dxa"/>
              <w:bottom w:w="0" w:type="dxa"/>
              <w:right w:w="108" w:type="dxa"/>
            </w:tcMar>
          </w:tcPr>
          <w:p w14:paraId="5F4EA809" w14:textId="5ECA7AC2" w:rsidR="00546F8A" w:rsidRPr="00E01B64" w:rsidRDefault="00546F8A" w:rsidP="00546F8A">
            <w:pPr>
              <w:tabs>
                <w:tab w:val="clear" w:pos="1134"/>
              </w:tabs>
              <w:kinsoku/>
              <w:overflowPunct/>
              <w:autoSpaceDE/>
              <w:autoSpaceDN/>
              <w:ind w:firstLine="0"/>
              <w:jc w:val="left"/>
              <w:rPr>
                <w:sz w:val="22"/>
                <w:szCs w:val="22"/>
                <w:lang w:bidi="hi-IN"/>
              </w:rPr>
            </w:pPr>
            <w:r w:rsidRPr="00E9767E">
              <w:rPr>
                <w:color w:val="000000"/>
                <w:sz w:val="22"/>
                <w:szCs w:val="22"/>
              </w:rPr>
              <w:t>Труба ЭС 108х4,5 Ст20</w:t>
            </w:r>
          </w:p>
        </w:tc>
        <w:tc>
          <w:tcPr>
            <w:tcW w:w="1843" w:type="dxa"/>
            <w:shd w:val="clear" w:color="auto" w:fill="auto"/>
            <w:tcMar>
              <w:top w:w="0" w:type="dxa"/>
              <w:left w:w="108" w:type="dxa"/>
              <w:bottom w:w="0" w:type="dxa"/>
              <w:right w:w="108" w:type="dxa"/>
            </w:tcMar>
            <w:vAlign w:val="center"/>
          </w:tcPr>
          <w:p w14:paraId="67914A2B" w14:textId="18D454B9" w:rsidR="00546F8A" w:rsidRPr="00E01B64" w:rsidRDefault="00546F8A" w:rsidP="00546F8A">
            <w:pPr>
              <w:tabs>
                <w:tab w:val="clear" w:pos="1134"/>
              </w:tabs>
              <w:kinsoku/>
              <w:overflowPunct/>
              <w:autoSpaceDE/>
              <w:autoSpaceDN/>
              <w:ind w:firstLine="0"/>
              <w:jc w:val="center"/>
              <w:rPr>
                <w:sz w:val="22"/>
                <w:szCs w:val="22"/>
                <w:lang w:bidi="hi-IN"/>
              </w:rPr>
            </w:pPr>
            <w:r w:rsidRPr="00E9767E">
              <w:rPr>
                <w:color w:val="000000"/>
                <w:sz w:val="22"/>
                <w:szCs w:val="22"/>
              </w:rPr>
              <w:t>ГОСТ 10704-91</w:t>
            </w:r>
          </w:p>
        </w:tc>
        <w:tc>
          <w:tcPr>
            <w:tcW w:w="708" w:type="dxa"/>
            <w:shd w:val="clear" w:color="auto" w:fill="auto"/>
            <w:tcMar>
              <w:top w:w="0" w:type="dxa"/>
              <w:left w:w="108" w:type="dxa"/>
              <w:bottom w:w="0" w:type="dxa"/>
              <w:right w:w="108" w:type="dxa"/>
            </w:tcMar>
          </w:tcPr>
          <w:p w14:paraId="4BD738D9" w14:textId="24C2F46E"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м</w:t>
            </w:r>
          </w:p>
        </w:tc>
        <w:tc>
          <w:tcPr>
            <w:tcW w:w="709" w:type="dxa"/>
          </w:tcPr>
          <w:p w14:paraId="1AACC5E2" w14:textId="6627F4C7"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406</w:t>
            </w:r>
          </w:p>
        </w:tc>
        <w:tc>
          <w:tcPr>
            <w:tcW w:w="992" w:type="dxa"/>
          </w:tcPr>
          <w:p w14:paraId="71303BE6"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6276EDB9"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078AC620"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65CFEAD1" w14:textId="77777777" w:rsidTr="00546F8A">
        <w:tblPrEx>
          <w:tblLook w:val="04A0" w:firstRow="1" w:lastRow="0" w:firstColumn="1" w:lastColumn="0" w:noHBand="0" w:noVBand="1"/>
        </w:tblPrEx>
        <w:trPr>
          <w:trHeight w:val="420"/>
        </w:trPr>
        <w:tc>
          <w:tcPr>
            <w:tcW w:w="675" w:type="dxa"/>
            <w:shd w:val="clear" w:color="auto" w:fill="FFFFFF"/>
            <w:tcMar>
              <w:top w:w="0" w:type="dxa"/>
              <w:left w:w="108" w:type="dxa"/>
              <w:bottom w:w="0" w:type="dxa"/>
              <w:right w:w="108" w:type="dxa"/>
            </w:tcMar>
            <w:vAlign w:val="bottom"/>
          </w:tcPr>
          <w:p w14:paraId="23667040" w14:textId="25E667D0"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75</w:t>
            </w:r>
          </w:p>
        </w:tc>
        <w:tc>
          <w:tcPr>
            <w:tcW w:w="3119" w:type="dxa"/>
            <w:shd w:val="clear" w:color="auto" w:fill="FFFFFF"/>
            <w:tcMar>
              <w:top w:w="0" w:type="dxa"/>
              <w:left w:w="108" w:type="dxa"/>
              <w:bottom w:w="0" w:type="dxa"/>
              <w:right w:w="108" w:type="dxa"/>
            </w:tcMar>
          </w:tcPr>
          <w:p w14:paraId="2BECFE79" w14:textId="13295129" w:rsidR="00546F8A" w:rsidRPr="00E01B64" w:rsidRDefault="00546F8A" w:rsidP="00546F8A">
            <w:pPr>
              <w:tabs>
                <w:tab w:val="clear" w:pos="1134"/>
              </w:tabs>
              <w:kinsoku/>
              <w:overflowPunct/>
              <w:autoSpaceDE/>
              <w:autoSpaceDN/>
              <w:ind w:firstLine="0"/>
              <w:jc w:val="left"/>
              <w:rPr>
                <w:sz w:val="22"/>
                <w:szCs w:val="22"/>
                <w:lang w:bidi="hi-IN"/>
              </w:rPr>
            </w:pPr>
            <w:r w:rsidRPr="00E9767E">
              <w:rPr>
                <w:color w:val="000000"/>
                <w:sz w:val="22"/>
                <w:szCs w:val="22"/>
              </w:rPr>
              <w:t>Труба ЭС 133х4,5 Ст20</w:t>
            </w:r>
          </w:p>
        </w:tc>
        <w:tc>
          <w:tcPr>
            <w:tcW w:w="1843" w:type="dxa"/>
            <w:shd w:val="clear" w:color="auto" w:fill="auto"/>
            <w:tcMar>
              <w:top w:w="0" w:type="dxa"/>
              <w:left w:w="108" w:type="dxa"/>
              <w:bottom w:w="0" w:type="dxa"/>
              <w:right w:w="108" w:type="dxa"/>
            </w:tcMar>
            <w:vAlign w:val="center"/>
          </w:tcPr>
          <w:p w14:paraId="3DEB3CC7" w14:textId="331B4705" w:rsidR="00546F8A" w:rsidRPr="00E01B64" w:rsidRDefault="00546F8A" w:rsidP="00546F8A">
            <w:pPr>
              <w:tabs>
                <w:tab w:val="clear" w:pos="1134"/>
              </w:tabs>
              <w:kinsoku/>
              <w:overflowPunct/>
              <w:autoSpaceDE/>
              <w:autoSpaceDN/>
              <w:ind w:firstLine="0"/>
              <w:jc w:val="center"/>
              <w:rPr>
                <w:sz w:val="22"/>
                <w:szCs w:val="22"/>
                <w:lang w:bidi="hi-IN"/>
              </w:rPr>
            </w:pPr>
            <w:r w:rsidRPr="00E9767E">
              <w:rPr>
                <w:color w:val="000000"/>
                <w:sz w:val="22"/>
                <w:szCs w:val="22"/>
              </w:rPr>
              <w:t>ГОСТ 10704-91</w:t>
            </w:r>
          </w:p>
        </w:tc>
        <w:tc>
          <w:tcPr>
            <w:tcW w:w="708" w:type="dxa"/>
            <w:shd w:val="clear" w:color="auto" w:fill="auto"/>
            <w:tcMar>
              <w:top w:w="0" w:type="dxa"/>
              <w:left w:w="108" w:type="dxa"/>
              <w:bottom w:w="0" w:type="dxa"/>
              <w:right w:w="108" w:type="dxa"/>
            </w:tcMar>
          </w:tcPr>
          <w:p w14:paraId="04876973" w14:textId="38805C57"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м</w:t>
            </w:r>
          </w:p>
        </w:tc>
        <w:tc>
          <w:tcPr>
            <w:tcW w:w="709" w:type="dxa"/>
          </w:tcPr>
          <w:p w14:paraId="59E51B5F" w14:textId="2F63410F"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100</w:t>
            </w:r>
          </w:p>
        </w:tc>
        <w:tc>
          <w:tcPr>
            <w:tcW w:w="992" w:type="dxa"/>
          </w:tcPr>
          <w:p w14:paraId="4557E700"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5845BC85"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065E2C23"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564AC935" w14:textId="77777777" w:rsidTr="00546F8A">
        <w:tblPrEx>
          <w:tblLook w:val="04A0" w:firstRow="1" w:lastRow="0" w:firstColumn="1" w:lastColumn="0" w:noHBand="0" w:noVBand="1"/>
        </w:tblPrEx>
        <w:trPr>
          <w:trHeight w:val="420"/>
        </w:trPr>
        <w:tc>
          <w:tcPr>
            <w:tcW w:w="675" w:type="dxa"/>
            <w:shd w:val="clear" w:color="auto" w:fill="FFFFFF"/>
            <w:tcMar>
              <w:top w:w="0" w:type="dxa"/>
              <w:left w:w="108" w:type="dxa"/>
              <w:bottom w:w="0" w:type="dxa"/>
              <w:right w:w="108" w:type="dxa"/>
            </w:tcMar>
            <w:vAlign w:val="bottom"/>
          </w:tcPr>
          <w:p w14:paraId="7470454A" w14:textId="0DC3B2EB"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76</w:t>
            </w:r>
          </w:p>
        </w:tc>
        <w:tc>
          <w:tcPr>
            <w:tcW w:w="3119" w:type="dxa"/>
            <w:shd w:val="clear" w:color="auto" w:fill="FFFFFF"/>
            <w:tcMar>
              <w:top w:w="0" w:type="dxa"/>
              <w:left w:w="108" w:type="dxa"/>
              <w:bottom w:w="0" w:type="dxa"/>
              <w:right w:w="108" w:type="dxa"/>
            </w:tcMar>
          </w:tcPr>
          <w:p w14:paraId="121F2145" w14:textId="27B3AC60" w:rsidR="00546F8A" w:rsidRPr="00E01B64" w:rsidRDefault="00546F8A" w:rsidP="00546F8A">
            <w:pPr>
              <w:tabs>
                <w:tab w:val="clear" w:pos="1134"/>
              </w:tabs>
              <w:kinsoku/>
              <w:overflowPunct/>
              <w:autoSpaceDE/>
              <w:autoSpaceDN/>
              <w:ind w:firstLine="0"/>
              <w:jc w:val="left"/>
              <w:rPr>
                <w:sz w:val="22"/>
                <w:szCs w:val="22"/>
                <w:lang w:bidi="hi-IN"/>
              </w:rPr>
            </w:pPr>
            <w:r w:rsidRPr="00E9767E">
              <w:rPr>
                <w:color w:val="000000"/>
                <w:sz w:val="22"/>
                <w:szCs w:val="22"/>
              </w:rPr>
              <w:t>Труба ЭС 159х4,5 Ст20</w:t>
            </w:r>
          </w:p>
        </w:tc>
        <w:tc>
          <w:tcPr>
            <w:tcW w:w="1843" w:type="dxa"/>
            <w:shd w:val="clear" w:color="auto" w:fill="auto"/>
            <w:tcMar>
              <w:top w:w="0" w:type="dxa"/>
              <w:left w:w="108" w:type="dxa"/>
              <w:bottom w:w="0" w:type="dxa"/>
              <w:right w:w="108" w:type="dxa"/>
            </w:tcMar>
            <w:vAlign w:val="center"/>
          </w:tcPr>
          <w:p w14:paraId="4F4C116F" w14:textId="32E8B1E6" w:rsidR="00546F8A" w:rsidRPr="00E01B64" w:rsidRDefault="00546F8A" w:rsidP="00546F8A">
            <w:pPr>
              <w:tabs>
                <w:tab w:val="clear" w:pos="1134"/>
              </w:tabs>
              <w:kinsoku/>
              <w:overflowPunct/>
              <w:autoSpaceDE/>
              <w:autoSpaceDN/>
              <w:ind w:firstLine="0"/>
              <w:jc w:val="center"/>
              <w:rPr>
                <w:sz w:val="22"/>
                <w:szCs w:val="22"/>
                <w:lang w:bidi="hi-IN"/>
              </w:rPr>
            </w:pPr>
            <w:r w:rsidRPr="00E9767E">
              <w:rPr>
                <w:color w:val="000000"/>
                <w:sz w:val="22"/>
                <w:szCs w:val="22"/>
              </w:rPr>
              <w:t>ГОСТ 10704-91</w:t>
            </w:r>
          </w:p>
        </w:tc>
        <w:tc>
          <w:tcPr>
            <w:tcW w:w="708" w:type="dxa"/>
            <w:shd w:val="clear" w:color="auto" w:fill="auto"/>
            <w:tcMar>
              <w:top w:w="0" w:type="dxa"/>
              <w:left w:w="108" w:type="dxa"/>
              <w:bottom w:w="0" w:type="dxa"/>
              <w:right w:w="108" w:type="dxa"/>
            </w:tcMar>
          </w:tcPr>
          <w:p w14:paraId="3445A019" w14:textId="23FD81EC"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м</w:t>
            </w:r>
          </w:p>
        </w:tc>
        <w:tc>
          <w:tcPr>
            <w:tcW w:w="709" w:type="dxa"/>
          </w:tcPr>
          <w:p w14:paraId="6E1BB193" w14:textId="4F6E0B82"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338,5</w:t>
            </w:r>
          </w:p>
        </w:tc>
        <w:tc>
          <w:tcPr>
            <w:tcW w:w="992" w:type="dxa"/>
          </w:tcPr>
          <w:p w14:paraId="37785415"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1E3E70E3"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5C7D8456"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7446D231" w14:textId="77777777" w:rsidTr="00546F8A">
        <w:tblPrEx>
          <w:tblLook w:val="04A0" w:firstRow="1" w:lastRow="0" w:firstColumn="1" w:lastColumn="0" w:noHBand="0" w:noVBand="1"/>
        </w:tblPrEx>
        <w:trPr>
          <w:trHeight w:val="70"/>
        </w:trPr>
        <w:tc>
          <w:tcPr>
            <w:tcW w:w="675" w:type="dxa"/>
            <w:shd w:val="clear" w:color="auto" w:fill="FFFFFF"/>
            <w:tcMar>
              <w:top w:w="0" w:type="dxa"/>
              <w:left w:w="108" w:type="dxa"/>
              <w:bottom w:w="0" w:type="dxa"/>
              <w:right w:w="108" w:type="dxa"/>
            </w:tcMar>
            <w:vAlign w:val="bottom"/>
          </w:tcPr>
          <w:p w14:paraId="0E15DAA9" w14:textId="4BBC4CB9"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77</w:t>
            </w:r>
          </w:p>
        </w:tc>
        <w:tc>
          <w:tcPr>
            <w:tcW w:w="3119" w:type="dxa"/>
            <w:shd w:val="clear" w:color="auto" w:fill="FFFFFF"/>
            <w:tcMar>
              <w:top w:w="0" w:type="dxa"/>
              <w:left w:w="108" w:type="dxa"/>
              <w:bottom w:w="0" w:type="dxa"/>
              <w:right w:w="108" w:type="dxa"/>
            </w:tcMar>
          </w:tcPr>
          <w:p w14:paraId="77724827" w14:textId="11D82E86" w:rsidR="00546F8A" w:rsidRPr="00E01B64" w:rsidRDefault="00546F8A" w:rsidP="00546F8A">
            <w:pPr>
              <w:tabs>
                <w:tab w:val="clear" w:pos="1134"/>
              </w:tabs>
              <w:kinsoku/>
              <w:overflowPunct/>
              <w:autoSpaceDE/>
              <w:autoSpaceDN/>
              <w:ind w:firstLine="0"/>
              <w:jc w:val="left"/>
              <w:rPr>
                <w:sz w:val="22"/>
                <w:szCs w:val="22"/>
                <w:lang w:bidi="hi-IN"/>
              </w:rPr>
            </w:pPr>
            <w:r w:rsidRPr="00E9767E">
              <w:rPr>
                <w:color w:val="000000"/>
                <w:sz w:val="22"/>
                <w:szCs w:val="22"/>
              </w:rPr>
              <w:t>Труба ЭС 219х6,0 Ст20</w:t>
            </w:r>
          </w:p>
        </w:tc>
        <w:tc>
          <w:tcPr>
            <w:tcW w:w="1843" w:type="dxa"/>
            <w:shd w:val="clear" w:color="auto" w:fill="auto"/>
            <w:tcMar>
              <w:top w:w="0" w:type="dxa"/>
              <w:left w:w="108" w:type="dxa"/>
              <w:bottom w:w="0" w:type="dxa"/>
              <w:right w:w="108" w:type="dxa"/>
            </w:tcMar>
            <w:vAlign w:val="center"/>
          </w:tcPr>
          <w:p w14:paraId="7646FA4C" w14:textId="2D7D91F0" w:rsidR="00546F8A" w:rsidRPr="00E01B64" w:rsidRDefault="00546F8A" w:rsidP="00546F8A">
            <w:pPr>
              <w:tabs>
                <w:tab w:val="clear" w:pos="1134"/>
              </w:tabs>
              <w:kinsoku/>
              <w:overflowPunct/>
              <w:autoSpaceDE/>
              <w:autoSpaceDN/>
              <w:ind w:firstLine="0"/>
              <w:jc w:val="center"/>
              <w:rPr>
                <w:sz w:val="22"/>
                <w:szCs w:val="22"/>
                <w:lang w:bidi="hi-IN"/>
              </w:rPr>
            </w:pPr>
            <w:r w:rsidRPr="00E9767E">
              <w:rPr>
                <w:color w:val="000000"/>
                <w:sz w:val="22"/>
                <w:szCs w:val="22"/>
              </w:rPr>
              <w:t>ГОСТ 10704-91</w:t>
            </w:r>
          </w:p>
        </w:tc>
        <w:tc>
          <w:tcPr>
            <w:tcW w:w="708" w:type="dxa"/>
            <w:shd w:val="clear" w:color="auto" w:fill="auto"/>
            <w:tcMar>
              <w:top w:w="0" w:type="dxa"/>
              <w:left w:w="108" w:type="dxa"/>
              <w:bottom w:w="0" w:type="dxa"/>
              <w:right w:w="108" w:type="dxa"/>
            </w:tcMar>
          </w:tcPr>
          <w:p w14:paraId="1BFD38D0" w14:textId="45547410"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м</w:t>
            </w:r>
          </w:p>
        </w:tc>
        <w:tc>
          <w:tcPr>
            <w:tcW w:w="709" w:type="dxa"/>
          </w:tcPr>
          <w:p w14:paraId="5C793923" w14:textId="53F5556A"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152,8</w:t>
            </w:r>
          </w:p>
        </w:tc>
        <w:tc>
          <w:tcPr>
            <w:tcW w:w="992" w:type="dxa"/>
          </w:tcPr>
          <w:p w14:paraId="3191C8AF"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40CCBAAA"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0921E47A"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446FD458" w14:textId="77777777" w:rsidTr="00546F8A">
        <w:tblPrEx>
          <w:tblLook w:val="04A0" w:firstRow="1" w:lastRow="0" w:firstColumn="1" w:lastColumn="0" w:noHBand="0" w:noVBand="1"/>
        </w:tblPrEx>
        <w:trPr>
          <w:trHeight w:val="375"/>
        </w:trPr>
        <w:tc>
          <w:tcPr>
            <w:tcW w:w="675" w:type="dxa"/>
            <w:shd w:val="clear" w:color="auto" w:fill="FFFFFF"/>
            <w:tcMar>
              <w:top w:w="0" w:type="dxa"/>
              <w:left w:w="108" w:type="dxa"/>
              <w:bottom w:w="0" w:type="dxa"/>
              <w:right w:w="108" w:type="dxa"/>
            </w:tcMar>
            <w:vAlign w:val="bottom"/>
          </w:tcPr>
          <w:p w14:paraId="5BFA92A4" w14:textId="05DAA7EA"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78</w:t>
            </w:r>
          </w:p>
        </w:tc>
        <w:tc>
          <w:tcPr>
            <w:tcW w:w="3119" w:type="dxa"/>
            <w:shd w:val="clear" w:color="auto" w:fill="auto"/>
            <w:tcMar>
              <w:top w:w="0" w:type="dxa"/>
              <w:left w:w="108" w:type="dxa"/>
              <w:bottom w:w="0" w:type="dxa"/>
              <w:right w:w="108" w:type="dxa"/>
            </w:tcMar>
          </w:tcPr>
          <w:p w14:paraId="36D88CB3" w14:textId="30687EC5"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Труба ЭС 273х7,0 Ст20</w:t>
            </w:r>
          </w:p>
        </w:tc>
        <w:tc>
          <w:tcPr>
            <w:tcW w:w="1843" w:type="dxa"/>
            <w:shd w:val="clear" w:color="auto" w:fill="auto"/>
            <w:tcMar>
              <w:top w:w="0" w:type="dxa"/>
              <w:left w:w="108" w:type="dxa"/>
              <w:bottom w:w="0" w:type="dxa"/>
              <w:right w:w="108" w:type="dxa"/>
            </w:tcMar>
            <w:vAlign w:val="center"/>
          </w:tcPr>
          <w:p w14:paraId="2C9A70D1" w14:textId="33D41F56"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10704-91</w:t>
            </w:r>
          </w:p>
        </w:tc>
        <w:tc>
          <w:tcPr>
            <w:tcW w:w="708" w:type="dxa"/>
            <w:shd w:val="clear" w:color="auto" w:fill="auto"/>
            <w:tcMar>
              <w:top w:w="0" w:type="dxa"/>
              <w:left w:w="108" w:type="dxa"/>
              <w:bottom w:w="0" w:type="dxa"/>
              <w:right w:w="108" w:type="dxa"/>
            </w:tcMar>
          </w:tcPr>
          <w:p w14:paraId="3BE6C7D6" w14:textId="6BC302ED"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м</w:t>
            </w:r>
          </w:p>
        </w:tc>
        <w:tc>
          <w:tcPr>
            <w:tcW w:w="709" w:type="dxa"/>
          </w:tcPr>
          <w:p w14:paraId="1F8D2247" w14:textId="33543263"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108,8</w:t>
            </w:r>
          </w:p>
        </w:tc>
        <w:tc>
          <w:tcPr>
            <w:tcW w:w="992" w:type="dxa"/>
          </w:tcPr>
          <w:p w14:paraId="0468C6DA"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42A1507E"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4199CD90"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38F9B32C" w14:textId="77777777" w:rsidTr="00546F8A">
        <w:tblPrEx>
          <w:tblLook w:val="04A0" w:firstRow="1" w:lastRow="0" w:firstColumn="1" w:lastColumn="0" w:noHBand="0" w:noVBand="1"/>
        </w:tblPrEx>
        <w:trPr>
          <w:trHeight w:val="105"/>
        </w:trPr>
        <w:tc>
          <w:tcPr>
            <w:tcW w:w="675" w:type="dxa"/>
            <w:shd w:val="clear" w:color="auto" w:fill="FFFFFF"/>
            <w:tcMar>
              <w:top w:w="0" w:type="dxa"/>
              <w:left w:w="108" w:type="dxa"/>
              <w:bottom w:w="0" w:type="dxa"/>
              <w:right w:w="108" w:type="dxa"/>
            </w:tcMar>
            <w:vAlign w:val="bottom"/>
          </w:tcPr>
          <w:p w14:paraId="1132154E" w14:textId="401DD635"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79</w:t>
            </w:r>
          </w:p>
        </w:tc>
        <w:tc>
          <w:tcPr>
            <w:tcW w:w="3119" w:type="dxa"/>
            <w:shd w:val="clear" w:color="auto" w:fill="auto"/>
            <w:tcMar>
              <w:top w:w="0" w:type="dxa"/>
              <w:left w:w="108" w:type="dxa"/>
              <w:bottom w:w="0" w:type="dxa"/>
              <w:right w:w="108" w:type="dxa"/>
            </w:tcMar>
          </w:tcPr>
          <w:p w14:paraId="496802F0" w14:textId="53AF8BB7"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Труба ЭС 325х8,0 Ст20</w:t>
            </w:r>
          </w:p>
        </w:tc>
        <w:tc>
          <w:tcPr>
            <w:tcW w:w="1843" w:type="dxa"/>
            <w:shd w:val="clear" w:color="auto" w:fill="auto"/>
            <w:tcMar>
              <w:top w:w="0" w:type="dxa"/>
              <w:left w:w="108" w:type="dxa"/>
              <w:bottom w:w="0" w:type="dxa"/>
              <w:right w:w="108" w:type="dxa"/>
            </w:tcMar>
            <w:vAlign w:val="center"/>
          </w:tcPr>
          <w:p w14:paraId="36459478" w14:textId="108FCADE"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10704-91</w:t>
            </w:r>
          </w:p>
        </w:tc>
        <w:tc>
          <w:tcPr>
            <w:tcW w:w="708" w:type="dxa"/>
            <w:shd w:val="clear" w:color="auto" w:fill="auto"/>
            <w:tcMar>
              <w:top w:w="0" w:type="dxa"/>
              <w:left w:w="108" w:type="dxa"/>
              <w:bottom w:w="0" w:type="dxa"/>
              <w:right w:w="108" w:type="dxa"/>
            </w:tcMar>
          </w:tcPr>
          <w:p w14:paraId="265D8CEC" w14:textId="776662E3"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м</w:t>
            </w:r>
          </w:p>
        </w:tc>
        <w:tc>
          <w:tcPr>
            <w:tcW w:w="709" w:type="dxa"/>
          </w:tcPr>
          <w:p w14:paraId="6DF3FE97" w14:textId="2DECA02B"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100</w:t>
            </w:r>
          </w:p>
        </w:tc>
        <w:tc>
          <w:tcPr>
            <w:tcW w:w="992" w:type="dxa"/>
          </w:tcPr>
          <w:p w14:paraId="447AE449"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3994A10F"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15F37C71"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7DAAE773" w14:textId="77777777" w:rsidTr="00546F8A">
        <w:tblPrEx>
          <w:tblLook w:val="04A0" w:firstRow="1" w:lastRow="0" w:firstColumn="1" w:lastColumn="0" w:noHBand="0" w:noVBand="1"/>
        </w:tblPrEx>
        <w:trPr>
          <w:trHeight w:val="100"/>
        </w:trPr>
        <w:tc>
          <w:tcPr>
            <w:tcW w:w="675" w:type="dxa"/>
            <w:shd w:val="clear" w:color="auto" w:fill="FFFFFF"/>
            <w:tcMar>
              <w:top w:w="0" w:type="dxa"/>
              <w:left w:w="108" w:type="dxa"/>
              <w:bottom w:w="0" w:type="dxa"/>
              <w:right w:w="108" w:type="dxa"/>
            </w:tcMar>
            <w:vAlign w:val="bottom"/>
          </w:tcPr>
          <w:p w14:paraId="5E5B7AB2" w14:textId="69C95547"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80</w:t>
            </w:r>
          </w:p>
        </w:tc>
        <w:tc>
          <w:tcPr>
            <w:tcW w:w="3119" w:type="dxa"/>
            <w:shd w:val="clear" w:color="auto" w:fill="auto"/>
            <w:tcMar>
              <w:top w:w="0" w:type="dxa"/>
              <w:left w:w="108" w:type="dxa"/>
              <w:bottom w:w="0" w:type="dxa"/>
              <w:right w:w="108" w:type="dxa"/>
            </w:tcMar>
          </w:tcPr>
          <w:p w14:paraId="767EE517" w14:textId="6BD985D1"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Труба ЭС 426х8,0 Ст20</w:t>
            </w:r>
          </w:p>
        </w:tc>
        <w:tc>
          <w:tcPr>
            <w:tcW w:w="1843" w:type="dxa"/>
            <w:shd w:val="clear" w:color="auto" w:fill="auto"/>
            <w:tcMar>
              <w:top w:w="0" w:type="dxa"/>
              <w:left w:w="108" w:type="dxa"/>
              <w:bottom w:w="0" w:type="dxa"/>
              <w:right w:w="108" w:type="dxa"/>
            </w:tcMar>
            <w:vAlign w:val="center"/>
          </w:tcPr>
          <w:p w14:paraId="7D2788CE" w14:textId="12EF9AE4"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10704-91</w:t>
            </w:r>
          </w:p>
        </w:tc>
        <w:tc>
          <w:tcPr>
            <w:tcW w:w="708" w:type="dxa"/>
            <w:shd w:val="clear" w:color="auto" w:fill="auto"/>
            <w:tcMar>
              <w:top w:w="0" w:type="dxa"/>
              <w:left w:w="108" w:type="dxa"/>
              <w:bottom w:w="0" w:type="dxa"/>
              <w:right w:w="108" w:type="dxa"/>
            </w:tcMar>
          </w:tcPr>
          <w:p w14:paraId="70B844F0" w14:textId="0D15C8F7"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м</w:t>
            </w:r>
          </w:p>
        </w:tc>
        <w:tc>
          <w:tcPr>
            <w:tcW w:w="709" w:type="dxa"/>
          </w:tcPr>
          <w:p w14:paraId="6839A000" w14:textId="17CB5EAF"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75,2</w:t>
            </w:r>
          </w:p>
        </w:tc>
        <w:tc>
          <w:tcPr>
            <w:tcW w:w="992" w:type="dxa"/>
          </w:tcPr>
          <w:p w14:paraId="05BC00BC"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1874F2E2"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59967F9F"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2E73A98A" w14:textId="77777777" w:rsidTr="00546F8A">
        <w:tblPrEx>
          <w:tblLook w:val="04A0" w:firstRow="1" w:lastRow="0" w:firstColumn="1" w:lastColumn="0" w:noHBand="0" w:noVBand="1"/>
        </w:tblPrEx>
        <w:trPr>
          <w:trHeight w:val="70"/>
        </w:trPr>
        <w:tc>
          <w:tcPr>
            <w:tcW w:w="675" w:type="dxa"/>
            <w:shd w:val="clear" w:color="auto" w:fill="FFFFFF"/>
            <w:tcMar>
              <w:top w:w="0" w:type="dxa"/>
              <w:left w:w="108" w:type="dxa"/>
              <w:bottom w:w="0" w:type="dxa"/>
              <w:right w:w="108" w:type="dxa"/>
            </w:tcMar>
            <w:vAlign w:val="bottom"/>
          </w:tcPr>
          <w:p w14:paraId="207E2E2D" w14:textId="6FFC26D4"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81</w:t>
            </w:r>
          </w:p>
        </w:tc>
        <w:tc>
          <w:tcPr>
            <w:tcW w:w="3119" w:type="dxa"/>
            <w:shd w:val="clear" w:color="auto" w:fill="auto"/>
            <w:tcMar>
              <w:top w:w="0" w:type="dxa"/>
              <w:left w:w="108" w:type="dxa"/>
              <w:bottom w:w="0" w:type="dxa"/>
              <w:right w:w="108" w:type="dxa"/>
            </w:tcMar>
          </w:tcPr>
          <w:p w14:paraId="23BE3084" w14:textId="376A8941"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Труба ЭС 530х10,0 Ст20</w:t>
            </w:r>
          </w:p>
        </w:tc>
        <w:tc>
          <w:tcPr>
            <w:tcW w:w="1843" w:type="dxa"/>
            <w:shd w:val="clear" w:color="auto" w:fill="auto"/>
            <w:tcMar>
              <w:top w:w="0" w:type="dxa"/>
              <w:left w:w="108" w:type="dxa"/>
              <w:bottom w:w="0" w:type="dxa"/>
              <w:right w:w="108" w:type="dxa"/>
            </w:tcMar>
            <w:vAlign w:val="center"/>
          </w:tcPr>
          <w:p w14:paraId="52580C52" w14:textId="0D204E5F"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10704-91</w:t>
            </w:r>
          </w:p>
        </w:tc>
        <w:tc>
          <w:tcPr>
            <w:tcW w:w="708" w:type="dxa"/>
            <w:shd w:val="clear" w:color="auto" w:fill="auto"/>
            <w:tcMar>
              <w:top w:w="0" w:type="dxa"/>
              <w:left w:w="108" w:type="dxa"/>
              <w:bottom w:w="0" w:type="dxa"/>
              <w:right w:w="108" w:type="dxa"/>
            </w:tcMar>
          </w:tcPr>
          <w:p w14:paraId="16DD93DD" w14:textId="2B6B3821"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м</w:t>
            </w:r>
          </w:p>
        </w:tc>
        <w:tc>
          <w:tcPr>
            <w:tcW w:w="709" w:type="dxa"/>
          </w:tcPr>
          <w:p w14:paraId="4D7E323E" w14:textId="4B550482"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134,6</w:t>
            </w:r>
          </w:p>
        </w:tc>
        <w:tc>
          <w:tcPr>
            <w:tcW w:w="992" w:type="dxa"/>
          </w:tcPr>
          <w:p w14:paraId="7D5A4DC2"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0C66187F"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43C66DEB"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45C050EA" w14:textId="77777777" w:rsidTr="00546F8A">
        <w:tblPrEx>
          <w:tblLook w:val="04A0" w:firstRow="1" w:lastRow="0" w:firstColumn="1" w:lastColumn="0" w:noHBand="0" w:noVBand="1"/>
        </w:tblPrEx>
        <w:trPr>
          <w:trHeight w:val="315"/>
        </w:trPr>
        <w:tc>
          <w:tcPr>
            <w:tcW w:w="675" w:type="dxa"/>
            <w:shd w:val="clear" w:color="auto" w:fill="FFFFFF"/>
            <w:tcMar>
              <w:top w:w="0" w:type="dxa"/>
              <w:left w:w="108" w:type="dxa"/>
              <w:bottom w:w="0" w:type="dxa"/>
              <w:right w:w="108" w:type="dxa"/>
            </w:tcMar>
            <w:vAlign w:val="bottom"/>
          </w:tcPr>
          <w:p w14:paraId="263BCC74" w14:textId="179AC3C0"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82</w:t>
            </w:r>
          </w:p>
        </w:tc>
        <w:tc>
          <w:tcPr>
            <w:tcW w:w="3119" w:type="dxa"/>
            <w:shd w:val="clear" w:color="auto" w:fill="FFFFFF"/>
            <w:noWrap/>
            <w:tcMar>
              <w:top w:w="0" w:type="dxa"/>
              <w:left w:w="108" w:type="dxa"/>
              <w:bottom w:w="0" w:type="dxa"/>
              <w:right w:w="108" w:type="dxa"/>
            </w:tcMar>
          </w:tcPr>
          <w:p w14:paraId="5F1F5641" w14:textId="27544C08"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Труба ЭС 630х8,0 Ст20</w:t>
            </w:r>
          </w:p>
        </w:tc>
        <w:tc>
          <w:tcPr>
            <w:tcW w:w="1843" w:type="dxa"/>
            <w:shd w:val="clear" w:color="auto" w:fill="auto"/>
            <w:tcMar>
              <w:top w:w="0" w:type="dxa"/>
              <w:left w:w="108" w:type="dxa"/>
              <w:bottom w:w="0" w:type="dxa"/>
              <w:right w:w="108" w:type="dxa"/>
            </w:tcMar>
            <w:vAlign w:val="center"/>
          </w:tcPr>
          <w:p w14:paraId="503CECD4" w14:textId="67F599FB" w:rsidR="00546F8A" w:rsidRPr="00E01B64" w:rsidRDefault="00546F8A" w:rsidP="00546F8A">
            <w:pPr>
              <w:tabs>
                <w:tab w:val="clear" w:pos="1134"/>
              </w:tabs>
              <w:kinsoku/>
              <w:overflowPunct/>
              <w:autoSpaceDE/>
              <w:autoSpaceDN/>
              <w:ind w:firstLine="0"/>
              <w:jc w:val="center"/>
              <w:rPr>
                <w:sz w:val="22"/>
                <w:szCs w:val="22"/>
                <w:lang w:bidi="hi-IN"/>
              </w:rPr>
            </w:pPr>
            <w:r w:rsidRPr="00E9767E">
              <w:rPr>
                <w:color w:val="000000"/>
                <w:sz w:val="22"/>
                <w:szCs w:val="22"/>
              </w:rPr>
              <w:t>ГОСТ 10704-91</w:t>
            </w:r>
          </w:p>
        </w:tc>
        <w:tc>
          <w:tcPr>
            <w:tcW w:w="708" w:type="dxa"/>
            <w:shd w:val="clear" w:color="auto" w:fill="auto"/>
            <w:tcMar>
              <w:top w:w="0" w:type="dxa"/>
              <w:left w:w="108" w:type="dxa"/>
              <w:bottom w:w="0" w:type="dxa"/>
              <w:right w:w="108" w:type="dxa"/>
            </w:tcMar>
          </w:tcPr>
          <w:p w14:paraId="4C566C76" w14:textId="54213289"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м</w:t>
            </w:r>
          </w:p>
        </w:tc>
        <w:tc>
          <w:tcPr>
            <w:tcW w:w="709" w:type="dxa"/>
          </w:tcPr>
          <w:p w14:paraId="2A8BD6D7" w14:textId="189C9161"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250</w:t>
            </w:r>
          </w:p>
        </w:tc>
        <w:tc>
          <w:tcPr>
            <w:tcW w:w="992" w:type="dxa"/>
          </w:tcPr>
          <w:p w14:paraId="51BDC621"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7866B986"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17E84C35"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3677BD0C" w14:textId="77777777" w:rsidTr="00546F8A">
        <w:tblPrEx>
          <w:tblLook w:val="04A0" w:firstRow="1" w:lastRow="0" w:firstColumn="1" w:lastColumn="0" w:noHBand="0" w:noVBand="1"/>
        </w:tblPrEx>
        <w:trPr>
          <w:trHeight w:val="315"/>
        </w:trPr>
        <w:tc>
          <w:tcPr>
            <w:tcW w:w="675" w:type="dxa"/>
            <w:shd w:val="clear" w:color="auto" w:fill="FFFFFF"/>
            <w:tcMar>
              <w:top w:w="0" w:type="dxa"/>
              <w:left w:w="108" w:type="dxa"/>
              <w:bottom w:w="0" w:type="dxa"/>
              <w:right w:w="108" w:type="dxa"/>
            </w:tcMar>
            <w:vAlign w:val="bottom"/>
          </w:tcPr>
          <w:p w14:paraId="7DECFBAB" w14:textId="49820763"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83</w:t>
            </w:r>
          </w:p>
        </w:tc>
        <w:tc>
          <w:tcPr>
            <w:tcW w:w="3119" w:type="dxa"/>
            <w:shd w:val="clear" w:color="auto" w:fill="FFFFFF"/>
            <w:noWrap/>
            <w:tcMar>
              <w:top w:w="0" w:type="dxa"/>
              <w:left w:w="108" w:type="dxa"/>
              <w:bottom w:w="0" w:type="dxa"/>
              <w:right w:w="108" w:type="dxa"/>
            </w:tcMar>
          </w:tcPr>
          <w:p w14:paraId="077FC716" w14:textId="1C622FF1"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Труба ЭС 720х10,0 Ст20</w:t>
            </w:r>
          </w:p>
        </w:tc>
        <w:tc>
          <w:tcPr>
            <w:tcW w:w="1843" w:type="dxa"/>
            <w:shd w:val="clear" w:color="auto" w:fill="auto"/>
            <w:tcMar>
              <w:top w:w="0" w:type="dxa"/>
              <w:left w:w="108" w:type="dxa"/>
              <w:bottom w:w="0" w:type="dxa"/>
              <w:right w:w="108" w:type="dxa"/>
            </w:tcMar>
            <w:vAlign w:val="center"/>
          </w:tcPr>
          <w:p w14:paraId="4C054320" w14:textId="7DD5F542" w:rsidR="00546F8A" w:rsidRPr="00E01B64" w:rsidRDefault="00546F8A" w:rsidP="00546F8A">
            <w:pPr>
              <w:tabs>
                <w:tab w:val="clear" w:pos="1134"/>
              </w:tabs>
              <w:kinsoku/>
              <w:overflowPunct/>
              <w:autoSpaceDE/>
              <w:autoSpaceDN/>
              <w:ind w:firstLine="0"/>
              <w:jc w:val="center"/>
              <w:rPr>
                <w:sz w:val="22"/>
                <w:szCs w:val="22"/>
                <w:lang w:bidi="hi-IN"/>
              </w:rPr>
            </w:pPr>
            <w:r w:rsidRPr="00E9767E">
              <w:rPr>
                <w:color w:val="000000"/>
                <w:sz w:val="22"/>
                <w:szCs w:val="22"/>
              </w:rPr>
              <w:t>ГОСТ 10704-91</w:t>
            </w:r>
          </w:p>
        </w:tc>
        <w:tc>
          <w:tcPr>
            <w:tcW w:w="708" w:type="dxa"/>
            <w:shd w:val="clear" w:color="auto" w:fill="auto"/>
            <w:tcMar>
              <w:top w:w="0" w:type="dxa"/>
              <w:left w:w="108" w:type="dxa"/>
              <w:bottom w:w="0" w:type="dxa"/>
              <w:right w:w="108" w:type="dxa"/>
            </w:tcMar>
          </w:tcPr>
          <w:p w14:paraId="00ECFBF2" w14:textId="142ED479"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м</w:t>
            </w:r>
          </w:p>
        </w:tc>
        <w:tc>
          <w:tcPr>
            <w:tcW w:w="709" w:type="dxa"/>
          </w:tcPr>
          <w:p w14:paraId="1E8A13CF" w14:textId="6399E438"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45,2</w:t>
            </w:r>
          </w:p>
        </w:tc>
        <w:tc>
          <w:tcPr>
            <w:tcW w:w="992" w:type="dxa"/>
          </w:tcPr>
          <w:p w14:paraId="3226BC13"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1309FC02"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0115A56B"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79A026A1" w14:textId="77777777" w:rsidTr="00546F8A">
        <w:tblPrEx>
          <w:tblLook w:val="04A0" w:firstRow="1" w:lastRow="0" w:firstColumn="1" w:lastColumn="0" w:noHBand="0" w:noVBand="1"/>
        </w:tblPrEx>
        <w:trPr>
          <w:trHeight w:val="315"/>
        </w:trPr>
        <w:tc>
          <w:tcPr>
            <w:tcW w:w="675" w:type="dxa"/>
            <w:shd w:val="clear" w:color="auto" w:fill="FFFFFF"/>
            <w:tcMar>
              <w:top w:w="0" w:type="dxa"/>
              <w:left w:w="108" w:type="dxa"/>
              <w:bottom w:w="0" w:type="dxa"/>
              <w:right w:w="108" w:type="dxa"/>
            </w:tcMar>
            <w:vAlign w:val="bottom"/>
          </w:tcPr>
          <w:p w14:paraId="2A9C35EA" w14:textId="21D53660"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84</w:t>
            </w:r>
          </w:p>
        </w:tc>
        <w:tc>
          <w:tcPr>
            <w:tcW w:w="3119" w:type="dxa"/>
            <w:shd w:val="clear" w:color="auto" w:fill="FFFFFF"/>
            <w:noWrap/>
            <w:tcMar>
              <w:top w:w="0" w:type="dxa"/>
              <w:left w:w="108" w:type="dxa"/>
              <w:bottom w:w="0" w:type="dxa"/>
              <w:right w:w="108" w:type="dxa"/>
            </w:tcMar>
          </w:tcPr>
          <w:p w14:paraId="45CD1059" w14:textId="0B93C849"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Труба ЭС 820х10,0 ст20</w:t>
            </w:r>
          </w:p>
        </w:tc>
        <w:tc>
          <w:tcPr>
            <w:tcW w:w="1843" w:type="dxa"/>
            <w:shd w:val="clear" w:color="auto" w:fill="auto"/>
            <w:tcMar>
              <w:top w:w="0" w:type="dxa"/>
              <w:left w:w="108" w:type="dxa"/>
              <w:bottom w:w="0" w:type="dxa"/>
              <w:right w:w="108" w:type="dxa"/>
            </w:tcMar>
            <w:vAlign w:val="center"/>
          </w:tcPr>
          <w:p w14:paraId="66F904F7" w14:textId="3F774FF8" w:rsidR="00546F8A" w:rsidRPr="00E01B64" w:rsidRDefault="00546F8A" w:rsidP="00546F8A">
            <w:pPr>
              <w:tabs>
                <w:tab w:val="clear" w:pos="1134"/>
              </w:tabs>
              <w:kinsoku/>
              <w:overflowPunct/>
              <w:autoSpaceDE/>
              <w:autoSpaceDN/>
              <w:ind w:firstLine="0"/>
              <w:jc w:val="center"/>
              <w:rPr>
                <w:sz w:val="22"/>
                <w:szCs w:val="22"/>
                <w:lang w:bidi="hi-IN"/>
              </w:rPr>
            </w:pPr>
            <w:r w:rsidRPr="00E9767E">
              <w:rPr>
                <w:color w:val="000000"/>
                <w:sz w:val="22"/>
                <w:szCs w:val="22"/>
              </w:rPr>
              <w:t>ГОСТ 10704-91</w:t>
            </w:r>
          </w:p>
        </w:tc>
        <w:tc>
          <w:tcPr>
            <w:tcW w:w="708" w:type="dxa"/>
            <w:shd w:val="clear" w:color="auto" w:fill="auto"/>
            <w:tcMar>
              <w:top w:w="0" w:type="dxa"/>
              <w:left w:w="108" w:type="dxa"/>
              <w:bottom w:w="0" w:type="dxa"/>
              <w:right w:w="108" w:type="dxa"/>
            </w:tcMar>
          </w:tcPr>
          <w:p w14:paraId="7A406160" w14:textId="5F43A074"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м</w:t>
            </w:r>
          </w:p>
        </w:tc>
        <w:tc>
          <w:tcPr>
            <w:tcW w:w="709" w:type="dxa"/>
          </w:tcPr>
          <w:p w14:paraId="12E4A46D" w14:textId="406F674B"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45,2</w:t>
            </w:r>
          </w:p>
        </w:tc>
        <w:tc>
          <w:tcPr>
            <w:tcW w:w="992" w:type="dxa"/>
          </w:tcPr>
          <w:p w14:paraId="6884A982"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4467DE1B"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5FC091A4"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06D6A157" w14:textId="77777777" w:rsidTr="00546F8A">
        <w:tblPrEx>
          <w:tblLook w:val="04A0" w:firstRow="1" w:lastRow="0" w:firstColumn="1" w:lastColumn="0" w:noHBand="0" w:noVBand="1"/>
        </w:tblPrEx>
        <w:trPr>
          <w:trHeight w:val="315"/>
        </w:trPr>
        <w:tc>
          <w:tcPr>
            <w:tcW w:w="675" w:type="dxa"/>
            <w:shd w:val="clear" w:color="auto" w:fill="FFFFFF"/>
            <w:tcMar>
              <w:top w:w="0" w:type="dxa"/>
              <w:left w:w="108" w:type="dxa"/>
              <w:bottom w:w="0" w:type="dxa"/>
              <w:right w:w="108" w:type="dxa"/>
            </w:tcMar>
            <w:vAlign w:val="bottom"/>
          </w:tcPr>
          <w:p w14:paraId="0FF6D777" w14:textId="0CDA8A55"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85</w:t>
            </w:r>
          </w:p>
        </w:tc>
        <w:tc>
          <w:tcPr>
            <w:tcW w:w="3119" w:type="dxa"/>
            <w:shd w:val="clear" w:color="auto" w:fill="FFFFFF"/>
            <w:noWrap/>
            <w:tcMar>
              <w:top w:w="0" w:type="dxa"/>
              <w:left w:w="108" w:type="dxa"/>
              <w:bottom w:w="0" w:type="dxa"/>
              <w:right w:w="108" w:type="dxa"/>
            </w:tcMar>
          </w:tcPr>
          <w:p w14:paraId="0BB4B624" w14:textId="36F98970"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Труба БШ 57х3,5 Ст 20</w:t>
            </w:r>
          </w:p>
        </w:tc>
        <w:tc>
          <w:tcPr>
            <w:tcW w:w="1843" w:type="dxa"/>
            <w:shd w:val="clear" w:color="auto" w:fill="auto"/>
            <w:tcMar>
              <w:top w:w="0" w:type="dxa"/>
              <w:left w:w="108" w:type="dxa"/>
              <w:bottom w:w="0" w:type="dxa"/>
              <w:right w:w="108" w:type="dxa"/>
            </w:tcMar>
            <w:vAlign w:val="center"/>
          </w:tcPr>
          <w:p w14:paraId="2EBC489D" w14:textId="1E1A6E1F" w:rsidR="00546F8A" w:rsidRPr="00E01B64" w:rsidRDefault="00546F8A" w:rsidP="00546F8A">
            <w:pPr>
              <w:tabs>
                <w:tab w:val="clear" w:pos="1134"/>
              </w:tabs>
              <w:kinsoku/>
              <w:overflowPunct/>
              <w:autoSpaceDE/>
              <w:autoSpaceDN/>
              <w:ind w:firstLine="0"/>
              <w:jc w:val="center"/>
              <w:rPr>
                <w:sz w:val="22"/>
                <w:szCs w:val="22"/>
                <w:lang w:bidi="hi-IN"/>
              </w:rPr>
            </w:pPr>
            <w:r w:rsidRPr="00E9767E">
              <w:rPr>
                <w:color w:val="000000"/>
                <w:sz w:val="22"/>
                <w:szCs w:val="22"/>
              </w:rPr>
              <w:t>ГОСТ 8732—78</w:t>
            </w:r>
          </w:p>
        </w:tc>
        <w:tc>
          <w:tcPr>
            <w:tcW w:w="708" w:type="dxa"/>
            <w:shd w:val="clear" w:color="auto" w:fill="auto"/>
            <w:tcMar>
              <w:top w:w="0" w:type="dxa"/>
              <w:left w:w="108" w:type="dxa"/>
              <w:bottom w:w="0" w:type="dxa"/>
              <w:right w:w="108" w:type="dxa"/>
            </w:tcMar>
          </w:tcPr>
          <w:p w14:paraId="083A7818" w14:textId="76FF6C55"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тн</w:t>
            </w:r>
          </w:p>
        </w:tc>
        <w:tc>
          <w:tcPr>
            <w:tcW w:w="709" w:type="dxa"/>
          </w:tcPr>
          <w:p w14:paraId="461DE804" w14:textId="3FEBE740"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18</w:t>
            </w:r>
          </w:p>
        </w:tc>
        <w:tc>
          <w:tcPr>
            <w:tcW w:w="992" w:type="dxa"/>
          </w:tcPr>
          <w:p w14:paraId="045ABD3F"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281ABA8F"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2473BAEB"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6A7B6E5C" w14:textId="77777777" w:rsidTr="00546F8A">
        <w:tblPrEx>
          <w:tblLook w:val="04A0" w:firstRow="1" w:lastRow="0" w:firstColumn="1" w:lastColumn="0" w:noHBand="0" w:noVBand="1"/>
        </w:tblPrEx>
        <w:trPr>
          <w:trHeight w:val="315"/>
        </w:trPr>
        <w:tc>
          <w:tcPr>
            <w:tcW w:w="675" w:type="dxa"/>
            <w:shd w:val="clear" w:color="auto" w:fill="FFFFFF"/>
            <w:tcMar>
              <w:top w:w="0" w:type="dxa"/>
              <w:left w:w="108" w:type="dxa"/>
              <w:bottom w:w="0" w:type="dxa"/>
              <w:right w:w="108" w:type="dxa"/>
            </w:tcMar>
            <w:vAlign w:val="bottom"/>
          </w:tcPr>
          <w:p w14:paraId="72F84385" w14:textId="58134B27"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86</w:t>
            </w:r>
          </w:p>
        </w:tc>
        <w:tc>
          <w:tcPr>
            <w:tcW w:w="3119" w:type="dxa"/>
            <w:shd w:val="clear" w:color="auto" w:fill="FFFFFF"/>
            <w:noWrap/>
            <w:tcMar>
              <w:top w:w="0" w:type="dxa"/>
              <w:left w:w="108" w:type="dxa"/>
              <w:bottom w:w="0" w:type="dxa"/>
              <w:right w:w="108" w:type="dxa"/>
            </w:tcMar>
          </w:tcPr>
          <w:p w14:paraId="39433902" w14:textId="77370D40"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Труба БШ 51х2,5 Ст 20</w:t>
            </w:r>
          </w:p>
        </w:tc>
        <w:tc>
          <w:tcPr>
            <w:tcW w:w="1843" w:type="dxa"/>
            <w:shd w:val="clear" w:color="auto" w:fill="auto"/>
            <w:tcMar>
              <w:top w:w="0" w:type="dxa"/>
              <w:left w:w="108" w:type="dxa"/>
              <w:bottom w:w="0" w:type="dxa"/>
              <w:right w:w="108" w:type="dxa"/>
            </w:tcMar>
            <w:vAlign w:val="center"/>
          </w:tcPr>
          <w:p w14:paraId="62EEC695" w14:textId="16045AA5" w:rsidR="00546F8A" w:rsidRPr="00E01B64" w:rsidRDefault="00546F8A" w:rsidP="00546F8A">
            <w:pPr>
              <w:tabs>
                <w:tab w:val="clear" w:pos="1134"/>
              </w:tabs>
              <w:kinsoku/>
              <w:overflowPunct/>
              <w:autoSpaceDE/>
              <w:autoSpaceDN/>
              <w:ind w:firstLine="0"/>
              <w:jc w:val="center"/>
              <w:rPr>
                <w:sz w:val="22"/>
                <w:szCs w:val="22"/>
                <w:lang w:bidi="hi-IN"/>
              </w:rPr>
            </w:pPr>
            <w:r w:rsidRPr="00E9767E">
              <w:rPr>
                <w:color w:val="000000"/>
                <w:sz w:val="22"/>
                <w:szCs w:val="22"/>
              </w:rPr>
              <w:t>ГОСТ 8732—78</w:t>
            </w:r>
          </w:p>
        </w:tc>
        <w:tc>
          <w:tcPr>
            <w:tcW w:w="708" w:type="dxa"/>
            <w:shd w:val="clear" w:color="auto" w:fill="auto"/>
            <w:tcMar>
              <w:top w:w="0" w:type="dxa"/>
              <w:left w:w="108" w:type="dxa"/>
              <w:bottom w:w="0" w:type="dxa"/>
              <w:right w:w="108" w:type="dxa"/>
            </w:tcMar>
          </w:tcPr>
          <w:p w14:paraId="7D453F8E" w14:textId="4016324D"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тн</w:t>
            </w:r>
          </w:p>
        </w:tc>
        <w:tc>
          <w:tcPr>
            <w:tcW w:w="709" w:type="dxa"/>
          </w:tcPr>
          <w:p w14:paraId="64A42D55" w14:textId="2E947CF4"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17,8</w:t>
            </w:r>
          </w:p>
        </w:tc>
        <w:tc>
          <w:tcPr>
            <w:tcW w:w="992" w:type="dxa"/>
          </w:tcPr>
          <w:p w14:paraId="096C14BC"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126437A2"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29B6F255"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46A86CC8" w14:textId="77777777" w:rsidTr="00546F8A">
        <w:tblPrEx>
          <w:tblLook w:val="04A0" w:firstRow="1" w:lastRow="0" w:firstColumn="1" w:lastColumn="0" w:noHBand="0" w:noVBand="1"/>
        </w:tblPrEx>
        <w:trPr>
          <w:trHeight w:val="360"/>
        </w:trPr>
        <w:tc>
          <w:tcPr>
            <w:tcW w:w="675" w:type="dxa"/>
            <w:shd w:val="clear" w:color="auto" w:fill="FFFFFF"/>
            <w:tcMar>
              <w:top w:w="0" w:type="dxa"/>
              <w:left w:w="108" w:type="dxa"/>
              <w:bottom w:w="0" w:type="dxa"/>
              <w:right w:w="108" w:type="dxa"/>
            </w:tcMar>
            <w:vAlign w:val="bottom"/>
          </w:tcPr>
          <w:p w14:paraId="1C45A434" w14:textId="118A7356"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87</w:t>
            </w:r>
          </w:p>
        </w:tc>
        <w:tc>
          <w:tcPr>
            <w:tcW w:w="3119" w:type="dxa"/>
            <w:shd w:val="clear" w:color="auto" w:fill="FFFFFF"/>
            <w:noWrap/>
            <w:tcMar>
              <w:top w:w="0" w:type="dxa"/>
              <w:left w:w="108" w:type="dxa"/>
              <w:bottom w:w="0" w:type="dxa"/>
              <w:right w:w="108" w:type="dxa"/>
            </w:tcMar>
          </w:tcPr>
          <w:p w14:paraId="36B91E22" w14:textId="077763CA"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Труба БШ 60х3,0 Ст 20</w:t>
            </w:r>
          </w:p>
        </w:tc>
        <w:tc>
          <w:tcPr>
            <w:tcW w:w="1843" w:type="dxa"/>
            <w:shd w:val="clear" w:color="auto" w:fill="auto"/>
            <w:tcMar>
              <w:top w:w="0" w:type="dxa"/>
              <w:left w:w="108" w:type="dxa"/>
              <w:bottom w:w="0" w:type="dxa"/>
              <w:right w:w="108" w:type="dxa"/>
            </w:tcMar>
            <w:vAlign w:val="center"/>
          </w:tcPr>
          <w:p w14:paraId="76C5BD83" w14:textId="0A3C030B" w:rsidR="00546F8A" w:rsidRPr="00E01B64" w:rsidRDefault="00546F8A" w:rsidP="00546F8A">
            <w:pPr>
              <w:tabs>
                <w:tab w:val="clear" w:pos="1134"/>
              </w:tabs>
              <w:kinsoku/>
              <w:overflowPunct/>
              <w:autoSpaceDE/>
              <w:autoSpaceDN/>
              <w:ind w:firstLine="0"/>
              <w:jc w:val="center"/>
              <w:rPr>
                <w:sz w:val="22"/>
                <w:szCs w:val="22"/>
                <w:lang w:bidi="hi-IN"/>
              </w:rPr>
            </w:pPr>
            <w:r w:rsidRPr="00E9767E">
              <w:rPr>
                <w:color w:val="000000"/>
                <w:sz w:val="22"/>
                <w:szCs w:val="22"/>
              </w:rPr>
              <w:t>ГОСТ 8732—78</w:t>
            </w:r>
          </w:p>
        </w:tc>
        <w:tc>
          <w:tcPr>
            <w:tcW w:w="708" w:type="dxa"/>
            <w:shd w:val="clear" w:color="auto" w:fill="auto"/>
            <w:tcMar>
              <w:top w:w="0" w:type="dxa"/>
              <w:left w:w="108" w:type="dxa"/>
              <w:bottom w:w="0" w:type="dxa"/>
              <w:right w:w="108" w:type="dxa"/>
            </w:tcMar>
          </w:tcPr>
          <w:p w14:paraId="1B044F84" w14:textId="3B4D7B7D"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тн</w:t>
            </w:r>
          </w:p>
        </w:tc>
        <w:tc>
          <w:tcPr>
            <w:tcW w:w="709" w:type="dxa"/>
          </w:tcPr>
          <w:p w14:paraId="0F6B376C" w14:textId="2687309F"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2</w:t>
            </w:r>
          </w:p>
        </w:tc>
        <w:tc>
          <w:tcPr>
            <w:tcW w:w="992" w:type="dxa"/>
          </w:tcPr>
          <w:p w14:paraId="1F39F41E"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0D56DA20"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57FAAC14"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58706905" w14:textId="77777777" w:rsidTr="00546F8A">
        <w:tblPrEx>
          <w:tblLook w:val="04A0" w:firstRow="1" w:lastRow="0" w:firstColumn="1" w:lastColumn="0" w:noHBand="0" w:noVBand="1"/>
        </w:tblPrEx>
        <w:trPr>
          <w:trHeight w:val="70"/>
        </w:trPr>
        <w:tc>
          <w:tcPr>
            <w:tcW w:w="675" w:type="dxa"/>
            <w:shd w:val="clear" w:color="auto" w:fill="FFFFFF"/>
            <w:tcMar>
              <w:top w:w="0" w:type="dxa"/>
              <w:left w:w="108" w:type="dxa"/>
              <w:bottom w:w="0" w:type="dxa"/>
              <w:right w:w="108" w:type="dxa"/>
            </w:tcMar>
            <w:vAlign w:val="bottom"/>
          </w:tcPr>
          <w:p w14:paraId="4662159D" w14:textId="2B60FECF"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88</w:t>
            </w:r>
          </w:p>
        </w:tc>
        <w:tc>
          <w:tcPr>
            <w:tcW w:w="3119" w:type="dxa"/>
            <w:shd w:val="clear" w:color="auto" w:fill="auto"/>
            <w:tcMar>
              <w:top w:w="0" w:type="dxa"/>
              <w:left w:w="108" w:type="dxa"/>
              <w:bottom w:w="0" w:type="dxa"/>
              <w:right w:w="108" w:type="dxa"/>
            </w:tcMar>
          </w:tcPr>
          <w:p w14:paraId="3BE40386" w14:textId="431C03C5"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Труба БШ 76х4,0 Ст 20</w:t>
            </w:r>
          </w:p>
        </w:tc>
        <w:tc>
          <w:tcPr>
            <w:tcW w:w="1843" w:type="dxa"/>
            <w:shd w:val="clear" w:color="auto" w:fill="auto"/>
            <w:tcMar>
              <w:top w:w="0" w:type="dxa"/>
              <w:left w:w="108" w:type="dxa"/>
              <w:bottom w:w="0" w:type="dxa"/>
              <w:right w:w="108" w:type="dxa"/>
            </w:tcMar>
            <w:vAlign w:val="center"/>
          </w:tcPr>
          <w:p w14:paraId="3567FD34" w14:textId="24C97BBA"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8732—78</w:t>
            </w:r>
          </w:p>
        </w:tc>
        <w:tc>
          <w:tcPr>
            <w:tcW w:w="708" w:type="dxa"/>
            <w:shd w:val="clear" w:color="auto" w:fill="auto"/>
            <w:tcMar>
              <w:top w:w="0" w:type="dxa"/>
              <w:left w:w="108" w:type="dxa"/>
              <w:bottom w:w="0" w:type="dxa"/>
              <w:right w:w="108" w:type="dxa"/>
            </w:tcMar>
          </w:tcPr>
          <w:p w14:paraId="71697F57" w14:textId="609C5C45"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тн</w:t>
            </w:r>
          </w:p>
        </w:tc>
        <w:tc>
          <w:tcPr>
            <w:tcW w:w="709" w:type="dxa"/>
          </w:tcPr>
          <w:p w14:paraId="7747296F" w14:textId="698CAAC4"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3,1</w:t>
            </w:r>
          </w:p>
        </w:tc>
        <w:tc>
          <w:tcPr>
            <w:tcW w:w="992" w:type="dxa"/>
          </w:tcPr>
          <w:p w14:paraId="000D78D8"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1FE1B124"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30556E2C"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22CBB656" w14:textId="77777777" w:rsidTr="00546F8A">
        <w:tblPrEx>
          <w:tblLook w:val="04A0" w:firstRow="1" w:lastRow="0" w:firstColumn="1" w:lastColumn="0" w:noHBand="0" w:noVBand="1"/>
        </w:tblPrEx>
        <w:trPr>
          <w:trHeight w:val="70"/>
        </w:trPr>
        <w:tc>
          <w:tcPr>
            <w:tcW w:w="675" w:type="dxa"/>
            <w:shd w:val="clear" w:color="auto" w:fill="FFFFFF"/>
            <w:tcMar>
              <w:top w:w="0" w:type="dxa"/>
              <w:left w:w="108" w:type="dxa"/>
              <w:bottom w:w="0" w:type="dxa"/>
              <w:right w:w="108" w:type="dxa"/>
            </w:tcMar>
            <w:vAlign w:val="bottom"/>
          </w:tcPr>
          <w:p w14:paraId="6B79D941" w14:textId="54800A07"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89</w:t>
            </w:r>
          </w:p>
        </w:tc>
        <w:tc>
          <w:tcPr>
            <w:tcW w:w="3119" w:type="dxa"/>
            <w:shd w:val="clear" w:color="auto" w:fill="auto"/>
            <w:tcMar>
              <w:top w:w="0" w:type="dxa"/>
              <w:left w:w="108" w:type="dxa"/>
              <w:bottom w:w="0" w:type="dxa"/>
              <w:right w:w="108" w:type="dxa"/>
            </w:tcMar>
          </w:tcPr>
          <w:p w14:paraId="3C9076CB" w14:textId="4F0D8CCD"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Труба БШ 76х8,0  Ст 20</w:t>
            </w:r>
          </w:p>
        </w:tc>
        <w:tc>
          <w:tcPr>
            <w:tcW w:w="1843" w:type="dxa"/>
            <w:shd w:val="clear" w:color="auto" w:fill="auto"/>
            <w:tcMar>
              <w:top w:w="0" w:type="dxa"/>
              <w:left w:w="108" w:type="dxa"/>
              <w:bottom w:w="0" w:type="dxa"/>
              <w:right w:w="108" w:type="dxa"/>
            </w:tcMar>
            <w:vAlign w:val="center"/>
          </w:tcPr>
          <w:p w14:paraId="0D2A1E0B" w14:textId="55DF81A4"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8732—78</w:t>
            </w:r>
          </w:p>
        </w:tc>
        <w:tc>
          <w:tcPr>
            <w:tcW w:w="708" w:type="dxa"/>
            <w:shd w:val="clear" w:color="auto" w:fill="auto"/>
            <w:tcMar>
              <w:top w:w="0" w:type="dxa"/>
              <w:left w:w="108" w:type="dxa"/>
              <w:bottom w:w="0" w:type="dxa"/>
              <w:right w:w="108" w:type="dxa"/>
            </w:tcMar>
          </w:tcPr>
          <w:p w14:paraId="23CF4CBC" w14:textId="7A7D635D"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tcPr>
          <w:p w14:paraId="62BF9FBD" w14:textId="3759F17A"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135</w:t>
            </w:r>
          </w:p>
        </w:tc>
        <w:tc>
          <w:tcPr>
            <w:tcW w:w="992" w:type="dxa"/>
          </w:tcPr>
          <w:p w14:paraId="6C5FEE86"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374E74DB"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57E5B7DE"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7D8461EC" w14:textId="77777777" w:rsidTr="00546F8A">
        <w:tblPrEx>
          <w:tblLook w:val="04A0" w:firstRow="1" w:lastRow="0" w:firstColumn="1" w:lastColumn="0" w:noHBand="0" w:noVBand="1"/>
        </w:tblPrEx>
        <w:trPr>
          <w:trHeight w:val="70"/>
        </w:trPr>
        <w:tc>
          <w:tcPr>
            <w:tcW w:w="675" w:type="dxa"/>
            <w:shd w:val="clear" w:color="auto" w:fill="FFFFFF"/>
            <w:tcMar>
              <w:top w:w="0" w:type="dxa"/>
              <w:left w:w="108" w:type="dxa"/>
              <w:bottom w:w="0" w:type="dxa"/>
              <w:right w:w="108" w:type="dxa"/>
            </w:tcMar>
            <w:vAlign w:val="bottom"/>
          </w:tcPr>
          <w:p w14:paraId="7C1ED04A" w14:textId="1091B78E"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90</w:t>
            </w:r>
          </w:p>
        </w:tc>
        <w:tc>
          <w:tcPr>
            <w:tcW w:w="3119" w:type="dxa"/>
            <w:shd w:val="clear" w:color="auto" w:fill="auto"/>
            <w:tcMar>
              <w:top w:w="0" w:type="dxa"/>
              <w:left w:w="108" w:type="dxa"/>
              <w:bottom w:w="0" w:type="dxa"/>
              <w:right w:w="108" w:type="dxa"/>
            </w:tcMar>
          </w:tcPr>
          <w:p w14:paraId="452998EC" w14:textId="413B7B15"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Труба БШ 83х7 ,0 Ст 20</w:t>
            </w:r>
          </w:p>
        </w:tc>
        <w:tc>
          <w:tcPr>
            <w:tcW w:w="1843" w:type="dxa"/>
            <w:shd w:val="clear" w:color="auto" w:fill="auto"/>
            <w:tcMar>
              <w:top w:w="0" w:type="dxa"/>
              <w:left w:w="108" w:type="dxa"/>
              <w:bottom w:w="0" w:type="dxa"/>
              <w:right w:w="108" w:type="dxa"/>
            </w:tcMar>
            <w:vAlign w:val="center"/>
          </w:tcPr>
          <w:p w14:paraId="67DC8141" w14:textId="21EDACD2"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8732—78</w:t>
            </w:r>
          </w:p>
        </w:tc>
        <w:tc>
          <w:tcPr>
            <w:tcW w:w="708" w:type="dxa"/>
            <w:shd w:val="clear" w:color="auto" w:fill="auto"/>
            <w:tcMar>
              <w:top w:w="0" w:type="dxa"/>
              <w:left w:w="108" w:type="dxa"/>
              <w:bottom w:w="0" w:type="dxa"/>
              <w:right w:w="108" w:type="dxa"/>
            </w:tcMar>
          </w:tcPr>
          <w:p w14:paraId="11578D8E" w14:textId="360BC61D"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tcPr>
          <w:p w14:paraId="66DE4C7C" w14:textId="7CBC077F"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131,1</w:t>
            </w:r>
          </w:p>
        </w:tc>
        <w:tc>
          <w:tcPr>
            <w:tcW w:w="992" w:type="dxa"/>
          </w:tcPr>
          <w:p w14:paraId="79293152"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3C5615CB"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4D8EE217"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0F3710EB" w14:textId="77777777" w:rsidTr="00546F8A">
        <w:tblPrEx>
          <w:tblLook w:val="04A0" w:firstRow="1" w:lastRow="0" w:firstColumn="1" w:lastColumn="0" w:noHBand="0" w:noVBand="1"/>
        </w:tblPrEx>
        <w:trPr>
          <w:trHeight w:val="70"/>
        </w:trPr>
        <w:tc>
          <w:tcPr>
            <w:tcW w:w="675" w:type="dxa"/>
            <w:shd w:val="clear" w:color="auto" w:fill="FFFFFF"/>
            <w:tcMar>
              <w:top w:w="0" w:type="dxa"/>
              <w:left w:w="108" w:type="dxa"/>
              <w:bottom w:w="0" w:type="dxa"/>
              <w:right w:w="108" w:type="dxa"/>
            </w:tcMar>
            <w:vAlign w:val="bottom"/>
          </w:tcPr>
          <w:p w14:paraId="5AAD8535" w14:textId="54787F7B"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91</w:t>
            </w:r>
          </w:p>
        </w:tc>
        <w:tc>
          <w:tcPr>
            <w:tcW w:w="3119" w:type="dxa"/>
            <w:shd w:val="clear" w:color="auto" w:fill="auto"/>
            <w:tcMar>
              <w:top w:w="0" w:type="dxa"/>
              <w:left w:w="108" w:type="dxa"/>
              <w:bottom w:w="0" w:type="dxa"/>
              <w:right w:w="108" w:type="dxa"/>
            </w:tcMar>
          </w:tcPr>
          <w:p w14:paraId="4DDC2070" w14:textId="2DBF84B3"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Труба БШ 89х4,0 Ст 20</w:t>
            </w:r>
          </w:p>
        </w:tc>
        <w:tc>
          <w:tcPr>
            <w:tcW w:w="1843" w:type="dxa"/>
            <w:shd w:val="clear" w:color="auto" w:fill="auto"/>
            <w:tcMar>
              <w:top w:w="0" w:type="dxa"/>
              <w:left w:w="108" w:type="dxa"/>
              <w:bottom w:w="0" w:type="dxa"/>
              <w:right w:w="108" w:type="dxa"/>
            </w:tcMar>
            <w:vAlign w:val="center"/>
          </w:tcPr>
          <w:p w14:paraId="10D54EE5" w14:textId="275299E6"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8732—78</w:t>
            </w:r>
          </w:p>
        </w:tc>
        <w:tc>
          <w:tcPr>
            <w:tcW w:w="708" w:type="dxa"/>
            <w:shd w:val="clear" w:color="auto" w:fill="auto"/>
            <w:tcMar>
              <w:top w:w="0" w:type="dxa"/>
              <w:left w:w="108" w:type="dxa"/>
              <w:bottom w:w="0" w:type="dxa"/>
              <w:right w:w="108" w:type="dxa"/>
            </w:tcMar>
          </w:tcPr>
          <w:p w14:paraId="62405160" w14:textId="26E6E259"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м</w:t>
            </w:r>
          </w:p>
        </w:tc>
        <w:tc>
          <w:tcPr>
            <w:tcW w:w="709" w:type="dxa"/>
          </w:tcPr>
          <w:p w14:paraId="587EB3D4" w14:textId="0286495A"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722,7</w:t>
            </w:r>
          </w:p>
        </w:tc>
        <w:tc>
          <w:tcPr>
            <w:tcW w:w="992" w:type="dxa"/>
          </w:tcPr>
          <w:p w14:paraId="0FC5B1B2"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2E3EBFCC"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3850CF8C"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09A99C7F" w14:textId="77777777" w:rsidTr="00546F8A">
        <w:tblPrEx>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bottom"/>
          </w:tcPr>
          <w:p w14:paraId="4E90BFCB" w14:textId="74B8AD13"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92</w:t>
            </w:r>
          </w:p>
        </w:tc>
        <w:tc>
          <w:tcPr>
            <w:tcW w:w="3119" w:type="dxa"/>
            <w:shd w:val="clear" w:color="auto" w:fill="auto"/>
            <w:tcMar>
              <w:top w:w="0" w:type="dxa"/>
              <w:left w:w="108" w:type="dxa"/>
              <w:bottom w:w="0" w:type="dxa"/>
              <w:right w:w="108" w:type="dxa"/>
            </w:tcMar>
          </w:tcPr>
          <w:p w14:paraId="221A9FF8" w14:textId="6BD4B8A0"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Труба БШ 89х6,0 Ст 20</w:t>
            </w:r>
          </w:p>
        </w:tc>
        <w:tc>
          <w:tcPr>
            <w:tcW w:w="1843" w:type="dxa"/>
            <w:shd w:val="clear" w:color="auto" w:fill="auto"/>
            <w:tcMar>
              <w:top w:w="0" w:type="dxa"/>
              <w:left w:w="108" w:type="dxa"/>
              <w:bottom w:w="0" w:type="dxa"/>
              <w:right w:w="108" w:type="dxa"/>
            </w:tcMar>
            <w:vAlign w:val="center"/>
          </w:tcPr>
          <w:p w14:paraId="7277C309" w14:textId="5ABBB34E"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8732—78</w:t>
            </w:r>
          </w:p>
        </w:tc>
        <w:tc>
          <w:tcPr>
            <w:tcW w:w="708" w:type="dxa"/>
            <w:shd w:val="clear" w:color="auto" w:fill="auto"/>
            <w:tcMar>
              <w:top w:w="0" w:type="dxa"/>
              <w:left w:w="108" w:type="dxa"/>
              <w:bottom w:w="0" w:type="dxa"/>
              <w:right w:w="108" w:type="dxa"/>
            </w:tcMar>
          </w:tcPr>
          <w:p w14:paraId="77821738" w14:textId="6DDAA7CD"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tcPr>
          <w:p w14:paraId="54C1AF5C" w14:textId="786455F6"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130</w:t>
            </w:r>
          </w:p>
        </w:tc>
        <w:tc>
          <w:tcPr>
            <w:tcW w:w="992" w:type="dxa"/>
          </w:tcPr>
          <w:p w14:paraId="25714B8B"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066BD549"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71E2176D"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0DD9085B" w14:textId="77777777" w:rsidTr="00546F8A">
        <w:tblPrEx>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bottom"/>
          </w:tcPr>
          <w:p w14:paraId="4AE57D31" w14:textId="3C42AD30"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93</w:t>
            </w:r>
          </w:p>
        </w:tc>
        <w:tc>
          <w:tcPr>
            <w:tcW w:w="3119" w:type="dxa"/>
            <w:shd w:val="clear" w:color="auto" w:fill="auto"/>
            <w:tcMar>
              <w:top w:w="0" w:type="dxa"/>
              <w:left w:w="108" w:type="dxa"/>
              <w:bottom w:w="0" w:type="dxa"/>
              <w:right w:w="108" w:type="dxa"/>
            </w:tcMar>
          </w:tcPr>
          <w:p w14:paraId="61009E76" w14:textId="64FAD6CA"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Труба БШ 108х4,0 Ст 20</w:t>
            </w:r>
          </w:p>
        </w:tc>
        <w:tc>
          <w:tcPr>
            <w:tcW w:w="1843" w:type="dxa"/>
            <w:shd w:val="clear" w:color="auto" w:fill="auto"/>
            <w:tcMar>
              <w:top w:w="0" w:type="dxa"/>
              <w:left w:w="108" w:type="dxa"/>
              <w:bottom w:w="0" w:type="dxa"/>
              <w:right w:w="108" w:type="dxa"/>
            </w:tcMar>
            <w:vAlign w:val="center"/>
          </w:tcPr>
          <w:p w14:paraId="6FCBF0A7" w14:textId="060EE0BF"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8732—78</w:t>
            </w:r>
          </w:p>
        </w:tc>
        <w:tc>
          <w:tcPr>
            <w:tcW w:w="708" w:type="dxa"/>
            <w:shd w:val="clear" w:color="auto" w:fill="auto"/>
            <w:tcMar>
              <w:top w:w="0" w:type="dxa"/>
              <w:left w:w="108" w:type="dxa"/>
              <w:bottom w:w="0" w:type="dxa"/>
              <w:right w:w="108" w:type="dxa"/>
            </w:tcMar>
          </w:tcPr>
          <w:p w14:paraId="7DDC240F" w14:textId="03D0BF4E"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тн</w:t>
            </w:r>
          </w:p>
        </w:tc>
        <w:tc>
          <w:tcPr>
            <w:tcW w:w="709" w:type="dxa"/>
          </w:tcPr>
          <w:p w14:paraId="01605B26" w14:textId="7A47C47C"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7</w:t>
            </w:r>
          </w:p>
        </w:tc>
        <w:tc>
          <w:tcPr>
            <w:tcW w:w="992" w:type="dxa"/>
          </w:tcPr>
          <w:p w14:paraId="6895727B"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4855C2EF"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1D241F7F"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70C1DB5B" w14:textId="77777777" w:rsidTr="00546F8A">
        <w:tblPrEx>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bottom"/>
          </w:tcPr>
          <w:p w14:paraId="5A224DE5" w14:textId="2E49CF3F"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lastRenderedPageBreak/>
              <w:t xml:space="preserve"> </w:t>
            </w:r>
            <w:r w:rsidRPr="00E9767E">
              <w:rPr>
                <w:color w:val="000000"/>
                <w:sz w:val="22"/>
                <w:szCs w:val="22"/>
              </w:rPr>
              <w:t>94</w:t>
            </w:r>
          </w:p>
        </w:tc>
        <w:tc>
          <w:tcPr>
            <w:tcW w:w="3119" w:type="dxa"/>
            <w:shd w:val="clear" w:color="auto" w:fill="auto"/>
            <w:tcMar>
              <w:top w:w="0" w:type="dxa"/>
              <w:left w:w="108" w:type="dxa"/>
              <w:bottom w:w="0" w:type="dxa"/>
              <w:right w:w="108" w:type="dxa"/>
            </w:tcMar>
          </w:tcPr>
          <w:p w14:paraId="711324ED" w14:textId="60A063A6"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Труба БШ 108х8,0 Ст20</w:t>
            </w:r>
          </w:p>
        </w:tc>
        <w:tc>
          <w:tcPr>
            <w:tcW w:w="1843" w:type="dxa"/>
            <w:shd w:val="clear" w:color="auto" w:fill="auto"/>
            <w:tcMar>
              <w:top w:w="0" w:type="dxa"/>
              <w:left w:w="108" w:type="dxa"/>
              <w:bottom w:w="0" w:type="dxa"/>
              <w:right w:w="108" w:type="dxa"/>
            </w:tcMar>
            <w:vAlign w:val="center"/>
          </w:tcPr>
          <w:p w14:paraId="067C9708" w14:textId="041BC740"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8732—78</w:t>
            </w:r>
          </w:p>
        </w:tc>
        <w:tc>
          <w:tcPr>
            <w:tcW w:w="708" w:type="dxa"/>
            <w:shd w:val="clear" w:color="auto" w:fill="auto"/>
            <w:tcMar>
              <w:top w:w="0" w:type="dxa"/>
              <w:left w:w="108" w:type="dxa"/>
              <w:bottom w:w="0" w:type="dxa"/>
              <w:right w:w="108" w:type="dxa"/>
            </w:tcMar>
          </w:tcPr>
          <w:p w14:paraId="74BAB5FD" w14:textId="38B7A3F6"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tcPr>
          <w:p w14:paraId="39E4B1EF" w14:textId="7819F9AB"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197,2</w:t>
            </w:r>
          </w:p>
        </w:tc>
        <w:tc>
          <w:tcPr>
            <w:tcW w:w="992" w:type="dxa"/>
          </w:tcPr>
          <w:p w14:paraId="158ADD97"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0B63B370"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0AE79167"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69D1B56A" w14:textId="77777777" w:rsidTr="00546F8A">
        <w:tblPrEx>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bottom"/>
          </w:tcPr>
          <w:p w14:paraId="58092213" w14:textId="178C0524"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95</w:t>
            </w:r>
          </w:p>
        </w:tc>
        <w:tc>
          <w:tcPr>
            <w:tcW w:w="3119" w:type="dxa"/>
            <w:shd w:val="clear" w:color="auto" w:fill="auto"/>
            <w:tcMar>
              <w:top w:w="0" w:type="dxa"/>
              <w:left w:w="108" w:type="dxa"/>
              <w:bottom w:w="0" w:type="dxa"/>
              <w:right w:w="108" w:type="dxa"/>
            </w:tcMar>
          </w:tcPr>
          <w:p w14:paraId="716D2205" w14:textId="71ADFED5"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Труба БШ 102х8,0 Ст 20</w:t>
            </w:r>
          </w:p>
        </w:tc>
        <w:tc>
          <w:tcPr>
            <w:tcW w:w="1843" w:type="dxa"/>
            <w:shd w:val="clear" w:color="auto" w:fill="auto"/>
            <w:tcMar>
              <w:top w:w="0" w:type="dxa"/>
              <w:left w:w="108" w:type="dxa"/>
              <w:bottom w:w="0" w:type="dxa"/>
              <w:right w:w="108" w:type="dxa"/>
            </w:tcMar>
            <w:vAlign w:val="center"/>
          </w:tcPr>
          <w:p w14:paraId="02BF01F9" w14:textId="3B161988"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8732—78</w:t>
            </w:r>
          </w:p>
        </w:tc>
        <w:tc>
          <w:tcPr>
            <w:tcW w:w="708" w:type="dxa"/>
            <w:shd w:val="clear" w:color="auto" w:fill="auto"/>
            <w:tcMar>
              <w:top w:w="0" w:type="dxa"/>
              <w:left w:w="108" w:type="dxa"/>
              <w:bottom w:w="0" w:type="dxa"/>
              <w:right w:w="108" w:type="dxa"/>
            </w:tcMar>
          </w:tcPr>
          <w:p w14:paraId="74BB4D26" w14:textId="59DE3C77"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кг</w:t>
            </w:r>
          </w:p>
        </w:tc>
        <w:tc>
          <w:tcPr>
            <w:tcW w:w="709" w:type="dxa"/>
          </w:tcPr>
          <w:p w14:paraId="508BA4A4" w14:textId="3DC274B3"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185,4</w:t>
            </w:r>
          </w:p>
        </w:tc>
        <w:tc>
          <w:tcPr>
            <w:tcW w:w="992" w:type="dxa"/>
          </w:tcPr>
          <w:p w14:paraId="1837FF79"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37507AE8"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2587E7BB"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5F4343DD" w14:textId="77777777" w:rsidTr="00546F8A">
        <w:tblPrEx>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bottom"/>
          </w:tcPr>
          <w:p w14:paraId="2D29A476" w14:textId="6803DE34"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96</w:t>
            </w:r>
          </w:p>
        </w:tc>
        <w:tc>
          <w:tcPr>
            <w:tcW w:w="3119" w:type="dxa"/>
            <w:shd w:val="clear" w:color="auto" w:fill="auto"/>
            <w:tcMar>
              <w:top w:w="0" w:type="dxa"/>
              <w:left w:w="108" w:type="dxa"/>
              <w:bottom w:w="0" w:type="dxa"/>
              <w:right w:w="108" w:type="dxa"/>
            </w:tcMar>
          </w:tcPr>
          <w:p w14:paraId="31970D7F" w14:textId="77704F4C"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Труба БШ 133х4,0 Ст 20</w:t>
            </w:r>
          </w:p>
        </w:tc>
        <w:tc>
          <w:tcPr>
            <w:tcW w:w="1843" w:type="dxa"/>
            <w:shd w:val="clear" w:color="auto" w:fill="auto"/>
            <w:tcMar>
              <w:top w:w="0" w:type="dxa"/>
              <w:left w:w="108" w:type="dxa"/>
              <w:bottom w:w="0" w:type="dxa"/>
              <w:right w:w="108" w:type="dxa"/>
            </w:tcMar>
            <w:vAlign w:val="center"/>
          </w:tcPr>
          <w:p w14:paraId="0AED97AF" w14:textId="2A9F11B8"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8732—78</w:t>
            </w:r>
          </w:p>
        </w:tc>
        <w:tc>
          <w:tcPr>
            <w:tcW w:w="708" w:type="dxa"/>
            <w:shd w:val="clear" w:color="auto" w:fill="auto"/>
            <w:tcMar>
              <w:top w:w="0" w:type="dxa"/>
              <w:left w:w="108" w:type="dxa"/>
              <w:bottom w:w="0" w:type="dxa"/>
              <w:right w:w="108" w:type="dxa"/>
            </w:tcMar>
          </w:tcPr>
          <w:p w14:paraId="57E0C02E" w14:textId="3377841B"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м</w:t>
            </w:r>
          </w:p>
        </w:tc>
        <w:tc>
          <w:tcPr>
            <w:tcW w:w="709" w:type="dxa"/>
          </w:tcPr>
          <w:p w14:paraId="643999F9" w14:textId="0B13C57F"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600</w:t>
            </w:r>
          </w:p>
        </w:tc>
        <w:tc>
          <w:tcPr>
            <w:tcW w:w="992" w:type="dxa"/>
          </w:tcPr>
          <w:p w14:paraId="10D4C990"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4E456690"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577C8691"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546F8A" w:rsidRPr="00E01B64" w14:paraId="5035670E" w14:textId="77777777" w:rsidTr="00546F8A">
        <w:tblPrEx>
          <w:tblLook w:val="04A0" w:firstRow="1" w:lastRow="0" w:firstColumn="1" w:lastColumn="0" w:noHBand="0" w:noVBand="1"/>
        </w:tblPrEx>
        <w:trPr>
          <w:trHeight w:val="330"/>
        </w:trPr>
        <w:tc>
          <w:tcPr>
            <w:tcW w:w="675" w:type="dxa"/>
            <w:shd w:val="clear" w:color="auto" w:fill="FFFFFF"/>
            <w:tcMar>
              <w:top w:w="0" w:type="dxa"/>
              <w:left w:w="108" w:type="dxa"/>
              <w:bottom w:w="0" w:type="dxa"/>
              <w:right w:w="108" w:type="dxa"/>
            </w:tcMar>
            <w:vAlign w:val="bottom"/>
          </w:tcPr>
          <w:p w14:paraId="328F514C" w14:textId="108C49C5"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97</w:t>
            </w:r>
          </w:p>
        </w:tc>
        <w:tc>
          <w:tcPr>
            <w:tcW w:w="3119" w:type="dxa"/>
            <w:shd w:val="clear" w:color="auto" w:fill="auto"/>
            <w:tcMar>
              <w:top w:w="0" w:type="dxa"/>
              <w:left w:w="108" w:type="dxa"/>
              <w:bottom w:w="0" w:type="dxa"/>
              <w:right w:w="108" w:type="dxa"/>
            </w:tcMar>
          </w:tcPr>
          <w:p w14:paraId="3F2EAC8C" w14:textId="70F6B99E" w:rsidR="00546F8A" w:rsidRPr="00E01B64" w:rsidRDefault="00546F8A" w:rsidP="00546F8A">
            <w:pPr>
              <w:tabs>
                <w:tab w:val="clear" w:pos="1134"/>
              </w:tabs>
              <w:kinsoku/>
              <w:overflowPunct/>
              <w:autoSpaceDE/>
              <w:autoSpaceDN/>
              <w:ind w:firstLine="0"/>
              <w:jc w:val="left"/>
              <w:rPr>
                <w:color w:val="000000"/>
                <w:sz w:val="22"/>
                <w:szCs w:val="22"/>
                <w:lang w:bidi="hi-IN"/>
              </w:rPr>
            </w:pPr>
            <w:r w:rsidRPr="00E9767E">
              <w:rPr>
                <w:color w:val="000000"/>
                <w:sz w:val="22"/>
                <w:szCs w:val="22"/>
              </w:rPr>
              <w:t>Труба БШ 159х6,0 Ст 20</w:t>
            </w:r>
          </w:p>
        </w:tc>
        <w:tc>
          <w:tcPr>
            <w:tcW w:w="1843" w:type="dxa"/>
            <w:shd w:val="clear" w:color="auto" w:fill="auto"/>
            <w:tcMar>
              <w:top w:w="0" w:type="dxa"/>
              <w:left w:w="108" w:type="dxa"/>
              <w:bottom w:w="0" w:type="dxa"/>
              <w:right w:w="108" w:type="dxa"/>
            </w:tcMar>
            <w:vAlign w:val="center"/>
          </w:tcPr>
          <w:p w14:paraId="7C9E4BD3" w14:textId="443BE54C"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ГОСТ 8732—78</w:t>
            </w:r>
          </w:p>
        </w:tc>
        <w:tc>
          <w:tcPr>
            <w:tcW w:w="708" w:type="dxa"/>
            <w:shd w:val="clear" w:color="auto" w:fill="auto"/>
            <w:tcMar>
              <w:top w:w="0" w:type="dxa"/>
              <w:left w:w="108" w:type="dxa"/>
              <w:bottom w:w="0" w:type="dxa"/>
              <w:right w:w="108" w:type="dxa"/>
            </w:tcMar>
          </w:tcPr>
          <w:p w14:paraId="5FCFDD1B" w14:textId="48D87B09"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тн</w:t>
            </w:r>
          </w:p>
        </w:tc>
        <w:tc>
          <w:tcPr>
            <w:tcW w:w="709" w:type="dxa"/>
          </w:tcPr>
          <w:p w14:paraId="44622D99" w14:textId="33F4EDB9" w:rsidR="00546F8A" w:rsidRPr="00E01B64" w:rsidRDefault="00546F8A" w:rsidP="00546F8A">
            <w:pPr>
              <w:tabs>
                <w:tab w:val="clear" w:pos="1134"/>
              </w:tabs>
              <w:kinsoku/>
              <w:overflowPunct/>
              <w:autoSpaceDE/>
              <w:autoSpaceDN/>
              <w:ind w:firstLine="0"/>
              <w:jc w:val="center"/>
              <w:rPr>
                <w:color w:val="000000"/>
                <w:sz w:val="22"/>
                <w:szCs w:val="22"/>
                <w:lang w:bidi="hi-IN"/>
              </w:rPr>
            </w:pPr>
            <w:r w:rsidRPr="00E9767E">
              <w:rPr>
                <w:color w:val="000000"/>
                <w:sz w:val="22"/>
                <w:szCs w:val="22"/>
              </w:rPr>
              <w:t>1,5</w:t>
            </w:r>
          </w:p>
        </w:tc>
        <w:tc>
          <w:tcPr>
            <w:tcW w:w="992" w:type="dxa"/>
          </w:tcPr>
          <w:p w14:paraId="057C29CA"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075BF0BF"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6D2F7200"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E01B64" w:rsidRPr="00E01B64" w14:paraId="097291D3" w14:textId="77777777" w:rsidTr="00E01B64">
        <w:tblPrEx>
          <w:tblLook w:val="04A0" w:firstRow="1" w:lastRow="0" w:firstColumn="1" w:lastColumn="0" w:noHBand="0" w:noVBand="1"/>
        </w:tblPrEx>
        <w:trPr>
          <w:trHeight w:val="330"/>
        </w:trPr>
        <w:tc>
          <w:tcPr>
            <w:tcW w:w="7054" w:type="dxa"/>
            <w:gridSpan w:val="5"/>
            <w:shd w:val="clear" w:color="auto" w:fill="FFFFFF"/>
            <w:tcMar>
              <w:top w:w="0" w:type="dxa"/>
              <w:left w:w="108" w:type="dxa"/>
              <w:bottom w:w="0" w:type="dxa"/>
              <w:right w:w="108" w:type="dxa"/>
            </w:tcMar>
            <w:vAlign w:val="center"/>
          </w:tcPr>
          <w:p w14:paraId="771A95A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ИТОГО</w:t>
            </w:r>
          </w:p>
        </w:tc>
        <w:tc>
          <w:tcPr>
            <w:tcW w:w="3260" w:type="dxa"/>
            <w:gridSpan w:val="3"/>
          </w:tcPr>
          <w:p w14:paraId="51ECEDF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bl>
    <w:p w14:paraId="5098416F" w14:textId="77777777" w:rsidR="00A96B18" w:rsidRPr="00BB005C" w:rsidRDefault="00A96B18" w:rsidP="00A96B18">
      <w:pPr>
        <w:pStyle w:val="western"/>
        <w:spacing w:before="0" w:beforeAutospacing="0"/>
        <w:ind w:firstLine="709"/>
        <w:rPr>
          <w:rFonts w:ascii="Times New Roman" w:hAnsi="Times New Roman" w:cs="Times New Roman"/>
          <w:shd w:val="clear" w:color="auto" w:fill="FFFFFF"/>
        </w:rPr>
      </w:pPr>
      <w:r w:rsidRPr="00266D7C">
        <w:rPr>
          <w:rFonts w:ascii="Times New Roman" w:hAnsi="Times New Roman" w:cs="Times New Roman"/>
          <w:b/>
          <w:bCs/>
          <w:shd w:val="clear" w:color="auto" w:fill="FFFFFF"/>
          <w:lang w:val="de-DE"/>
        </w:rPr>
        <w:t>1.</w:t>
      </w:r>
      <w:r>
        <w:rPr>
          <w:rFonts w:ascii="Times New Roman" w:hAnsi="Times New Roman" w:cs="Times New Roman"/>
          <w:b/>
          <w:bCs/>
          <w:shd w:val="clear" w:color="auto" w:fill="FFFFFF"/>
        </w:rPr>
        <w:t xml:space="preserve"> </w:t>
      </w:r>
      <w:r w:rsidRPr="00266D7C">
        <w:rPr>
          <w:rFonts w:ascii="Times New Roman" w:hAnsi="Times New Roman" w:cs="Times New Roman"/>
          <w:b/>
          <w:bCs/>
          <w:shd w:val="clear" w:color="auto" w:fill="FFFFFF"/>
          <w:lang w:val="de-DE"/>
        </w:rPr>
        <w:t xml:space="preserve">Условия поставки Товара: </w:t>
      </w:r>
      <w:r>
        <w:rPr>
          <w:rFonts w:ascii="Times New Roman" w:hAnsi="Times New Roman" w:cs="Times New Roman"/>
          <w:shd w:val="clear" w:color="auto" w:fill="FFFFFF"/>
        </w:rPr>
        <w:t>п</w:t>
      </w:r>
      <w:r w:rsidRPr="00266D7C">
        <w:rPr>
          <w:rFonts w:ascii="Times New Roman" w:hAnsi="Times New Roman" w:cs="Times New Roman"/>
          <w:shd w:val="clear" w:color="auto" w:fill="FFFFFF"/>
          <w:lang w:val="de-DE"/>
        </w:rPr>
        <w:t xml:space="preserve">оставка Товара до склада Покупателя </w:t>
      </w:r>
      <w:r w:rsidRPr="00266D7C">
        <w:rPr>
          <w:rFonts w:ascii="Times New Roman" w:hAnsi="Times New Roman" w:cs="Times New Roman"/>
          <w:shd w:val="clear" w:color="auto" w:fill="FFFFFF"/>
        </w:rPr>
        <w:t xml:space="preserve">(грузополучателя) </w:t>
      </w:r>
      <w:r w:rsidRPr="00266D7C">
        <w:rPr>
          <w:rFonts w:ascii="Times New Roman" w:hAnsi="Times New Roman" w:cs="Times New Roman"/>
          <w:shd w:val="clear" w:color="auto" w:fill="FFFFFF"/>
          <w:lang w:val="de-DE"/>
        </w:rPr>
        <w:t xml:space="preserve">производится </w:t>
      </w:r>
      <w:r>
        <w:rPr>
          <w:rFonts w:ascii="Times New Roman" w:hAnsi="Times New Roman" w:cs="Times New Roman"/>
          <w:shd w:val="clear" w:color="auto" w:fill="FFFFFF"/>
        </w:rPr>
        <w:t xml:space="preserve">партиями, по заявкам Покупателя, </w:t>
      </w:r>
      <w:r w:rsidRPr="00266D7C">
        <w:rPr>
          <w:rFonts w:ascii="Times New Roman" w:hAnsi="Times New Roman" w:cs="Times New Roman"/>
          <w:shd w:val="clear" w:color="auto" w:fill="FFFFFF"/>
        </w:rPr>
        <w:t xml:space="preserve">за счет Поставщика, </w:t>
      </w:r>
      <w:r w:rsidRPr="00266D7C">
        <w:rPr>
          <w:rFonts w:ascii="Times New Roman" w:hAnsi="Times New Roman" w:cs="Times New Roman"/>
          <w:shd w:val="clear" w:color="auto" w:fill="FFFFFF"/>
          <w:lang w:val="de-DE"/>
        </w:rPr>
        <w:t xml:space="preserve">в течение </w:t>
      </w:r>
      <w:r>
        <w:rPr>
          <w:rFonts w:ascii="Times New Roman" w:hAnsi="Times New Roman" w:cs="Times New Roman"/>
          <w:shd w:val="clear" w:color="auto" w:fill="FFFFFF"/>
        </w:rPr>
        <w:t>10 (деся</w:t>
      </w:r>
      <w:r w:rsidRPr="00BB005C">
        <w:rPr>
          <w:rFonts w:ascii="Times New Roman" w:hAnsi="Times New Roman" w:cs="Times New Roman"/>
          <w:shd w:val="clear" w:color="auto" w:fill="FFFFFF"/>
        </w:rPr>
        <w:t xml:space="preserve">ти) </w:t>
      </w:r>
      <w:r>
        <w:rPr>
          <w:rFonts w:ascii="Times New Roman" w:hAnsi="Times New Roman" w:cs="Times New Roman"/>
          <w:shd w:val="clear" w:color="auto" w:fill="FFFFFF"/>
        </w:rPr>
        <w:t>рабочих</w:t>
      </w:r>
      <w:r w:rsidRPr="00BB005C">
        <w:rPr>
          <w:rFonts w:ascii="Times New Roman" w:hAnsi="Times New Roman" w:cs="Times New Roman"/>
          <w:shd w:val="clear" w:color="auto" w:fill="FFFFFF"/>
        </w:rPr>
        <w:t xml:space="preserve"> </w:t>
      </w:r>
      <w:r w:rsidRPr="00BB005C">
        <w:rPr>
          <w:rFonts w:ascii="Times New Roman" w:hAnsi="Times New Roman" w:cs="Times New Roman"/>
          <w:shd w:val="clear" w:color="auto" w:fill="FFFFFF"/>
          <w:lang w:val="de-DE"/>
        </w:rPr>
        <w:t xml:space="preserve">дней с момента </w:t>
      </w:r>
      <w:r w:rsidRPr="00BB005C">
        <w:rPr>
          <w:rFonts w:ascii="Times New Roman" w:hAnsi="Times New Roman" w:cs="Times New Roman"/>
        </w:rPr>
        <w:t>подачи заявки Покупателем</w:t>
      </w:r>
      <w:r w:rsidRPr="00BB005C">
        <w:rPr>
          <w:rFonts w:ascii="Times New Roman" w:hAnsi="Times New Roman" w:cs="Times New Roman"/>
          <w:shd w:val="clear" w:color="auto" w:fill="FFFFFF"/>
        </w:rPr>
        <w:t xml:space="preserve">, в будние дни </w:t>
      </w:r>
      <w:r w:rsidRPr="00BB005C">
        <w:rPr>
          <w:rFonts w:ascii="Times New Roman" w:hAnsi="Times New Roman" w:cs="Times New Roman"/>
          <w:shd w:val="clear" w:color="auto" w:fill="FFFFFF"/>
          <w:lang w:val="de-DE"/>
        </w:rPr>
        <w:t>с 08-00 до 16-00 часов.</w:t>
      </w:r>
      <w:r w:rsidRPr="00BB005C">
        <w:rPr>
          <w:rFonts w:ascii="Times New Roman" w:hAnsi="Times New Roman" w:cs="Times New Roman"/>
          <w:shd w:val="clear" w:color="auto" w:fill="FFFFFF"/>
        </w:rPr>
        <w:t xml:space="preserve"> </w:t>
      </w:r>
      <w:r w:rsidRPr="00BB005C">
        <w:rPr>
          <w:rFonts w:ascii="Times New Roman" w:hAnsi="Times New Roman" w:cs="Times New Roman"/>
        </w:rPr>
        <w:t xml:space="preserve">Период поставки </w:t>
      </w:r>
      <w:r>
        <w:rPr>
          <w:rFonts w:ascii="Times New Roman" w:hAnsi="Times New Roman" w:cs="Times New Roman"/>
        </w:rPr>
        <w:t>15 апреля – 30 сентября 2021г. Объем партии кратен грузоподъемности грузового транспорта.</w:t>
      </w:r>
    </w:p>
    <w:p w14:paraId="7C132DFD" w14:textId="77777777" w:rsidR="00A96B18" w:rsidRPr="00266D7C" w:rsidRDefault="00A96B18" w:rsidP="00A96B18">
      <w:pPr>
        <w:pStyle w:val="western"/>
        <w:spacing w:before="0" w:beforeAutospacing="0"/>
        <w:ind w:firstLine="709"/>
        <w:rPr>
          <w:rFonts w:ascii="Times New Roman" w:hAnsi="Times New Roman" w:cs="Times New Roman"/>
        </w:rPr>
      </w:pPr>
      <w:r w:rsidRPr="00BB005C">
        <w:rPr>
          <w:rFonts w:ascii="Times New Roman" w:hAnsi="Times New Roman" w:cs="Times New Roman"/>
          <w:shd w:val="clear" w:color="auto" w:fill="FFFFFF"/>
          <w:lang w:val="de-DE"/>
        </w:rPr>
        <w:t xml:space="preserve">Товар </w:t>
      </w:r>
      <w:r w:rsidRPr="00BB005C">
        <w:rPr>
          <w:rFonts w:ascii="Times New Roman" w:hAnsi="Times New Roman" w:cs="Times New Roman"/>
          <w:shd w:val="clear" w:color="auto" w:fill="FFFFFF"/>
        </w:rPr>
        <w:t xml:space="preserve">должен быть </w:t>
      </w:r>
      <w:r w:rsidRPr="00BB005C">
        <w:rPr>
          <w:rFonts w:ascii="Times New Roman" w:hAnsi="Times New Roman" w:cs="Times New Roman"/>
          <w:shd w:val="clear" w:color="auto" w:fill="FFFFFF"/>
          <w:lang w:val="de-DE"/>
        </w:rPr>
        <w:t>новы</w:t>
      </w:r>
      <w:r w:rsidRPr="00BB005C">
        <w:rPr>
          <w:rFonts w:ascii="Times New Roman" w:hAnsi="Times New Roman" w:cs="Times New Roman"/>
          <w:shd w:val="clear" w:color="auto" w:fill="FFFFFF"/>
        </w:rPr>
        <w:t xml:space="preserve">м </w:t>
      </w:r>
      <w:r w:rsidRPr="00BB005C">
        <w:rPr>
          <w:rFonts w:ascii="Times New Roman" w:hAnsi="Times New Roman" w:cs="Times New Roman"/>
          <w:shd w:val="clear" w:color="auto" w:fill="FFFFFF"/>
          <w:lang w:val="de-DE"/>
        </w:rPr>
        <w:t>(не бывшим в употреблении</w:t>
      </w:r>
      <w:r w:rsidRPr="00266D7C">
        <w:rPr>
          <w:rFonts w:ascii="Times New Roman" w:hAnsi="Times New Roman" w:cs="Times New Roman"/>
          <w:shd w:val="clear" w:color="auto" w:fill="FFFFFF"/>
          <w:lang w:val="de-DE"/>
        </w:rPr>
        <w:t>) и соответств</w:t>
      </w:r>
      <w:r w:rsidRPr="00266D7C">
        <w:rPr>
          <w:rFonts w:ascii="Times New Roman" w:hAnsi="Times New Roman" w:cs="Times New Roman"/>
          <w:shd w:val="clear" w:color="auto" w:fill="FFFFFF"/>
        </w:rPr>
        <w:t xml:space="preserve">овать </w:t>
      </w:r>
      <w:r w:rsidRPr="00082229">
        <w:rPr>
          <w:rFonts w:ascii="Times New Roman" w:hAnsi="Times New Roman" w:cs="Times New Roman"/>
          <w:color w:val="00000A"/>
          <w:kern w:val="3"/>
          <w:lang w:bidi="fa-IR"/>
        </w:rPr>
        <w:t>ГОСТ</w:t>
      </w:r>
      <w:r>
        <w:rPr>
          <w:rFonts w:ascii="Times New Roman" w:hAnsi="Times New Roman" w:cs="Times New Roman"/>
          <w:color w:val="00000A"/>
          <w:kern w:val="3"/>
          <w:lang w:bidi="fa-IR"/>
        </w:rPr>
        <w:t>, Техническому заданию на закупку (приложение к закупочной документации).</w:t>
      </w:r>
      <w:r w:rsidRPr="00082229">
        <w:rPr>
          <w:rFonts w:ascii="Times New Roman" w:hAnsi="Times New Roman" w:cs="Times New Roman"/>
          <w:color w:val="00000A"/>
          <w:kern w:val="3"/>
          <w:lang w:bidi="fa-IR"/>
        </w:rPr>
        <w:t xml:space="preserve"> </w:t>
      </w:r>
    </w:p>
    <w:p w14:paraId="06D84DFB" w14:textId="77777777" w:rsidR="00A96B18" w:rsidRPr="00C809A5" w:rsidRDefault="00A96B18" w:rsidP="00A96B18">
      <w:pPr>
        <w:pStyle w:val="western"/>
        <w:spacing w:before="0" w:beforeAutospacing="0"/>
        <w:ind w:firstLine="709"/>
        <w:rPr>
          <w:rFonts w:ascii="Times New Roman" w:hAnsi="Times New Roman" w:cs="Times New Roman"/>
          <w:color w:val="00000A"/>
          <w:lang w:eastAsia="fa-IR"/>
        </w:rPr>
      </w:pPr>
      <w:r w:rsidRPr="00266D7C">
        <w:rPr>
          <w:rFonts w:ascii="Times New Roman" w:hAnsi="Times New Roman" w:cs="Times New Roman"/>
          <w:shd w:val="clear" w:color="auto" w:fill="FFFFFF"/>
          <w:lang w:val="de-DE"/>
        </w:rPr>
        <w:t>Товар поставляется в упаковк</w:t>
      </w:r>
      <w:r w:rsidRPr="00266D7C">
        <w:rPr>
          <w:rFonts w:ascii="Times New Roman" w:hAnsi="Times New Roman" w:cs="Times New Roman"/>
          <w:shd w:val="clear" w:color="auto" w:fill="FFFFFF"/>
        </w:rPr>
        <w:t xml:space="preserve">е, </w:t>
      </w:r>
      <w:r w:rsidRPr="00266D7C">
        <w:rPr>
          <w:rFonts w:ascii="Times New Roman" w:hAnsi="Times New Roman" w:cs="Times New Roman"/>
          <w:shd w:val="clear" w:color="auto" w:fill="FFFFFF"/>
          <w:lang w:val="de-DE"/>
        </w:rPr>
        <w:t xml:space="preserve">предусмотренной заводом-изготовителем. </w:t>
      </w:r>
      <w:r w:rsidRPr="00266D7C">
        <w:rPr>
          <w:rFonts w:ascii="Times New Roman" w:hAnsi="Times New Roman" w:cs="Times New Roman"/>
          <w:color w:val="00000A"/>
          <w:lang w:val="de-DE" w:eastAsia="fa-IR"/>
        </w:rPr>
        <w:t xml:space="preserve">Обязательно наличие на </w:t>
      </w:r>
      <w:r w:rsidRPr="00266D7C">
        <w:rPr>
          <w:rFonts w:ascii="Times New Roman" w:hAnsi="Times New Roman" w:cs="Times New Roman"/>
          <w:color w:val="00000A"/>
          <w:lang w:eastAsia="fa-IR"/>
        </w:rPr>
        <w:t>Товар ори</w:t>
      </w:r>
      <w:r w:rsidRPr="00266D7C">
        <w:rPr>
          <w:rFonts w:ascii="Times New Roman" w:hAnsi="Times New Roman" w:cs="Times New Roman"/>
          <w:color w:val="00000A"/>
          <w:lang w:val="de-DE" w:eastAsia="fa-IR"/>
        </w:rPr>
        <w:t xml:space="preserve">гинала </w:t>
      </w:r>
      <w:r>
        <w:rPr>
          <w:rFonts w:ascii="Times New Roman" w:hAnsi="Times New Roman" w:cs="Times New Roman"/>
          <w:shd w:val="clear" w:color="auto" w:fill="FFFFFF"/>
        </w:rPr>
        <w:t xml:space="preserve">сертификата соответствия и </w:t>
      </w:r>
      <w:r w:rsidRPr="00266D7C">
        <w:rPr>
          <w:rFonts w:ascii="Times New Roman" w:hAnsi="Times New Roman" w:cs="Times New Roman"/>
        </w:rPr>
        <w:t>паспорт</w:t>
      </w:r>
      <w:r>
        <w:rPr>
          <w:rFonts w:ascii="Times New Roman" w:hAnsi="Times New Roman" w:cs="Times New Roman"/>
        </w:rPr>
        <w:t>а</w:t>
      </w:r>
      <w:r w:rsidRPr="00266D7C">
        <w:rPr>
          <w:rFonts w:ascii="Times New Roman" w:hAnsi="Times New Roman" w:cs="Times New Roman"/>
        </w:rPr>
        <w:t xml:space="preserve"> качества</w:t>
      </w:r>
      <w:r w:rsidRPr="00266D7C">
        <w:rPr>
          <w:rFonts w:ascii="Times New Roman" w:hAnsi="Times New Roman" w:cs="Times New Roman"/>
          <w:color w:val="00000A"/>
          <w:lang w:eastAsia="fa-IR"/>
        </w:rPr>
        <w:t>,</w:t>
      </w:r>
      <w:r w:rsidRPr="00266D7C">
        <w:rPr>
          <w:rFonts w:ascii="Times New Roman" w:hAnsi="Times New Roman" w:cs="Times New Roman"/>
          <w:color w:val="00000A"/>
          <w:lang w:val="de-DE" w:eastAsia="fa-IR"/>
        </w:rPr>
        <w:t xml:space="preserve"> либо заверенной установленным образом копии</w:t>
      </w:r>
      <w:r>
        <w:rPr>
          <w:rFonts w:ascii="Times New Roman" w:hAnsi="Times New Roman" w:cs="Times New Roman"/>
          <w:color w:val="00000A"/>
          <w:lang w:eastAsia="fa-IR"/>
        </w:rPr>
        <w:t>,</w:t>
      </w:r>
      <w:r w:rsidRPr="00266D7C">
        <w:rPr>
          <w:rFonts w:ascii="Times New Roman" w:hAnsi="Times New Roman" w:cs="Times New Roman"/>
          <w:color w:val="00000A"/>
          <w:lang w:val="de-DE" w:eastAsia="fa-IR"/>
        </w:rPr>
        <w:t xml:space="preserve"> </w:t>
      </w:r>
      <w:r>
        <w:rPr>
          <w:rFonts w:ascii="Times New Roman" w:hAnsi="Times New Roman" w:cs="Times New Roman"/>
        </w:rPr>
        <w:t>технической документации, гарантийных талонов.</w:t>
      </w:r>
    </w:p>
    <w:p w14:paraId="33344E75" w14:textId="77777777" w:rsidR="00A96B18" w:rsidRDefault="00A96B18" w:rsidP="00A96B18">
      <w:pPr>
        <w:pStyle w:val="western"/>
        <w:spacing w:before="0" w:beforeAutospacing="0"/>
        <w:ind w:firstLine="709"/>
        <w:rPr>
          <w:rFonts w:ascii="Times New Roman" w:hAnsi="Times New Roman" w:cs="Times New Roman"/>
          <w:shd w:val="clear" w:color="auto" w:fill="FFFFFF"/>
          <w:lang w:val="de-DE"/>
        </w:rPr>
      </w:pPr>
      <w:r w:rsidRPr="00266D7C">
        <w:rPr>
          <w:rFonts w:ascii="Times New Roman" w:hAnsi="Times New Roman" w:cs="Times New Roman"/>
          <w:b/>
          <w:bCs/>
          <w:shd w:val="clear" w:color="auto" w:fill="FFFFFF"/>
          <w:lang w:val="de-DE"/>
        </w:rPr>
        <w:t>2.</w:t>
      </w:r>
      <w:r w:rsidRPr="00266D7C">
        <w:rPr>
          <w:rFonts w:ascii="Times New Roman" w:hAnsi="Times New Roman" w:cs="Times New Roman"/>
          <w:b/>
          <w:bCs/>
          <w:shd w:val="clear" w:color="auto" w:fill="FFFFFF"/>
        </w:rPr>
        <w:t xml:space="preserve"> </w:t>
      </w:r>
      <w:r w:rsidRPr="00266D7C">
        <w:rPr>
          <w:rFonts w:ascii="Times New Roman" w:hAnsi="Times New Roman" w:cs="Times New Roman"/>
          <w:b/>
          <w:bCs/>
          <w:shd w:val="clear" w:color="auto" w:fill="FFFFFF"/>
          <w:lang w:val="de-DE"/>
        </w:rPr>
        <w:t xml:space="preserve">Место приёмки (доставки) Товара: </w:t>
      </w:r>
      <w:r w:rsidRPr="00266D7C">
        <w:rPr>
          <w:rFonts w:ascii="Times New Roman" w:hAnsi="Times New Roman" w:cs="Times New Roman"/>
          <w:b/>
          <w:bCs/>
          <w:shd w:val="clear" w:color="auto" w:fill="FFFFFF"/>
        </w:rPr>
        <w:t xml:space="preserve"> </w:t>
      </w:r>
      <w:r w:rsidRPr="0047185A">
        <w:rPr>
          <w:rFonts w:ascii="Times New Roman" w:hAnsi="Times New Roman" w:cs="Times New Roman"/>
          <w:lang w:val="de-DE"/>
        </w:rPr>
        <w:t xml:space="preserve">г. </w:t>
      </w:r>
      <w:r>
        <w:rPr>
          <w:rFonts w:ascii="Times New Roman" w:hAnsi="Times New Roman" w:cs="Times New Roman"/>
        </w:rPr>
        <w:t>Краснодар,</w:t>
      </w:r>
      <w:r w:rsidRPr="0047185A">
        <w:rPr>
          <w:rFonts w:ascii="Times New Roman" w:hAnsi="Times New Roman" w:cs="Times New Roman"/>
        </w:rPr>
        <w:t xml:space="preserve"> ул. </w:t>
      </w:r>
      <w:r>
        <w:rPr>
          <w:rFonts w:ascii="Times New Roman" w:hAnsi="Times New Roman" w:cs="Times New Roman"/>
        </w:rPr>
        <w:t>Селезнева, 199</w:t>
      </w:r>
      <w:r>
        <w:rPr>
          <w:rFonts w:ascii="Times New Roman" w:hAnsi="Times New Roman" w:cs="Times New Roman"/>
          <w:shd w:val="clear" w:color="auto" w:fill="FFFFFF"/>
        </w:rPr>
        <w:t>,</w:t>
      </w:r>
    </w:p>
    <w:p w14:paraId="78B2A1C9" w14:textId="77777777" w:rsidR="00A96B18" w:rsidRPr="000255C7" w:rsidRDefault="00A96B18" w:rsidP="00A96B18">
      <w:pPr>
        <w:pStyle w:val="western"/>
        <w:spacing w:before="0" w:beforeAutospacing="0"/>
        <w:rPr>
          <w:rFonts w:ascii="Times New Roman" w:hAnsi="Times New Roman" w:cs="Times New Roman"/>
          <w:shd w:val="clear" w:color="auto" w:fill="FFFFFF"/>
        </w:rPr>
      </w:pPr>
      <w:r>
        <w:rPr>
          <w:rFonts w:ascii="Times New Roman" w:hAnsi="Times New Roman" w:cs="Times New Roman"/>
          <w:bCs/>
          <w:shd w:val="clear" w:color="auto" w:fill="FFFFFF"/>
        </w:rPr>
        <w:t>г</w:t>
      </w:r>
      <w:r w:rsidRPr="000255C7">
        <w:rPr>
          <w:rFonts w:ascii="Times New Roman" w:hAnsi="Times New Roman" w:cs="Times New Roman"/>
          <w:shd w:val="clear" w:color="auto" w:fill="FFFFFF"/>
        </w:rPr>
        <w:t>.</w:t>
      </w:r>
      <w:r>
        <w:rPr>
          <w:rFonts w:ascii="Times New Roman" w:hAnsi="Times New Roman" w:cs="Times New Roman"/>
          <w:shd w:val="clear" w:color="auto" w:fill="FFFFFF"/>
        </w:rPr>
        <w:t>Краснода, пр. Мирный, 6.</w:t>
      </w:r>
    </w:p>
    <w:p w14:paraId="77F5A091" w14:textId="77777777" w:rsidR="00A96B18" w:rsidRPr="00266D7C" w:rsidRDefault="00A96B18" w:rsidP="00A96B18">
      <w:pPr>
        <w:spacing w:before="102"/>
        <w:ind w:firstLine="709"/>
      </w:pPr>
      <w:r w:rsidRPr="00266D7C">
        <w:rPr>
          <w:b/>
          <w:bCs/>
          <w:color w:val="00000A"/>
          <w:lang w:val="de-DE"/>
        </w:rPr>
        <w:t xml:space="preserve">3. </w:t>
      </w:r>
      <w:r w:rsidRPr="00266D7C">
        <w:rPr>
          <w:b/>
          <w:bCs/>
          <w:shd w:val="clear" w:color="auto" w:fill="FFFFFF"/>
          <w:lang w:val="de-DE"/>
        </w:rPr>
        <w:t xml:space="preserve">Грузополучатель: </w:t>
      </w:r>
      <w:r w:rsidRPr="00607EF1">
        <w:rPr>
          <w:bCs/>
        </w:rPr>
        <w:t xml:space="preserve">Филиал АО «АТЭК» </w:t>
      </w:r>
      <w:r w:rsidRPr="00C809A5">
        <w:t>«Краснодартеплоэнерго»</w:t>
      </w:r>
      <w:r>
        <w:t>.</w:t>
      </w:r>
    </w:p>
    <w:p w14:paraId="251DC0F4" w14:textId="77777777" w:rsidR="00A96B18" w:rsidRDefault="00A96B18" w:rsidP="00A96B18">
      <w:pPr>
        <w:pStyle w:val="western"/>
        <w:spacing w:before="0" w:beforeAutospacing="0"/>
        <w:ind w:firstLine="709"/>
        <w:rPr>
          <w:rFonts w:ascii="Times New Roman" w:hAnsi="Times New Roman" w:cs="Times New Roman"/>
          <w:shd w:val="clear" w:color="auto" w:fill="FFFFFF"/>
          <w:lang w:val="de-DE"/>
        </w:rPr>
      </w:pPr>
      <w:r>
        <w:rPr>
          <w:rFonts w:ascii="Times New Roman" w:hAnsi="Times New Roman" w:cs="Times New Roman"/>
          <w:b/>
          <w:bCs/>
          <w:shd w:val="clear" w:color="auto" w:fill="FFFFFF"/>
        </w:rPr>
        <w:t>4</w:t>
      </w:r>
      <w:r w:rsidRPr="00266D7C">
        <w:rPr>
          <w:rFonts w:ascii="Times New Roman" w:hAnsi="Times New Roman" w:cs="Times New Roman"/>
          <w:b/>
          <w:bCs/>
          <w:shd w:val="clear" w:color="auto" w:fill="FFFFFF"/>
          <w:lang w:val="de-DE"/>
        </w:rPr>
        <w:t>.</w:t>
      </w:r>
      <w:r>
        <w:rPr>
          <w:rFonts w:ascii="Times New Roman" w:hAnsi="Times New Roman" w:cs="Times New Roman"/>
          <w:b/>
          <w:bCs/>
          <w:shd w:val="clear" w:color="auto" w:fill="FFFFFF"/>
        </w:rPr>
        <w:t xml:space="preserve"> </w:t>
      </w:r>
      <w:r w:rsidRPr="00266D7C">
        <w:rPr>
          <w:rFonts w:ascii="Times New Roman" w:hAnsi="Times New Roman" w:cs="Times New Roman"/>
          <w:b/>
          <w:bCs/>
          <w:shd w:val="clear" w:color="auto" w:fill="FFFFFF"/>
          <w:lang w:val="de-DE"/>
        </w:rPr>
        <w:t>Порядок расчёта:</w:t>
      </w:r>
      <w:r w:rsidRPr="00266D7C">
        <w:rPr>
          <w:rFonts w:ascii="Times New Roman" w:hAnsi="Times New Roman" w:cs="Times New Roman"/>
          <w:shd w:val="clear" w:color="auto" w:fill="FFFFFF"/>
        </w:rPr>
        <w:t xml:space="preserve"> </w:t>
      </w:r>
      <w:r w:rsidRPr="00266D7C">
        <w:rPr>
          <w:rFonts w:ascii="Times New Roman" w:hAnsi="Times New Roman" w:cs="Times New Roman"/>
          <w:shd w:val="clear" w:color="auto" w:fill="FFFFFF"/>
          <w:lang w:val="de-DE"/>
        </w:rPr>
        <w:t>оплата Товар</w:t>
      </w:r>
      <w:r w:rsidRPr="00266D7C">
        <w:rPr>
          <w:rFonts w:ascii="Times New Roman" w:hAnsi="Times New Roman" w:cs="Times New Roman"/>
          <w:shd w:val="clear" w:color="auto" w:fill="FFFFFF"/>
        </w:rPr>
        <w:t>а (партии Товара)</w:t>
      </w:r>
      <w:r w:rsidRPr="00266D7C">
        <w:rPr>
          <w:rFonts w:ascii="Times New Roman" w:hAnsi="Times New Roman" w:cs="Times New Roman"/>
          <w:shd w:val="clear" w:color="auto" w:fill="FFFFFF"/>
          <w:lang w:val="de-DE"/>
        </w:rPr>
        <w:t xml:space="preserve"> осуществляется </w:t>
      </w:r>
      <w:r>
        <w:rPr>
          <w:rFonts w:ascii="Times New Roman" w:hAnsi="Times New Roman" w:cs="Times New Roman"/>
          <w:shd w:val="clear" w:color="auto" w:fill="FFFFFF"/>
        </w:rPr>
        <w:t xml:space="preserve">в </w:t>
      </w:r>
      <w:r w:rsidRPr="00266D7C">
        <w:rPr>
          <w:rFonts w:ascii="Times New Roman" w:hAnsi="Times New Roman" w:cs="Times New Roman"/>
          <w:shd w:val="clear" w:color="auto" w:fill="FFFFFF"/>
          <w:lang w:val="de-DE"/>
        </w:rPr>
        <w:t xml:space="preserve">течение </w:t>
      </w:r>
      <w:r>
        <w:rPr>
          <w:rFonts w:ascii="Times New Roman" w:hAnsi="Times New Roman" w:cs="Times New Roman"/>
          <w:shd w:val="clear" w:color="auto" w:fill="FFFFFF"/>
        </w:rPr>
        <w:t>15</w:t>
      </w:r>
      <w:r w:rsidRPr="00266D7C">
        <w:rPr>
          <w:rFonts w:ascii="Times New Roman" w:hAnsi="Times New Roman" w:cs="Times New Roman"/>
          <w:shd w:val="clear" w:color="auto" w:fill="FFFFFF"/>
        </w:rPr>
        <w:t xml:space="preserve"> (</w:t>
      </w:r>
      <w:r>
        <w:rPr>
          <w:rFonts w:ascii="Times New Roman" w:hAnsi="Times New Roman" w:cs="Times New Roman"/>
          <w:shd w:val="clear" w:color="auto" w:fill="FFFFFF"/>
        </w:rPr>
        <w:t>пятнадцати</w:t>
      </w:r>
      <w:r w:rsidRPr="00266D7C">
        <w:rPr>
          <w:rFonts w:ascii="Times New Roman" w:hAnsi="Times New Roman" w:cs="Times New Roman"/>
          <w:shd w:val="clear" w:color="auto" w:fill="FFFFFF"/>
        </w:rPr>
        <w:t xml:space="preserve">) рабочих </w:t>
      </w:r>
      <w:r w:rsidRPr="00266D7C">
        <w:rPr>
          <w:rFonts w:ascii="Times New Roman" w:hAnsi="Times New Roman" w:cs="Times New Roman"/>
          <w:shd w:val="clear" w:color="auto" w:fill="FFFFFF"/>
          <w:lang w:val="de-DE"/>
        </w:rPr>
        <w:t>дней с момента</w:t>
      </w:r>
      <w:r w:rsidRPr="00266D7C">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получения Товара (партии Товара) Покупателем (грузополучателем) и подписания Сторонами товарной накладной (ТТН), на основании </w:t>
      </w:r>
      <w:r w:rsidRPr="00826EAF">
        <w:rPr>
          <w:rFonts w:ascii="Times New Roman" w:hAnsi="Times New Roman"/>
        </w:rPr>
        <w:t>счёта на оплату</w:t>
      </w:r>
      <w:r w:rsidRPr="00266D7C">
        <w:rPr>
          <w:rFonts w:ascii="Times New Roman" w:hAnsi="Times New Roman" w:cs="Times New Roman"/>
          <w:shd w:val="clear" w:color="auto" w:fill="FFFFFF"/>
          <w:lang w:val="de-DE"/>
        </w:rPr>
        <w:t>.</w:t>
      </w:r>
    </w:p>
    <w:p w14:paraId="4F574DBB" w14:textId="4416B40E" w:rsidR="00A96B18" w:rsidRDefault="00A96B18" w:rsidP="00A96B18">
      <w:pPr>
        <w:pStyle w:val="western"/>
        <w:spacing w:before="0" w:beforeAutospacing="0"/>
        <w:ind w:firstLine="709"/>
        <w:rPr>
          <w:rFonts w:ascii="Times New Roman" w:hAnsi="Times New Roman" w:cs="Times New Roman"/>
        </w:rPr>
      </w:pPr>
      <w:r w:rsidRPr="00A96B18">
        <w:rPr>
          <w:rFonts w:ascii="Times New Roman" w:hAnsi="Times New Roman" w:cs="Times New Roman"/>
          <w:b/>
          <w:shd w:val="clear" w:color="auto" w:fill="FFFFFF"/>
        </w:rPr>
        <w:t>5</w:t>
      </w:r>
      <w:r w:rsidRPr="00266D7C">
        <w:rPr>
          <w:rFonts w:ascii="Times New Roman" w:hAnsi="Times New Roman" w:cs="Times New Roman"/>
          <w:b/>
          <w:shd w:val="clear" w:color="auto" w:fill="FFFFFF"/>
        </w:rPr>
        <w:t>.</w:t>
      </w:r>
      <w:r w:rsidRPr="00266D7C">
        <w:rPr>
          <w:rFonts w:ascii="Times New Roman" w:hAnsi="Times New Roman" w:cs="Times New Roman"/>
          <w:shd w:val="clear" w:color="auto" w:fill="FFFFFF"/>
        </w:rPr>
        <w:t xml:space="preserve"> </w:t>
      </w:r>
      <w:r>
        <w:rPr>
          <w:rFonts w:ascii="Times New Roman" w:hAnsi="Times New Roman" w:cs="Times New Roman"/>
          <w:shd w:val="clear" w:color="auto" w:fill="FFFFFF"/>
          <w:lang w:val="de-DE"/>
        </w:rPr>
        <w:t>О</w:t>
      </w:r>
      <w:r w:rsidRPr="00266D7C">
        <w:rPr>
          <w:rFonts w:ascii="Times New Roman" w:hAnsi="Times New Roman" w:cs="Times New Roman"/>
          <w:shd w:val="clear" w:color="auto" w:fill="FFFFFF"/>
          <w:lang w:val="de-DE"/>
        </w:rPr>
        <w:t>бяз</w:t>
      </w:r>
      <w:r>
        <w:rPr>
          <w:rFonts w:ascii="Times New Roman" w:hAnsi="Times New Roman" w:cs="Times New Roman"/>
          <w:shd w:val="clear" w:color="auto" w:fill="FFFFFF"/>
          <w:lang w:val="de-DE"/>
        </w:rPr>
        <w:t>уемся</w:t>
      </w:r>
      <w:r w:rsidRPr="00266D7C">
        <w:rPr>
          <w:rFonts w:ascii="Times New Roman" w:hAnsi="Times New Roman" w:cs="Times New Roman"/>
          <w:shd w:val="clear" w:color="auto" w:fill="FFFFFF"/>
          <w:lang w:val="de-DE"/>
        </w:rPr>
        <w:t xml:space="preserve"> предоставить следующий пакет документов: </w:t>
      </w:r>
      <w:r w:rsidRPr="00266D7C">
        <w:rPr>
          <w:rFonts w:ascii="Times New Roman" w:hAnsi="Times New Roman" w:cs="Times New Roman"/>
          <w:shd w:val="clear" w:color="auto" w:fill="FFFFFF"/>
        </w:rPr>
        <w:t xml:space="preserve">ТТН/ТН; </w:t>
      </w:r>
      <w:r w:rsidRPr="00266D7C">
        <w:rPr>
          <w:rFonts w:ascii="Times New Roman" w:hAnsi="Times New Roman" w:cs="Times New Roman"/>
          <w:shd w:val="clear" w:color="auto" w:fill="FFFFFF"/>
          <w:lang w:val="de-DE"/>
        </w:rPr>
        <w:t xml:space="preserve">Счет-фактуру; Счет на оплату, </w:t>
      </w:r>
      <w:r>
        <w:rPr>
          <w:rFonts w:ascii="Times New Roman" w:hAnsi="Times New Roman" w:cs="Times New Roman"/>
          <w:shd w:val="clear" w:color="auto" w:fill="FFFFFF"/>
        </w:rPr>
        <w:t xml:space="preserve">сертификат соответствия, </w:t>
      </w:r>
      <w:r w:rsidRPr="00266D7C">
        <w:rPr>
          <w:rFonts w:ascii="Times New Roman" w:hAnsi="Times New Roman" w:cs="Times New Roman"/>
        </w:rPr>
        <w:t>паспорт качества на Товар</w:t>
      </w:r>
      <w:r>
        <w:rPr>
          <w:rFonts w:ascii="Times New Roman" w:hAnsi="Times New Roman" w:cs="Times New Roman"/>
        </w:rPr>
        <w:t>, техническую документацию, гарантийные талоны на Товар</w:t>
      </w:r>
      <w:r w:rsidRPr="00266D7C">
        <w:rPr>
          <w:rFonts w:ascii="Times New Roman" w:hAnsi="Times New Roman" w:cs="Times New Roman"/>
        </w:rPr>
        <w:t>.</w:t>
      </w:r>
    </w:p>
    <w:p w14:paraId="621F74FB" w14:textId="77777777" w:rsidR="00D17B2F" w:rsidRPr="00A96B18" w:rsidRDefault="00D17B2F" w:rsidP="00D17B2F">
      <w:pPr>
        <w:ind w:firstLine="0"/>
      </w:pPr>
    </w:p>
    <w:p w14:paraId="6BD7B8EB" w14:textId="77777777" w:rsidR="00D17B2F" w:rsidRDefault="00D17B2F" w:rsidP="00D17B2F">
      <w:pPr>
        <w:ind w:firstLine="0"/>
      </w:pPr>
    </w:p>
    <w:p w14:paraId="4DDDF340" w14:textId="77777777" w:rsidR="00D17B2F" w:rsidRPr="0085682C" w:rsidRDefault="00D17B2F" w:rsidP="00D17B2F">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F66120">
        <w:rPr>
          <w:b/>
        </w:rPr>
        <w:t>.</w:t>
      </w:r>
    </w:p>
    <w:p w14:paraId="56C9BD09" w14:textId="77777777" w:rsidR="00D17B2F" w:rsidRPr="0085682C" w:rsidRDefault="00D17B2F" w:rsidP="00D17B2F">
      <w:pPr>
        <w:keepNext/>
        <w:spacing w:before="120"/>
        <w:ind w:right="4845"/>
        <w:rPr>
          <w:szCs w:val="24"/>
        </w:rPr>
      </w:pPr>
      <w:r w:rsidRPr="0085682C">
        <w:rPr>
          <w:szCs w:val="24"/>
        </w:rPr>
        <w:t>___________________________________</w:t>
      </w:r>
    </w:p>
    <w:p w14:paraId="1465D37F"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216F5EB8" w14:textId="77777777" w:rsidR="00D17B2F" w:rsidRPr="0085682C" w:rsidRDefault="00D17B2F" w:rsidP="00D17B2F">
      <w:pPr>
        <w:keepNext/>
        <w:spacing w:before="120"/>
        <w:ind w:right="4845"/>
        <w:rPr>
          <w:szCs w:val="24"/>
        </w:rPr>
      </w:pPr>
      <w:r w:rsidRPr="0085682C">
        <w:rPr>
          <w:szCs w:val="24"/>
        </w:rPr>
        <w:t>____</w:t>
      </w:r>
      <w:r>
        <w:rPr>
          <w:szCs w:val="24"/>
        </w:rPr>
        <w:t>_______________________________</w:t>
      </w:r>
    </w:p>
    <w:p w14:paraId="4891796F"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0FEC60D5" w14:textId="77777777" w:rsidR="00D17B2F" w:rsidRPr="0085682C" w:rsidRDefault="00D17B2F" w:rsidP="00D17B2F">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7A4B861F" w14:textId="77777777" w:rsidR="00D17B2F" w:rsidRPr="0085682C" w:rsidRDefault="00D17B2F" w:rsidP="00D17B2F">
      <w:pPr>
        <w:ind w:firstLine="0"/>
        <w:rPr>
          <w:b/>
        </w:rPr>
      </w:pPr>
    </w:p>
    <w:p w14:paraId="3E653CB0" w14:textId="77777777" w:rsidR="00D17B2F" w:rsidRPr="0085682C" w:rsidRDefault="00D17B2F" w:rsidP="00D17B2F">
      <w:pPr>
        <w:ind w:firstLine="0"/>
      </w:pPr>
      <w:r w:rsidRPr="0085682C">
        <w:rPr>
          <w:b/>
        </w:rPr>
        <w:t>Инструкция по заполнению</w:t>
      </w:r>
    </w:p>
    <w:p w14:paraId="4CD5F54B" w14:textId="77777777" w:rsidR="00D17B2F" w:rsidRPr="0085682C" w:rsidRDefault="00D17B2F" w:rsidP="0034454C">
      <w:pPr>
        <w:pStyle w:val="afb"/>
        <w:numPr>
          <w:ilvl w:val="0"/>
          <w:numId w:val="12"/>
        </w:numPr>
        <w:ind w:left="284"/>
      </w:pPr>
      <w:r w:rsidRPr="0085682C">
        <w:t>Участник закупки заполняет поля формы в соответствии с инструкциями, приведенными по тексту формы.</w:t>
      </w:r>
    </w:p>
    <w:p w14:paraId="4730116B" w14:textId="77777777" w:rsidR="00D17B2F" w:rsidRPr="0085682C" w:rsidRDefault="00D17B2F" w:rsidP="0034454C">
      <w:pPr>
        <w:pStyle w:val="afb"/>
        <w:numPr>
          <w:ilvl w:val="0"/>
          <w:numId w:val="12"/>
        </w:numPr>
        <w:ind w:left="284"/>
      </w:pPr>
      <w:r w:rsidRPr="0085682C">
        <w:t xml:space="preserve">Приведенные в данном коммерческом предложении условия </w:t>
      </w:r>
      <w:r>
        <w:t>поставки товара</w:t>
      </w:r>
      <w:r w:rsidRPr="0085682C">
        <w:t xml:space="preserve"> будут включены в Договор, заключаемый по результатам закупки.</w:t>
      </w:r>
    </w:p>
    <w:p w14:paraId="1A19012D" w14:textId="77777777" w:rsidR="00D17B2F" w:rsidRPr="0085682C" w:rsidRDefault="00D17B2F" w:rsidP="0034454C">
      <w:pPr>
        <w:pStyle w:val="afb"/>
        <w:numPr>
          <w:ilvl w:val="0"/>
          <w:numId w:val="12"/>
        </w:numPr>
        <w:ind w:left="284"/>
        <w:rPr>
          <w:szCs w:val="22"/>
        </w:rPr>
      </w:pPr>
      <w:r w:rsidRPr="0085682C">
        <w:t>Форма должна быть подписана и скреплена оттиском печати (при наличии).</w:t>
      </w:r>
    </w:p>
    <w:p w14:paraId="4C4EE3E1" w14:textId="77777777" w:rsidR="00D17B2F" w:rsidRPr="0085682C" w:rsidRDefault="00D17B2F" w:rsidP="00D17B2F">
      <w:pPr>
        <w:pBdr>
          <w:bottom w:val="single" w:sz="4" w:space="1" w:color="auto"/>
        </w:pBdr>
        <w:shd w:val="clear" w:color="auto" w:fill="E0E0E0"/>
        <w:spacing w:before="120"/>
        <w:ind w:right="21"/>
        <w:sectPr w:rsidR="00D17B2F" w:rsidRPr="0085682C" w:rsidSect="00221B34">
          <w:headerReference w:type="even" r:id="rId123"/>
          <w:headerReference w:type="default" r:id="rId124"/>
          <w:headerReference w:type="first" r:id="rId125"/>
          <w:pgSz w:w="11906" w:h="16838" w:code="9"/>
          <w:pgMar w:top="510" w:right="1021" w:bottom="567" w:left="1247" w:header="737" w:footer="680" w:gutter="0"/>
          <w:cols w:space="708"/>
          <w:docGrid w:linePitch="360"/>
        </w:sectPr>
      </w:pPr>
    </w:p>
    <w:p w14:paraId="098901FD" w14:textId="77777777" w:rsidR="00D17B2F" w:rsidRDefault="00D17B2F" w:rsidP="00D17B2F">
      <w:pPr>
        <w:pStyle w:val="afffb"/>
        <w:rPr>
          <w:rFonts w:ascii="Times New Roman" w:hAnsi="Times New Roman" w:cs="Times New Roman"/>
        </w:rPr>
      </w:pPr>
      <w:bookmarkStart w:id="421" w:name="_Toc392487739"/>
      <w:bookmarkStart w:id="422" w:name="_Toc392489443"/>
      <w:bookmarkStart w:id="423" w:name="_Toc390239284"/>
      <w:bookmarkStart w:id="424" w:name="_Ref390239697"/>
    </w:p>
    <w:p w14:paraId="681DF2D1" w14:textId="77777777" w:rsidR="00D17B2F" w:rsidRDefault="00D17B2F" w:rsidP="00D17B2F">
      <w:pPr>
        <w:pStyle w:val="afffb"/>
        <w:rPr>
          <w:rFonts w:ascii="Times New Roman" w:hAnsi="Times New Roman" w:cs="Times New Roman"/>
        </w:rPr>
      </w:pPr>
      <w:r w:rsidRPr="0085682C">
        <w:rPr>
          <w:rFonts w:ascii="Times New Roman" w:hAnsi="Times New Roman" w:cs="Times New Roman"/>
        </w:rPr>
        <w:t>Блок «Проект Договора»</w:t>
      </w:r>
      <w:bookmarkEnd w:id="421"/>
      <w:bookmarkEnd w:id="422"/>
    </w:p>
    <w:p w14:paraId="5FF926B2" w14:textId="77777777" w:rsidR="00D17B2F" w:rsidRDefault="00D17B2F" w:rsidP="00D17B2F">
      <w:pPr>
        <w:pStyle w:val="afffb"/>
        <w:rPr>
          <w:rFonts w:ascii="Times New Roman" w:hAnsi="Times New Roman" w:cs="Times New Roman"/>
        </w:rPr>
      </w:pPr>
    </w:p>
    <w:p w14:paraId="744E74A5" w14:textId="77777777" w:rsidR="00D17B2F" w:rsidRPr="0085682C" w:rsidRDefault="00D17B2F" w:rsidP="00D17B2F">
      <w:pPr>
        <w:kinsoku/>
        <w:overflowPunct/>
        <w:autoSpaceDE/>
        <w:autoSpaceDN/>
        <w:ind w:firstLine="0"/>
        <w:jc w:val="left"/>
      </w:pPr>
      <w:r w:rsidRPr="0085682C">
        <w:br w:type="page"/>
      </w:r>
    </w:p>
    <w:p w14:paraId="00DDD30F" w14:textId="77777777" w:rsidR="00D17B2F" w:rsidRPr="0085682C" w:rsidRDefault="00D17B2F" w:rsidP="00D17B2F">
      <w:pPr>
        <w:pStyle w:val="-8"/>
        <w:jc w:val="center"/>
        <w:rPr>
          <w:rFonts w:ascii="Times New Roman" w:hAnsi="Times New Roman"/>
        </w:rPr>
      </w:pPr>
      <w:bookmarkStart w:id="425" w:name="_Toc390239295"/>
      <w:bookmarkStart w:id="426" w:name="_Ref390239588"/>
      <w:bookmarkStart w:id="427" w:name="_Toc392487740"/>
      <w:bookmarkStart w:id="428" w:name="_Toc392489444"/>
      <w:bookmarkStart w:id="429" w:name="_Toc438724511"/>
      <w:bookmarkEnd w:id="423"/>
      <w:bookmarkEnd w:id="424"/>
      <w:r w:rsidRPr="0085682C">
        <w:rPr>
          <w:rFonts w:ascii="Times New Roman" w:hAnsi="Times New Roman"/>
        </w:rPr>
        <w:lastRenderedPageBreak/>
        <w:t>Проект Договора</w:t>
      </w:r>
      <w:bookmarkEnd w:id="425"/>
      <w:bookmarkEnd w:id="426"/>
      <w:bookmarkEnd w:id="427"/>
      <w:bookmarkEnd w:id="428"/>
      <w:bookmarkEnd w:id="429"/>
    </w:p>
    <w:p w14:paraId="58F69654" w14:textId="77777777" w:rsidR="00D17B2F" w:rsidRPr="0085682C" w:rsidRDefault="00D17B2F" w:rsidP="00D17B2F"/>
    <w:p w14:paraId="06F1F0FB" w14:textId="77777777" w:rsidR="00D17B2F" w:rsidRPr="0085682C" w:rsidRDefault="00D17B2F" w:rsidP="00D17B2F">
      <w:pPr>
        <w:spacing w:before="120" w:after="120"/>
        <w:jc w:val="left"/>
        <w:rPr>
          <w:szCs w:val="24"/>
        </w:rPr>
        <w:sectPr w:rsidR="00D17B2F" w:rsidRPr="0085682C" w:rsidSect="007A2AA2">
          <w:headerReference w:type="even" r:id="rId126"/>
          <w:headerReference w:type="default" r:id="rId127"/>
          <w:headerReference w:type="first" r:id="rId128"/>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14:paraId="0AB691AC" w14:textId="77777777" w:rsidR="00D17B2F" w:rsidRPr="0085682C" w:rsidRDefault="00D17B2F" w:rsidP="00D17B2F">
      <w:pPr>
        <w:pStyle w:val="afffb"/>
        <w:rPr>
          <w:rFonts w:ascii="Times New Roman" w:hAnsi="Times New Roman" w:cs="Times New Roman"/>
        </w:rPr>
      </w:pPr>
      <w:bookmarkStart w:id="430" w:name="_Toc392487741"/>
      <w:bookmarkStart w:id="431" w:name="_Toc392489445"/>
      <w:r w:rsidRPr="0085682C">
        <w:rPr>
          <w:rFonts w:ascii="Times New Roman" w:hAnsi="Times New Roman" w:cs="Times New Roman"/>
        </w:rPr>
        <w:lastRenderedPageBreak/>
        <w:t>Блок «Техническое задание»</w:t>
      </w:r>
      <w:bookmarkEnd w:id="430"/>
      <w:bookmarkEnd w:id="431"/>
    </w:p>
    <w:p w14:paraId="18FF27B6" w14:textId="77777777" w:rsidR="00D17B2F" w:rsidRPr="0085682C" w:rsidRDefault="00D17B2F" w:rsidP="00D17B2F">
      <w:pPr>
        <w:kinsoku/>
        <w:overflowPunct/>
        <w:autoSpaceDE/>
        <w:autoSpaceDN/>
        <w:ind w:firstLine="0"/>
        <w:jc w:val="left"/>
        <w:rPr>
          <w:b/>
          <w:sz w:val="36"/>
          <w:szCs w:val="36"/>
        </w:rPr>
      </w:pPr>
      <w:r w:rsidRPr="0085682C">
        <w:rPr>
          <w:b/>
          <w:sz w:val="36"/>
          <w:szCs w:val="36"/>
        </w:rPr>
        <w:br w:type="page"/>
      </w:r>
    </w:p>
    <w:p w14:paraId="0FA33BC0" w14:textId="77777777" w:rsidR="00D17B2F" w:rsidRPr="0085682C" w:rsidRDefault="00D17B2F" w:rsidP="00D17B2F">
      <w:pPr>
        <w:pStyle w:val="-8"/>
        <w:jc w:val="center"/>
        <w:rPr>
          <w:rFonts w:ascii="Times New Roman" w:hAnsi="Times New Roman"/>
        </w:rPr>
      </w:pPr>
      <w:bookmarkStart w:id="432" w:name="_Toc392487742"/>
      <w:bookmarkStart w:id="433" w:name="_Toc392489446"/>
      <w:bookmarkStart w:id="434" w:name="_Toc438724512"/>
      <w:r w:rsidRPr="0085682C">
        <w:rPr>
          <w:rFonts w:ascii="Times New Roman" w:hAnsi="Times New Roman"/>
        </w:rPr>
        <w:lastRenderedPageBreak/>
        <w:t>Техническое задание</w:t>
      </w:r>
      <w:bookmarkEnd w:id="432"/>
      <w:bookmarkEnd w:id="433"/>
      <w:bookmarkEnd w:id="434"/>
    </w:p>
    <w:p w14:paraId="0437E4EF" w14:textId="77777777" w:rsidR="00D17B2F" w:rsidRDefault="00D17B2F" w:rsidP="00D17B2F">
      <w:r w:rsidRPr="0085682C">
        <w:t>Проект технического задания представлен отдельным томам Документации (Приложение №2</w:t>
      </w:r>
      <w:r>
        <w:t>)</w:t>
      </w:r>
    </w:p>
    <w:p w14:paraId="6F56506E" w14:textId="77777777" w:rsidR="00C24B41" w:rsidRDefault="00C24B41" w:rsidP="00D17B2F">
      <w:pPr>
        <w:pStyle w:val="10"/>
      </w:pPr>
    </w:p>
    <w:sectPr w:rsidR="00C24B41" w:rsidSect="00D17B2F">
      <w:headerReference w:type="even" r:id="rId129"/>
      <w:headerReference w:type="default" r:id="rId130"/>
      <w:headerReference w:type="first" r:id="rId131"/>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F21FF" w14:textId="77777777" w:rsidR="00546F8A" w:rsidRDefault="00546F8A">
      <w:r>
        <w:separator/>
      </w:r>
    </w:p>
    <w:p w14:paraId="4F782740" w14:textId="77777777" w:rsidR="00546F8A" w:rsidRDefault="00546F8A"/>
  </w:endnote>
  <w:endnote w:type="continuationSeparator" w:id="0">
    <w:p w14:paraId="7BB15DEB" w14:textId="77777777" w:rsidR="00546F8A" w:rsidRDefault="00546F8A">
      <w:r>
        <w:continuationSeparator/>
      </w:r>
    </w:p>
    <w:p w14:paraId="5E6CFEA0" w14:textId="77777777" w:rsidR="00546F8A" w:rsidRDefault="00546F8A"/>
  </w:endnote>
  <w:endnote w:type="continuationNotice" w:id="1">
    <w:p w14:paraId="0C5FA602" w14:textId="77777777" w:rsidR="00546F8A" w:rsidRDefault="00546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8932D" w14:textId="77777777" w:rsidR="00546F8A" w:rsidRPr="00B454DB" w:rsidRDefault="00546F8A" w:rsidP="007E4333">
    <w:pPr>
      <w:pStyle w:val="S4"/>
    </w:pPr>
    <w:r>
      <w:rPr>
        <w:noProof/>
      </w:rPr>
      <mc:AlternateContent>
        <mc:Choice Requires="wps">
          <w:drawing>
            <wp:anchor distT="0" distB="0" distL="114300" distR="114300" simplePos="0" relativeHeight="251740160" behindDoc="0" locked="0" layoutInCell="1" allowOverlap="1" wp14:anchorId="78F41F71" wp14:editId="48672BCF">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66AFEC45" w14:textId="77777777" w:rsidR="00546F8A" w:rsidRPr="004511AD" w:rsidRDefault="00546F8A"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41F71"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66AFEC45" w14:textId="77777777" w:rsidR="00546F8A" w:rsidRPr="004511AD" w:rsidRDefault="00546F8A"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831DE" w14:textId="77777777" w:rsidR="00546F8A" w:rsidRPr="00B454DB" w:rsidRDefault="00546F8A" w:rsidP="007E4333">
    <w:pPr>
      <w:pStyle w:val="S4"/>
    </w:pPr>
    <w:r>
      <w:rPr>
        <w:noProof/>
      </w:rPr>
      <mc:AlternateContent>
        <mc:Choice Requires="wps">
          <w:drawing>
            <wp:anchor distT="0" distB="0" distL="114300" distR="114300" simplePos="0" relativeHeight="251743232" behindDoc="0" locked="0" layoutInCell="1" allowOverlap="1" wp14:anchorId="3908847C" wp14:editId="16CF4C2F">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AD01E2A" w14:textId="77777777" w:rsidR="00546F8A" w:rsidRPr="004511AD" w:rsidRDefault="00546F8A" w:rsidP="00BC586A">
                          <w:pPr>
                            <w:pStyle w:val="Sf0"/>
                          </w:pPr>
                          <w:r>
                            <w:t xml:space="preserve">СТРАНИЦА  </w:t>
                          </w:r>
                          <w:r>
                            <w:fldChar w:fldCharType="begin"/>
                          </w:r>
                          <w:r>
                            <w:instrText xml:space="preserve"> PAGE </w:instrText>
                          </w:r>
                          <w:r>
                            <w:fldChar w:fldCharType="separate"/>
                          </w:r>
                          <w:r>
                            <w:rPr>
                              <w:noProof/>
                            </w:rPr>
                            <w:t>19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8847C"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7AD01E2A" w14:textId="77777777" w:rsidR="00546F8A" w:rsidRPr="004511AD" w:rsidRDefault="00546F8A" w:rsidP="00BC586A">
                    <w:pPr>
                      <w:pStyle w:val="Sf0"/>
                    </w:pPr>
                    <w:r>
                      <w:t xml:space="preserve">СТРАНИЦА  </w:t>
                    </w:r>
                    <w:r>
                      <w:fldChar w:fldCharType="begin"/>
                    </w:r>
                    <w:r>
                      <w:instrText xml:space="preserve"> PAGE </w:instrText>
                    </w:r>
                    <w:r>
                      <w:fldChar w:fldCharType="separate"/>
                    </w:r>
                    <w:r>
                      <w:rPr>
                        <w:noProof/>
                      </w:rPr>
                      <w:t>19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29AA7753" wp14:editId="0BB0733D">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413E0B4E" w14:textId="77777777" w:rsidR="00546F8A" w:rsidRPr="004511AD" w:rsidRDefault="00546F8A" w:rsidP="00DA3534">
                          <w:pPr>
                            <w:pStyle w:val="Sf0"/>
                          </w:pPr>
                          <w:r>
                            <w:t xml:space="preserve">СТРАНИЦА  </w:t>
                          </w:r>
                          <w:r>
                            <w:fldChar w:fldCharType="begin"/>
                          </w:r>
                          <w:r>
                            <w:instrText xml:space="preserve"> PAGE </w:instrText>
                          </w:r>
                          <w:r>
                            <w:fldChar w:fldCharType="separate"/>
                          </w:r>
                          <w:r>
                            <w:rPr>
                              <w:noProof/>
                            </w:rPr>
                            <w:t>19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A7753"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413E0B4E" w14:textId="77777777" w:rsidR="00546F8A" w:rsidRPr="004511AD" w:rsidRDefault="00546F8A" w:rsidP="00DA3534">
                    <w:pPr>
                      <w:pStyle w:val="Sf0"/>
                    </w:pPr>
                    <w:r>
                      <w:t xml:space="preserve">СТРАНИЦА  </w:t>
                    </w:r>
                    <w:r>
                      <w:fldChar w:fldCharType="begin"/>
                    </w:r>
                    <w:r>
                      <w:instrText xml:space="preserve"> PAGE </w:instrText>
                    </w:r>
                    <w:r>
                      <w:fldChar w:fldCharType="separate"/>
                    </w:r>
                    <w:r>
                      <w:rPr>
                        <w:noProof/>
                      </w:rPr>
                      <w:t>19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D2A2B" w14:textId="77777777" w:rsidR="00546F8A" w:rsidRPr="00BD7D58" w:rsidRDefault="00546F8A" w:rsidP="00BD7D58">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0757F" w14:textId="77777777" w:rsidR="00546F8A" w:rsidRDefault="00546F8A"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614E6" w14:textId="77777777" w:rsidR="00546F8A" w:rsidRDefault="00546F8A">
      <w:r>
        <w:separator/>
      </w:r>
    </w:p>
    <w:p w14:paraId="78CC759F" w14:textId="77777777" w:rsidR="00546F8A" w:rsidRDefault="00546F8A"/>
  </w:footnote>
  <w:footnote w:type="continuationSeparator" w:id="0">
    <w:p w14:paraId="037D08B0" w14:textId="77777777" w:rsidR="00546F8A" w:rsidRDefault="00546F8A">
      <w:r>
        <w:continuationSeparator/>
      </w:r>
    </w:p>
    <w:p w14:paraId="6EC2F857" w14:textId="77777777" w:rsidR="00546F8A" w:rsidRDefault="00546F8A"/>
  </w:footnote>
  <w:footnote w:type="continuationNotice" w:id="1">
    <w:p w14:paraId="3D583FA9" w14:textId="77777777" w:rsidR="00546F8A" w:rsidRDefault="00546F8A"/>
  </w:footnote>
  <w:footnote w:id="2">
    <w:p w14:paraId="0B419499" w14:textId="77777777" w:rsidR="00546F8A" w:rsidRDefault="00546F8A">
      <w:pPr>
        <w:pStyle w:val="afff3"/>
      </w:pPr>
      <w:r>
        <w:rPr>
          <w:rStyle w:val="afd"/>
        </w:rPr>
        <w:footnoteRef/>
      </w:r>
      <w:r>
        <w:t xml:space="preserve"> </w:t>
      </w:r>
      <w:r w:rsidRPr="007B531C">
        <w:t>В данном разделе приводится копия Извещения о закупке</w:t>
      </w:r>
      <w:r>
        <w:t xml:space="preserve">. </w:t>
      </w:r>
    </w:p>
    <w:p w14:paraId="6DEE7637" w14:textId="77777777" w:rsidR="00546F8A" w:rsidRPr="00BA504D" w:rsidRDefault="00546F8A">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703A0481" w14:textId="77777777" w:rsidR="00546F8A" w:rsidRPr="00D71EA3" w:rsidRDefault="00546F8A"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7CCBB1AF" w14:textId="77777777" w:rsidR="00546F8A" w:rsidRDefault="00546F8A" w:rsidP="00835C07">
      <w:pPr>
        <w:pStyle w:val="afff3"/>
      </w:pPr>
    </w:p>
  </w:footnote>
  <w:footnote w:id="5">
    <w:p w14:paraId="2D6C8B46" w14:textId="77777777" w:rsidR="00546F8A" w:rsidRPr="00D71EA3" w:rsidRDefault="00546F8A" w:rsidP="00835C07">
      <w:pPr>
        <w:pStyle w:val="afff3"/>
        <w:spacing w:before="0"/>
        <w:rPr>
          <w:rFonts w:ascii="Arial" w:hAnsi="Arial" w:cs="Arial"/>
          <w:sz w:val="16"/>
          <w:szCs w:val="16"/>
        </w:rPr>
      </w:pPr>
    </w:p>
  </w:footnote>
  <w:footnote w:id="6">
    <w:p w14:paraId="3827CA48" w14:textId="77777777" w:rsidR="00546F8A" w:rsidRPr="00D71EA3" w:rsidRDefault="00546F8A" w:rsidP="00835C07">
      <w:pPr>
        <w:pStyle w:val="afff3"/>
        <w:spacing w:before="0"/>
        <w:rPr>
          <w:rFonts w:ascii="Arial" w:hAnsi="Arial" w:cs="Arial"/>
          <w:sz w:val="16"/>
          <w:szCs w:val="16"/>
        </w:rPr>
      </w:pPr>
    </w:p>
  </w:footnote>
  <w:footnote w:id="7">
    <w:p w14:paraId="6987FB6E" w14:textId="77777777" w:rsidR="00546F8A" w:rsidRPr="00D71EA3" w:rsidRDefault="00546F8A" w:rsidP="00835C07">
      <w:pPr>
        <w:pStyle w:val="afff3"/>
        <w:spacing w:before="0"/>
        <w:rPr>
          <w:rFonts w:ascii="Arial" w:hAnsi="Arial" w:cs="Arial"/>
          <w:sz w:val="16"/>
          <w:szCs w:val="16"/>
        </w:rPr>
      </w:pPr>
    </w:p>
  </w:footnote>
  <w:footnote w:id="8">
    <w:p w14:paraId="20C58B8C" w14:textId="77777777" w:rsidR="00546F8A" w:rsidRPr="00AE6712" w:rsidRDefault="00546F8A" w:rsidP="00835C07">
      <w:pPr>
        <w:pStyle w:val="afff3"/>
        <w:spacing w:before="0"/>
        <w:rPr>
          <w:rFonts w:ascii="Arial" w:hAnsi="Arial" w:cs="Arial"/>
          <w:sz w:val="16"/>
          <w:szCs w:val="16"/>
        </w:rPr>
      </w:pPr>
      <w:r>
        <w:rPr>
          <w:rStyle w:val="afd"/>
        </w:rPr>
        <w:footnoteRef/>
      </w:r>
    </w:p>
  </w:footnote>
  <w:footnote w:id="9">
    <w:p w14:paraId="55873281" w14:textId="77777777" w:rsidR="00546F8A" w:rsidRPr="007F2A93" w:rsidRDefault="00546F8A">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3EA964FE" w14:textId="77777777" w:rsidR="00546F8A" w:rsidRDefault="00546F8A" w:rsidP="007376BF">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35C52" w14:textId="77777777" w:rsidR="00546F8A" w:rsidRDefault="00546F8A"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546F8A" w:rsidRPr="001B5DAB" w14:paraId="1A6EEA6E" w14:textId="77777777" w:rsidTr="009043EA">
      <w:trPr>
        <w:trHeight w:val="253"/>
      </w:trPr>
      <w:tc>
        <w:tcPr>
          <w:tcW w:w="5000" w:type="pct"/>
          <w:tcBorders>
            <w:bottom w:val="single" w:sz="12" w:space="0" w:color="FFC000"/>
          </w:tcBorders>
          <w:vAlign w:val="center"/>
        </w:tcPr>
        <w:p w14:paraId="03637AE9" w14:textId="77777777" w:rsidR="00546F8A" w:rsidRPr="001B5DAB" w:rsidRDefault="00546F8A"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2C2430C4" w14:textId="77777777" w:rsidR="00546F8A" w:rsidRDefault="00546F8A"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554CB" w14:textId="77777777" w:rsidR="00546F8A" w:rsidRDefault="00546F8A">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D28D0" w14:textId="77777777" w:rsidR="00546F8A" w:rsidRPr="002310D9" w:rsidRDefault="00546F8A"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546F8A" w:rsidRPr="001B5DAB" w14:paraId="289CB74A" w14:textId="77777777" w:rsidTr="00864AB2">
      <w:trPr>
        <w:trHeight w:val="253"/>
      </w:trPr>
      <w:tc>
        <w:tcPr>
          <w:tcW w:w="5000" w:type="pct"/>
          <w:tcBorders>
            <w:bottom w:val="single" w:sz="12" w:space="0" w:color="FFC000"/>
          </w:tcBorders>
          <w:vAlign w:val="center"/>
        </w:tcPr>
        <w:p w14:paraId="7EFC1ACA" w14:textId="77777777" w:rsidR="00546F8A" w:rsidRPr="001B5DAB" w:rsidRDefault="00546F8A"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1F3047C2" w14:textId="77777777" w:rsidR="00546F8A" w:rsidRDefault="00546F8A"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12A9C" w14:textId="77777777" w:rsidR="00546F8A" w:rsidRDefault="00546F8A">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FDE9D" w14:textId="77777777" w:rsidR="00546F8A" w:rsidRPr="00564407" w:rsidRDefault="00546F8A"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4BCD1" w14:textId="77777777" w:rsidR="00546F8A" w:rsidRDefault="00546F8A">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131C4" w14:textId="77777777" w:rsidR="00546F8A" w:rsidRDefault="00546F8A">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0E704" w14:textId="77777777" w:rsidR="00546F8A" w:rsidRPr="00D75296" w:rsidRDefault="00546F8A"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546F8A" w:rsidRPr="001B5DAB" w14:paraId="490073ED" w14:textId="77777777" w:rsidTr="00864AB2">
      <w:trPr>
        <w:trHeight w:val="253"/>
      </w:trPr>
      <w:tc>
        <w:tcPr>
          <w:tcW w:w="5000" w:type="pct"/>
          <w:tcBorders>
            <w:bottom w:val="single" w:sz="12" w:space="0" w:color="FFC000"/>
          </w:tcBorders>
          <w:vAlign w:val="center"/>
        </w:tcPr>
        <w:p w14:paraId="133A9205" w14:textId="77777777" w:rsidR="00546F8A" w:rsidRPr="001B5DAB" w:rsidRDefault="00546F8A"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316C2816" w14:textId="77777777" w:rsidR="00546F8A" w:rsidRPr="00A85687" w:rsidRDefault="00546F8A"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457E" w14:textId="77777777" w:rsidR="00546F8A" w:rsidRDefault="00546F8A">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01CB8" w14:textId="77777777" w:rsidR="00546F8A" w:rsidRDefault="00546F8A">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E5C23" w14:textId="77777777" w:rsidR="00546F8A" w:rsidRPr="005A2AF0" w:rsidRDefault="00546F8A" w:rsidP="00980EA8">
    <w:pPr>
      <w:pStyle w:val="a9"/>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912D1" w14:textId="77777777" w:rsidR="00546F8A" w:rsidRDefault="00546F8A"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422C0" w14:textId="77777777" w:rsidR="00546F8A" w:rsidRDefault="00546F8A">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FDA14" w14:textId="77777777" w:rsidR="00546F8A" w:rsidRDefault="00546F8A">
    <w:pPr>
      <w:pStyle w:val="a9"/>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546F8A" w:rsidRPr="001B5DAB" w14:paraId="3538525A" w14:textId="77777777" w:rsidTr="009043EA">
      <w:trPr>
        <w:trHeight w:val="253"/>
      </w:trPr>
      <w:tc>
        <w:tcPr>
          <w:tcW w:w="5000" w:type="pct"/>
          <w:tcBorders>
            <w:bottom w:val="single" w:sz="12" w:space="0" w:color="FFC000"/>
          </w:tcBorders>
          <w:vAlign w:val="center"/>
        </w:tcPr>
        <w:p w14:paraId="6A1EA8A3" w14:textId="77777777" w:rsidR="00546F8A" w:rsidRPr="001B5DAB" w:rsidRDefault="00546F8A"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4CBC1811" w14:textId="77777777" w:rsidR="00546F8A" w:rsidRPr="009043EA" w:rsidRDefault="00546F8A" w:rsidP="009043EA">
    <w:pPr>
      <w:pStyle w:val="a9"/>
      <w:pBdr>
        <w:bottom w:val="none" w:sz="0" w:space="0"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17FCC" w14:textId="77777777" w:rsidR="00546F8A" w:rsidRDefault="00546F8A">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2ECDA" w14:textId="77777777" w:rsidR="00546F8A" w:rsidRPr="00564407" w:rsidRDefault="00546F8A" w:rsidP="00D71EA3">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5B42C" w14:textId="77777777" w:rsidR="00546F8A" w:rsidRDefault="00546F8A"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E71D2" w14:textId="77777777" w:rsidR="00546F8A" w:rsidRDefault="00546F8A">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F7F0E" w14:textId="77777777" w:rsidR="00546F8A" w:rsidRPr="0085682C" w:rsidRDefault="00546F8A"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BCF58" w14:textId="77777777" w:rsidR="00546F8A" w:rsidRPr="0011106F" w:rsidRDefault="00546F8A" w:rsidP="00D71EA3">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0CD4A" w14:textId="77777777" w:rsidR="00546F8A" w:rsidRDefault="00546F8A" w:rsidP="001D08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69230" w14:textId="77777777" w:rsidR="00546F8A" w:rsidRDefault="00546F8A">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5663E" w14:textId="77777777" w:rsidR="00546F8A" w:rsidRDefault="00546F8A">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2E53F" w14:textId="77777777" w:rsidR="00546F8A" w:rsidRPr="00564407" w:rsidRDefault="00546F8A"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CE927" w14:textId="77777777" w:rsidR="00546F8A" w:rsidRDefault="00546F8A">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96C9C" w14:textId="77777777" w:rsidR="00546F8A" w:rsidRDefault="00546F8A">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F6E59" w14:textId="77777777" w:rsidR="00546F8A" w:rsidRPr="00564407" w:rsidRDefault="00546F8A"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 w15:restartNumberingAfterBreak="0">
    <w:nsid w:val="00000003"/>
    <w:multiLevelType w:val="multilevel"/>
    <w:tmpl w:val="D12034D4"/>
    <w:name w:val="WW8Num3"/>
    <w:lvl w:ilvl="0">
      <w:start w:val="1"/>
      <w:numFmt w:val="decimal"/>
      <w:lvlText w:val="%1."/>
      <w:lvlJc w:val="left"/>
      <w:pPr>
        <w:tabs>
          <w:tab w:val="num" w:pos="720"/>
        </w:tabs>
        <w:ind w:left="720" w:hanging="360"/>
      </w:pPr>
      <w:rPr>
        <w:b/>
      </w:rPr>
    </w:lvl>
    <w:lvl w:ilvl="1">
      <w:start w:val="1"/>
      <w:numFmt w:val="decimal"/>
      <w:lvlText w:val="%1.%2."/>
      <w:lvlJc w:val="left"/>
      <w:pPr>
        <w:tabs>
          <w:tab w:val="num" w:pos="1080"/>
        </w:tabs>
        <w:ind w:left="1080" w:hanging="360"/>
      </w:pPr>
      <w:rPr>
        <w:rFonts w:ascii="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rPr>
        <w:rFonts w:ascii="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6D6EA528"/>
    <w:name w:val="WW8Num5"/>
    <w:lvl w:ilvl="0">
      <w:start w:val="3"/>
      <w:numFmt w:val="decimal"/>
      <w:lvlText w:val="%1."/>
      <w:lvlJc w:val="left"/>
      <w:pPr>
        <w:tabs>
          <w:tab w:val="num" w:pos="2771"/>
        </w:tabs>
        <w:ind w:left="2771" w:hanging="360"/>
      </w:pPr>
      <w:rPr>
        <w:b/>
      </w:rPr>
    </w:lvl>
    <w:lvl w:ilvl="1">
      <w:start w:val="2"/>
      <w:numFmt w:val="decimal"/>
      <w:lvlText w:val="%1.%2."/>
      <w:lvlJc w:val="left"/>
      <w:pPr>
        <w:tabs>
          <w:tab w:val="num" w:pos="3131"/>
        </w:tabs>
        <w:ind w:left="3131" w:hanging="360"/>
      </w:pPr>
      <w:rPr>
        <w:rFonts w:ascii="Times New Roman" w:hAnsi="Times New Roman" w:cs="Times New Roman"/>
      </w:rPr>
    </w:lvl>
    <w:lvl w:ilvl="2">
      <w:start w:val="1"/>
      <w:numFmt w:val="decimal"/>
      <w:lvlText w:val="%1.%2.%3."/>
      <w:lvlJc w:val="left"/>
      <w:pPr>
        <w:tabs>
          <w:tab w:val="num" w:pos="3491"/>
        </w:tabs>
        <w:ind w:left="3491" w:hanging="360"/>
      </w:pPr>
    </w:lvl>
    <w:lvl w:ilvl="3">
      <w:start w:val="1"/>
      <w:numFmt w:val="decimal"/>
      <w:lvlText w:val="%1.%2.%3.%4."/>
      <w:lvlJc w:val="left"/>
      <w:pPr>
        <w:tabs>
          <w:tab w:val="num" w:pos="3851"/>
        </w:tabs>
        <w:ind w:left="3851" w:hanging="360"/>
      </w:pPr>
    </w:lvl>
    <w:lvl w:ilvl="4">
      <w:start w:val="1"/>
      <w:numFmt w:val="decimal"/>
      <w:lvlText w:val="%1.%2.%3.%4.%5."/>
      <w:lvlJc w:val="left"/>
      <w:pPr>
        <w:tabs>
          <w:tab w:val="num" w:pos="4211"/>
        </w:tabs>
        <w:ind w:left="4211" w:hanging="360"/>
      </w:pPr>
    </w:lvl>
    <w:lvl w:ilvl="5">
      <w:start w:val="1"/>
      <w:numFmt w:val="decimal"/>
      <w:lvlText w:val="%1.%2.%3.%4.%5.%6."/>
      <w:lvlJc w:val="left"/>
      <w:pPr>
        <w:tabs>
          <w:tab w:val="num" w:pos="4571"/>
        </w:tabs>
        <w:ind w:left="4571" w:hanging="360"/>
      </w:pPr>
    </w:lvl>
    <w:lvl w:ilvl="6">
      <w:start w:val="1"/>
      <w:numFmt w:val="decimal"/>
      <w:lvlText w:val="%1.%2.%3.%4.%5.%6.%7."/>
      <w:lvlJc w:val="left"/>
      <w:pPr>
        <w:tabs>
          <w:tab w:val="num" w:pos="4931"/>
        </w:tabs>
        <w:ind w:left="4931" w:hanging="360"/>
      </w:pPr>
    </w:lvl>
    <w:lvl w:ilvl="7">
      <w:start w:val="1"/>
      <w:numFmt w:val="decimal"/>
      <w:lvlText w:val="%1.%2.%3.%4.%5.%6.%7.%8."/>
      <w:lvlJc w:val="left"/>
      <w:pPr>
        <w:tabs>
          <w:tab w:val="num" w:pos="5291"/>
        </w:tabs>
        <w:ind w:left="5291" w:hanging="360"/>
      </w:pPr>
    </w:lvl>
    <w:lvl w:ilvl="8">
      <w:start w:val="1"/>
      <w:numFmt w:val="decimal"/>
      <w:lvlText w:val="%1.%2.%3.%4.%5.%6.%7.%8.%9."/>
      <w:lvlJc w:val="left"/>
      <w:pPr>
        <w:tabs>
          <w:tab w:val="num" w:pos="5651"/>
        </w:tabs>
        <w:ind w:left="5651" w:hanging="360"/>
      </w:pPr>
    </w:lvl>
  </w:abstractNum>
  <w:abstractNum w:abstractNumId="4" w15:restartNumberingAfterBreak="0">
    <w:nsid w:val="00000006"/>
    <w:multiLevelType w:val="multilevel"/>
    <w:tmpl w:val="00000006"/>
    <w:name w:val="WW8Num6"/>
    <w:lvl w:ilvl="0">
      <w:start w:val="8"/>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6"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8"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3"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5"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7"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 w15:restartNumberingAfterBreak="0">
    <w:nsid w:val="22A54A5F"/>
    <w:multiLevelType w:val="multilevel"/>
    <w:tmpl w:val="A8845580"/>
    <w:styleLink w:val="WWNum1"/>
    <w:lvl w:ilvl="0">
      <w:start w:val="1"/>
      <w:numFmt w:val="decimal"/>
      <w:lvlText w:val="%1."/>
      <w:lvlJc w:val="left"/>
      <w:rPr>
        <w:rFonts w:eastAsia="Times New Roman" w:cs="Times New Roman"/>
        <w:b/>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0"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25"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AB9039C"/>
    <w:multiLevelType w:val="multilevel"/>
    <w:tmpl w:val="3C3AE0EE"/>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29"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37"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3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9"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41"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2"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num w:numId="1">
    <w:abstractNumId w:val="35"/>
  </w:num>
  <w:num w:numId="2">
    <w:abstractNumId w:val="34"/>
  </w:num>
  <w:num w:numId="3">
    <w:abstractNumId w:val="10"/>
  </w:num>
  <w:num w:numId="4">
    <w:abstractNumId w:val="9"/>
  </w:num>
  <w:num w:numId="5">
    <w:abstractNumId w:val="13"/>
  </w:num>
  <w:num w:numId="6">
    <w:abstractNumId w:val="12"/>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9"/>
  </w:num>
  <w:num w:numId="10">
    <w:abstractNumId w:val="40"/>
  </w:num>
  <w:num w:numId="11">
    <w:abstractNumId w:val="19"/>
  </w:num>
  <w:num w:numId="12">
    <w:abstractNumId w:val="36"/>
  </w:num>
  <w:num w:numId="13">
    <w:abstractNumId w:val="21"/>
  </w:num>
  <w:num w:numId="14">
    <w:abstractNumId w:val="30"/>
  </w:num>
  <w:num w:numId="15">
    <w:abstractNumId w:val="28"/>
  </w:num>
  <w:num w:numId="16">
    <w:abstractNumId w:val="20"/>
  </w:num>
  <w:num w:numId="17">
    <w:abstractNumId w:val="38"/>
  </w:num>
  <w:num w:numId="18">
    <w:abstractNumId w:val="17"/>
  </w:num>
  <w:num w:numId="19">
    <w:abstractNumId w:val="24"/>
  </w:num>
  <w:num w:numId="20">
    <w:abstractNumId w:val="16"/>
  </w:num>
  <w:num w:numId="21">
    <w:abstractNumId w:val="41"/>
  </w:num>
  <w:num w:numId="22">
    <w:abstractNumId w:val="33"/>
  </w:num>
  <w:num w:numId="23">
    <w:abstractNumId w:val="8"/>
  </w:num>
  <w:num w:numId="24">
    <w:abstractNumId w:val="23"/>
  </w:num>
  <w:num w:numId="25">
    <w:abstractNumId w:val="37"/>
  </w:num>
  <w:num w:numId="26">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39"/>
  </w:num>
  <w:num w:numId="29">
    <w:abstractNumId w:val="32"/>
  </w:num>
  <w:num w:numId="30">
    <w:abstractNumId w:val="15"/>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4"/>
  </w:num>
  <w:num w:numId="34">
    <w:abstractNumId w:val="26"/>
  </w:num>
  <w:num w:numId="35">
    <w:abstractNumId w:val="18"/>
  </w:num>
  <w:num w:numId="36">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334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40"/>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07D56"/>
    <w:rsid w:val="0001020E"/>
    <w:rsid w:val="0001035E"/>
    <w:rsid w:val="00010753"/>
    <w:rsid w:val="00010823"/>
    <w:rsid w:val="00010920"/>
    <w:rsid w:val="00010CFE"/>
    <w:rsid w:val="00010F02"/>
    <w:rsid w:val="00011021"/>
    <w:rsid w:val="000110B1"/>
    <w:rsid w:val="0001140E"/>
    <w:rsid w:val="00011A17"/>
    <w:rsid w:val="00011C9F"/>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27A"/>
    <w:rsid w:val="0003338E"/>
    <w:rsid w:val="00033E42"/>
    <w:rsid w:val="00033FD0"/>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79B"/>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0E5"/>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5D5"/>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571"/>
    <w:rsid w:val="000B5601"/>
    <w:rsid w:val="000B60AB"/>
    <w:rsid w:val="000B61CE"/>
    <w:rsid w:val="000B62F8"/>
    <w:rsid w:val="000B6513"/>
    <w:rsid w:val="000B6635"/>
    <w:rsid w:val="000B6763"/>
    <w:rsid w:val="000B689C"/>
    <w:rsid w:val="000B68DA"/>
    <w:rsid w:val="000B701F"/>
    <w:rsid w:val="000B74EB"/>
    <w:rsid w:val="000B758E"/>
    <w:rsid w:val="000B78A9"/>
    <w:rsid w:val="000B7AF0"/>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1C1"/>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28D6"/>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34"/>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C7C"/>
    <w:rsid w:val="00140DFE"/>
    <w:rsid w:val="00140F9D"/>
    <w:rsid w:val="0014126D"/>
    <w:rsid w:val="0014153E"/>
    <w:rsid w:val="00141858"/>
    <w:rsid w:val="00141ACF"/>
    <w:rsid w:val="001424D6"/>
    <w:rsid w:val="00142502"/>
    <w:rsid w:val="001427FE"/>
    <w:rsid w:val="00142B11"/>
    <w:rsid w:val="00142BEF"/>
    <w:rsid w:val="00142CEC"/>
    <w:rsid w:val="00142E64"/>
    <w:rsid w:val="00142EE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AFB"/>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BDF"/>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2FB"/>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D47"/>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EF6"/>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7F5"/>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8F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931"/>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6B8"/>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9F6"/>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DA"/>
    <w:rsid w:val="00294576"/>
    <w:rsid w:val="00294F50"/>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62C"/>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4E8"/>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469"/>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AAF"/>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638"/>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6BA"/>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A1A"/>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4C"/>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379"/>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A58"/>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60D"/>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412"/>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79"/>
    <w:rsid w:val="00402A18"/>
    <w:rsid w:val="00402CF7"/>
    <w:rsid w:val="004033C7"/>
    <w:rsid w:val="004034DF"/>
    <w:rsid w:val="00403A96"/>
    <w:rsid w:val="00403CD3"/>
    <w:rsid w:val="00403E17"/>
    <w:rsid w:val="00404081"/>
    <w:rsid w:val="0040419D"/>
    <w:rsid w:val="004041BC"/>
    <w:rsid w:val="00404211"/>
    <w:rsid w:val="004044D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C83"/>
    <w:rsid w:val="00417F65"/>
    <w:rsid w:val="00420939"/>
    <w:rsid w:val="0042093C"/>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374"/>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0D6D"/>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88A"/>
    <w:rsid w:val="00455E5D"/>
    <w:rsid w:val="00455EAF"/>
    <w:rsid w:val="004562A3"/>
    <w:rsid w:val="00456448"/>
    <w:rsid w:val="004567B6"/>
    <w:rsid w:val="00456A3A"/>
    <w:rsid w:val="00456FF5"/>
    <w:rsid w:val="00457045"/>
    <w:rsid w:val="00457BE6"/>
    <w:rsid w:val="00457D0A"/>
    <w:rsid w:val="00457E2E"/>
    <w:rsid w:val="00457F99"/>
    <w:rsid w:val="004600A7"/>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2D5"/>
    <w:rsid w:val="00477509"/>
    <w:rsid w:val="00477622"/>
    <w:rsid w:val="004777DD"/>
    <w:rsid w:val="004779E5"/>
    <w:rsid w:val="00477AB9"/>
    <w:rsid w:val="00477B01"/>
    <w:rsid w:val="00477B27"/>
    <w:rsid w:val="00477FF3"/>
    <w:rsid w:val="0048086D"/>
    <w:rsid w:val="00480B86"/>
    <w:rsid w:val="00480B9E"/>
    <w:rsid w:val="00480C2F"/>
    <w:rsid w:val="00480CEF"/>
    <w:rsid w:val="00480D8D"/>
    <w:rsid w:val="00481758"/>
    <w:rsid w:val="004817A0"/>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7D5"/>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BD8"/>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6F8A"/>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1FC"/>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912"/>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67E28"/>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92"/>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6594"/>
    <w:rsid w:val="005973EB"/>
    <w:rsid w:val="00597653"/>
    <w:rsid w:val="00597898"/>
    <w:rsid w:val="005978CC"/>
    <w:rsid w:val="00597A38"/>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50B"/>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3D"/>
    <w:rsid w:val="005C5A44"/>
    <w:rsid w:val="005C5AA9"/>
    <w:rsid w:val="005C5B32"/>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5EB"/>
    <w:rsid w:val="005E763E"/>
    <w:rsid w:val="005E76CC"/>
    <w:rsid w:val="005E76F2"/>
    <w:rsid w:val="005E7887"/>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3C6E"/>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00"/>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9D7"/>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C15"/>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57E8E"/>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C7B"/>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BDE"/>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1CF"/>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303"/>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DB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31E"/>
    <w:rsid w:val="006D0AFC"/>
    <w:rsid w:val="006D0BFD"/>
    <w:rsid w:val="006D1110"/>
    <w:rsid w:val="006D1166"/>
    <w:rsid w:val="006D152E"/>
    <w:rsid w:val="006D155F"/>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37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EF4"/>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4E"/>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BC3"/>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53C"/>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BD8"/>
    <w:rsid w:val="00733C20"/>
    <w:rsid w:val="00733E80"/>
    <w:rsid w:val="00733ECB"/>
    <w:rsid w:val="00734003"/>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6B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22A"/>
    <w:rsid w:val="007455E0"/>
    <w:rsid w:val="00745A43"/>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7C3"/>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C73"/>
    <w:rsid w:val="00790D48"/>
    <w:rsid w:val="0079134B"/>
    <w:rsid w:val="00791447"/>
    <w:rsid w:val="00791685"/>
    <w:rsid w:val="00791B93"/>
    <w:rsid w:val="007926AD"/>
    <w:rsid w:val="00792853"/>
    <w:rsid w:val="00792B94"/>
    <w:rsid w:val="00792C7C"/>
    <w:rsid w:val="007934F5"/>
    <w:rsid w:val="007939F2"/>
    <w:rsid w:val="00793BB6"/>
    <w:rsid w:val="007943B2"/>
    <w:rsid w:val="00794454"/>
    <w:rsid w:val="0079469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59E"/>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40"/>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620"/>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3B5"/>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C07"/>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D6E"/>
    <w:rsid w:val="00840E59"/>
    <w:rsid w:val="008410E5"/>
    <w:rsid w:val="00841502"/>
    <w:rsid w:val="008417D0"/>
    <w:rsid w:val="00841E8F"/>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0A"/>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D6F"/>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380"/>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83"/>
    <w:rsid w:val="008B55CD"/>
    <w:rsid w:val="008B560A"/>
    <w:rsid w:val="008B59B8"/>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96B"/>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6D95"/>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2F1"/>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6E44"/>
    <w:rsid w:val="00977067"/>
    <w:rsid w:val="0097710A"/>
    <w:rsid w:val="00977152"/>
    <w:rsid w:val="0097715B"/>
    <w:rsid w:val="0097740B"/>
    <w:rsid w:val="009774F8"/>
    <w:rsid w:val="00977727"/>
    <w:rsid w:val="009777C0"/>
    <w:rsid w:val="009800E2"/>
    <w:rsid w:val="0098061A"/>
    <w:rsid w:val="00980B24"/>
    <w:rsid w:val="00980CA3"/>
    <w:rsid w:val="00980EA8"/>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5FA"/>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C0F"/>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738"/>
    <w:rsid w:val="009A69D9"/>
    <w:rsid w:val="009A7669"/>
    <w:rsid w:val="009A7CAA"/>
    <w:rsid w:val="009A7EE4"/>
    <w:rsid w:val="009A7EF9"/>
    <w:rsid w:val="009B0125"/>
    <w:rsid w:val="009B0AE4"/>
    <w:rsid w:val="009B0B4A"/>
    <w:rsid w:val="009B10EA"/>
    <w:rsid w:val="009B1687"/>
    <w:rsid w:val="009B1993"/>
    <w:rsid w:val="009B1C84"/>
    <w:rsid w:val="009B2263"/>
    <w:rsid w:val="009B2284"/>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750"/>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1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369"/>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5D0"/>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4A0"/>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5F"/>
    <w:rsid w:val="00A342E2"/>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55B"/>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3"/>
    <w:rsid w:val="00A569CC"/>
    <w:rsid w:val="00A56C8F"/>
    <w:rsid w:val="00A56DE1"/>
    <w:rsid w:val="00A56F56"/>
    <w:rsid w:val="00A57225"/>
    <w:rsid w:val="00A57966"/>
    <w:rsid w:val="00A57A21"/>
    <w:rsid w:val="00A57BB9"/>
    <w:rsid w:val="00A57C48"/>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24A"/>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4F65"/>
    <w:rsid w:val="00A95460"/>
    <w:rsid w:val="00A9549A"/>
    <w:rsid w:val="00A95578"/>
    <w:rsid w:val="00A955C9"/>
    <w:rsid w:val="00A957E7"/>
    <w:rsid w:val="00A95F24"/>
    <w:rsid w:val="00A9606F"/>
    <w:rsid w:val="00A963F5"/>
    <w:rsid w:val="00A96640"/>
    <w:rsid w:val="00A967BF"/>
    <w:rsid w:val="00A96B18"/>
    <w:rsid w:val="00A96F31"/>
    <w:rsid w:val="00A970D8"/>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B8E"/>
    <w:rsid w:val="00AB7CDE"/>
    <w:rsid w:val="00AB7CFF"/>
    <w:rsid w:val="00AB7E98"/>
    <w:rsid w:val="00AB7FDE"/>
    <w:rsid w:val="00AC0043"/>
    <w:rsid w:val="00AC0069"/>
    <w:rsid w:val="00AC072E"/>
    <w:rsid w:val="00AC0C56"/>
    <w:rsid w:val="00AC1122"/>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5A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EF1"/>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0CF"/>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2366"/>
    <w:rsid w:val="00BB24E1"/>
    <w:rsid w:val="00BB3341"/>
    <w:rsid w:val="00BB33D9"/>
    <w:rsid w:val="00BB379A"/>
    <w:rsid w:val="00BB381B"/>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68B"/>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43"/>
    <w:rsid w:val="00BD6A53"/>
    <w:rsid w:val="00BD6AC3"/>
    <w:rsid w:val="00BD70C1"/>
    <w:rsid w:val="00BD74C8"/>
    <w:rsid w:val="00BD753A"/>
    <w:rsid w:val="00BD78FD"/>
    <w:rsid w:val="00BD792D"/>
    <w:rsid w:val="00BD7ADB"/>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1FB0"/>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C61"/>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7C5"/>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4EFB"/>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3EA3"/>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C8"/>
    <w:rsid w:val="00CB6719"/>
    <w:rsid w:val="00CB6DD9"/>
    <w:rsid w:val="00CB7301"/>
    <w:rsid w:val="00CB7400"/>
    <w:rsid w:val="00CB758A"/>
    <w:rsid w:val="00CB7A9F"/>
    <w:rsid w:val="00CB7B58"/>
    <w:rsid w:val="00CB7C79"/>
    <w:rsid w:val="00CC0333"/>
    <w:rsid w:val="00CC03D5"/>
    <w:rsid w:val="00CC0548"/>
    <w:rsid w:val="00CC0C5D"/>
    <w:rsid w:val="00CC0D86"/>
    <w:rsid w:val="00CC1165"/>
    <w:rsid w:val="00CC12C8"/>
    <w:rsid w:val="00CC1350"/>
    <w:rsid w:val="00CC13BD"/>
    <w:rsid w:val="00CC16CC"/>
    <w:rsid w:val="00CC18AD"/>
    <w:rsid w:val="00CC18BF"/>
    <w:rsid w:val="00CC1E50"/>
    <w:rsid w:val="00CC210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CDD"/>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4A"/>
    <w:rsid w:val="00D04FB3"/>
    <w:rsid w:val="00D050B8"/>
    <w:rsid w:val="00D056A0"/>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B2F"/>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02"/>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0C3"/>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3"/>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480"/>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1B64"/>
    <w:rsid w:val="00E02162"/>
    <w:rsid w:val="00E02237"/>
    <w:rsid w:val="00E024D8"/>
    <w:rsid w:val="00E02598"/>
    <w:rsid w:val="00E02960"/>
    <w:rsid w:val="00E02D25"/>
    <w:rsid w:val="00E0305E"/>
    <w:rsid w:val="00E03213"/>
    <w:rsid w:val="00E0379B"/>
    <w:rsid w:val="00E03835"/>
    <w:rsid w:val="00E03AF3"/>
    <w:rsid w:val="00E03C79"/>
    <w:rsid w:val="00E03E6F"/>
    <w:rsid w:val="00E04014"/>
    <w:rsid w:val="00E04292"/>
    <w:rsid w:val="00E04738"/>
    <w:rsid w:val="00E04BCB"/>
    <w:rsid w:val="00E051DE"/>
    <w:rsid w:val="00E0578D"/>
    <w:rsid w:val="00E0615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636"/>
    <w:rsid w:val="00E150E2"/>
    <w:rsid w:val="00E158A6"/>
    <w:rsid w:val="00E15E8F"/>
    <w:rsid w:val="00E15F17"/>
    <w:rsid w:val="00E15F74"/>
    <w:rsid w:val="00E15F7F"/>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4B9A"/>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5F0B"/>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188"/>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32D"/>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9A0"/>
    <w:rsid w:val="00EE6B9C"/>
    <w:rsid w:val="00EE6C66"/>
    <w:rsid w:val="00EE6E38"/>
    <w:rsid w:val="00EE6F45"/>
    <w:rsid w:val="00EE6F8D"/>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364"/>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120"/>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A5C"/>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0D7"/>
    <w:rsid w:val="00F731C1"/>
    <w:rsid w:val="00F7352F"/>
    <w:rsid w:val="00F73628"/>
    <w:rsid w:val="00F73884"/>
    <w:rsid w:val="00F738B0"/>
    <w:rsid w:val="00F73974"/>
    <w:rsid w:val="00F73E0F"/>
    <w:rsid w:val="00F73EA1"/>
    <w:rsid w:val="00F73F5B"/>
    <w:rsid w:val="00F73F68"/>
    <w:rsid w:val="00F7400E"/>
    <w:rsid w:val="00F74086"/>
    <w:rsid w:val="00F741C7"/>
    <w:rsid w:val="00F74660"/>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C9A"/>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8E"/>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3473"/>
    <o:shapelayout v:ext="edit">
      <o:idmap v:ext="edit" data="1"/>
    </o:shapelayout>
  </w:shapeDefaults>
  <w:decimalSymbol w:val=","/>
  <w:listSeparator w:val=";"/>
  <w14:docId w14:val="07E597A4"/>
  <w15:docId w15:val="{87B43CEF-D4BC-48ED-B4FB-A15D9435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uiPriority w:val="9"/>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uiPriority w:val="9"/>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rsid w:val="00564FA4"/>
    <w:rPr>
      <w:rFonts w:ascii="Tahoma" w:hAnsi="Tahoma"/>
      <w:sz w:val="16"/>
      <w:szCs w:val="16"/>
      <w:lang w:bidi="he-IL"/>
    </w:rPr>
  </w:style>
  <w:style w:type="character" w:customStyle="1" w:styleId="af9">
    <w:name w:val="Текст выноски Знак"/>
    <w:basedOn w:val="a4"/>
    <w:link w:val="af8"/>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18"/>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uiPriority w:val="99"/>
    <w:rsid w:val="007E460B"/>
    <w:rPr>
      <w:rFonts w:cs="Times New Roman"/>
      <w:color w:val="800080"/>
      <w:u w:val="single"/>
    </w:rPr>
  </w:style>
  <w:style w:type="character" w:styleId="affb">
    <w:name w:val="Strong"/>
    <w:basedOn w:val="a4"/>
    <w:uiPriority w:val="22"/>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uiPriority w:val="20"/>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17"/>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16"/>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16"/>
      </w:numPr>
    </w:pPr>
  </w:style>
  <w:style w:type="paragraph" w:customStyle="1" w:styleId="S3">
    <w:name w:val="S_Заголовок3_СписокН"/>
    <w:basedOn w:val="a3"/>
    <w:next w:val="a3"/>
    <w:rsid w:val="00C07521"/>
    <w:pPr>
      <w:keepNext/>
      <w:numPr>
        <w:ilvl w:val="2"/>
        <w:numId w:val="16"/>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1"/>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2"/>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23"/>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24"/>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25"/>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26"/>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14"/>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14"/>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27"/>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28"/>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29"/>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33"/>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33"/>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34"/>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customStyle="1" w:styleId="19">
    <w:name w:val="Неразрешенное упоминание1"/>
    <w:basedOn w:val="a4"/>
    <w:uiPriority w:val="99"/>
    <w:semiHidden/>
    <w:unhideWhenUsed/>
    <w:rsid w:val="00AF1E78"/>
    <w:rPr>
      <w:color w:val="605E5C"/>
      <w:shd w:val="clear" w:color="auto" w:fill="E1DFDD"/>
    </w:rPr>
  </w:style>
  <w:style w:type="paragraph" w:customStyle="1" w:styleId="western">
    <w:name w:val="western"/>
    <w:basedOn w:val="a3"/>
    <w:rsid w:val="00E44B9A"/>
    <w:pPr>
      <w:tabs>
        <w:tab w:val="clear" w:pos="1134"/>
      </w:tabs>
      <w:kinsoku/>
      <w:overflowPunct/>
      <w:autoSpaceDE/>
      <w:autoSpaceDN/>
      <w:spacing w:before="100" w:beforeAutospacing="1"/>
      <w:ind w:firstLine="0"/>
    </w:pPr>
    <w:rPr>
      <w:rFonts w:ascii="Arial" w:hAnsi="Arial" w:cs="Arial"/>
      <w:szCs w:val="24"/>
    </w:rPr>
  </w:style>
  <w:style w:type="numbering" w:customStyle="1" w:styleId="1a">
    <w:name w:val="Нет списка1"/>
    <w:next w:val="a6"/>
    <w:uiPriority w:val="99"/>
    <w:semiHidden/>
    <w:unhideWhenUsed/>
    <w:rsid w:val="00D04F4A"/>
  </w:style>
  <w:style w:type="numbering" w:customStyle="1" w:styleId="2f3">
    <w:name w:val="Нет списка2"/>
    <w:next w:val="a6"/>
    <w:uiPriority w:val="99"/>
    <w:semiHidden/>
    <w:unhideWhenUsed/>
    <w:rsid w:val="00E01B64"/>
  </w:style>
  <w:style w:type="character" w:customStyle="1" w:styleId="WW8Num1z0">
    <w:name w:val="WW8Num1z0"/>
    <w:rsid w:val="00E01B64"/>
  </w:style>
  <w:style w:type="character" w:customStyle="1" w:styleId="WW8Num1z1">
    <w:name w:val="WW8Num1z1"/>
    <w:rsid w:val="00E01B64"/>
  </w:style>
  <w:style w:type="character" w:customStyle="1" w:styleId="WW8Num1z2">
    <w:name w:val="WW8Num1z2"/>
    <w:rsid w:val="00E01B64"/>
  </w:style>
  <w:style w:type="character" w:customStyle="1" w:styleId="WW8Num1z3">
    <w:name w:val="WW8Num1z3"/>
    <w:rsid w:val="00E01B64"/>
  </w:style>
  <w:style w:type="character" w:customStyle="1" w:styleId="WW8Num1z4">
    <w:name w:val="WW8Num1z4"/>
    <w:rsid w:val="00E01B64"/>
  </w:style>
  <w:style w:type="character" w:customStyle="1" w:styleId="WW8Num1z5">
    <w:name w:val="WW8Num1z5"/>
    <w:rsid w:val="00E01B64"/>
  </w:style>
  <w:style w:type="character" w:customStyle="1" w:styleId="WW8Num1z6">
    <w:name w:val="WW8Num1z6"/>
    <w:rsid w:val="00E01B64"/>
  </w:style>
  <w:style w:type="character" w:customStyle="1" w:styleId="WW8Num1z7">
    <w:name w:val="WW8Num1z7"/>
    <w:rsid w:val="00E01B64"/>
  </w:style>
  <w:style w:type="character" w:customStyle="1" w:styleId="WW8Num1z8">
    <w:name w:val="WW8Num1z8"/>
    <w:rsid w:val="00E01B64"/>
  </w:style>
  <w:style w:type="character" w:customStyle="1" w:styleId="WW8Num2z0">
    <w:name w:val="WW8Num2z0"/>
    <w:rsid w:val="00E01B64"/>
    <w:rPr>
      <w:rFonts w:ascii="Symbol" w:hAnsi="Symbol" w:cs="Symbol"/>
    </w:rPr>
  </w:style>
  <w:style w:type="character" w:customStyle="1" w:styleId="WW8Num2z1">
    <w:name w:val="WW8Num2z1"/>
    <w:rsid w:val="00E01B64"/>
    <w:rPr>
      <w:rFonts w:ascii="Courier New" w:hAnsi="Courier New" w:cs="Courier New"/>
    </w:rPr>
  </w:style>
  <w:style w:type="character" w:customStyle="1" w:styleId="WW8Num2z2">
    <w:name w:val="WW8Num2z2"/>
    <w:rsid w:val="00E01B64"/>
    <w:rPr>
      <w:rFonts w:ascii="Wingdings" w:hAnsi="Wingdings" w:cs="Wingdings"/>
    </w:rPr>
  </w:style>
  <w:style w:type="character" w:customStyle="1" w:styleId="WW8Num3z0">
    <w:name w:val="WW8Num3z0"/>
    <w:rsid w:val="00E01B64"/>
  </w:style>
  <w:style w:type="character" w:customStyle="1" w:styleId="WW8Num3z1">
    <w:name w:val="WW8Num3z1"/>
    <w:rsid w:val="00E01B64"/>
    <w:rPr>
      <w:rFonts w:ascii="Times New Roman" w:hAnsi="Times New Roman" w:cs="Times New Roman"/>
    </w:rPr>
  </w:style>
  <w:style w:type="character" w:customStyle="1" w:styleId="WW8Num3z2">
    <w:name w:val="WW8Num3z2"/>
    <w:rsid w:val="00E01B64"/>
  </w:style>
  <w:style w:type="character" w:customStyle="1" w:styleId="WW8Num3z3">
    <w:name w:val="WW8Num3z3"/>
    <w:rsid w:val="00E01B64"/>
  </w:style>
  <w:style w:type="character" w:customStyle="1" w:styleId="WW8Num3z4">
    <w:name w:val="WW8Num3z4"/>
    <w:rsid w:val="00E01B64"/>
  </w:style>
  <w:style w:type="character" w:customStyle="1" w:styleId="WW8Num3z5">
    <w:name w:val="WW8Num3z5"/>
    <w:rsid w:val="00E01B64"/>
  </w:style>
  <w:style w:type="character" w:customStyle="1" w:styleId="WW8Num3z6">
    <w:name w:val="WW8Num3z6"/>
    <w:rsid w:val="00E01B64"/>
  </w:style>
  <w:style w:type="character" w:customStyle="1" w:styleId="WW8Num3z7">
    <w:name w:val="WW8Num3z7"/>
    <w:rsid w:val="00E01B64"/>
  </w:style>
  <w:style w:type="character" w:customStyle="1" w:styleId="WW8Num3z8">
    <w:name w:val="WW8Num3z8"/>
    <w:rsid w:val="00E01B64"/>
  </w:style>
  <w:style w:type="character" w:customStyle="1" w:styleId="WW8Num4z0">
    <w:name w:val="WW8Num4z0"/>
    <w:rsid w:val="00E01B64"/>
  </w:style>
  <w:style w:type="character" w:customStyle="1" w:styleId="WW8Num4z1">
    <w:name w:val="WW8Num4z1"/>
    <w:rsid w:val="00E01B64"/>
    <w:rPr>
      <w:rFonts w:ascii="Times New Roman" w:hAnsi="Times New Roman" w:cs="Times New Roman"/>
    </w:rPr>
  </w:style>
  <w:style w:type="character" w:customStyle="1" w:styleId="WW8Num4z2">
    <w:name w:val="WW8Num4z2"/>
    <w:rsid w:val="00E01B64"/>
  </w:style>
  <w:style w:type="character" w:customStyle="1" w:styleId="WW8Num4z3">
    <w:name w:val="WW8Num4z3"/>
    <w:rsid w:val="00E01B64"/>
  </w:style>
  <w:style w:type="character" w:customStyle="1" w:styleId="WW8Num4z4">
    <w:name w:val="WW8Num4z4"/>
    <w:rsid w:val="00E01B64"/>
  </w:style>
  <w:style w:type="character" w:customStyle="1" w:styleId="WW8Num4z5">
    <w:name w:val="WW8Num4z5"/>
    <w:rsid w:val="00E01B64"/>
  </w:style>
  <w:style w:type="character" w:customStyle="1" w:styleId="WW8Num4z6">
    <w:name w:val="WW8Num4z6"/>
    <w:rsid w:val="00E01B64"/>
  </w:style>
  <w:style w:type="character" w:customStyle="1" w:styleId="WW8Num4z7">
    <w:name w:val="WW8Num4z7"/>
    <w:rsid w:val="00E01B64"/>
  </w:style>
  <w:style w:type="character" w:customStyle="1" w:styleId="WW8Num4z8">
    <w:name w:val="WW8Num4z8"/>
    <w:rsid w:val="00E01B64"/>
  </w:style>
  <w:style w:type="character" w:customStyle="1" w:styleId="WW8Num5z0">
    <w:name w:val="WW8Num5z0"/>
    <w:rsid w:val="00E01B64"/>
  </w:style>
  <w:style w:type="character" w:customStyle="1" w:styleId="WW8Num5z1">
    <w:name w:val="WW8Num5z1"/>
    <w:rsid w:val="00E01B64"/>
    <w:rPr>
      <w:rFonts w:ascii="Times New Roman" w:hAnsi="Times New Roman" w:cs="Times New Roman"/>
    </w:rPr>
  </w:style>
  <w:style w:type="character" w:customStyle="1" w:styleId="WW8Num5z2">
    <w:name w:val="WW8Num5z2"/>
    <w:rsid w:val="00E01B64"/>
  </w:style>
  <w:style w:type="character" w:customStyle="1" w:styleId="WW8Num5z3">
    <w:name w:val="WW8Num5z3"/>
    <w:rsid w:val="00E01B64"/>
  </w:style>
  <w:style w:type="character" w:customStyle="1" w:styleId="WW8Num5z4">
    <w:name w:val="WW8Num5z4"/>
    <w:rsid w:val="00E01B64"/>
  </w:style>
  <w:style w:type="character" w:customStyle="1" w:styleId="WW8Num5z5">
    <w:name w:val="WW8Num5z5"/>
    <w:rsid w:val="00E01B64"/>
  </w:style>
  <w:style w:type="character" w:customStyle="1" w:styleId="WW8Num5z6">
    <w:name w:val="WW8Num5z6"/>
    <w:rsid w:val="00E01B64"/>
  </w:style>
  <w:style w:type="character" w:customStyle="1" w:styleId="WW8Num5z7">
    <w:name w:val="WW8Num5z7"/>
    <w:rsid w:val="00E01B64"/>
  </w:style>
  <w:style w:type="character" w:customStyle="1" w:styleId="WW8Num5z8">
    <w:name w:val="WW8Num5z8"/>
    <w:rsid w:val="00E01B64"/>
  </w:style>
  <w:style w:type="character" w:customStyle="1" w:styleId="WW8Num6z0">
    <w:name w:val="WW8Num6z0"/>
    <w:rsid w:val="00E01B64"/>
  </w:style>
  <w:style w:type="character" w:customStyle="1" w:styleId="WW8Num6z1">
    <w:name w:val="WW8Num6z1"/>
    <w:rsid w:val="00E01B64"/>
  </w:style>
  <w:style w:type="character" w:customStyle="1" w:styleId="WW8Num6z2">
    <w:name w:val="WW8Num6z2"/>
    <w:rsid w:val="00E01B64"/>
  </w:style>
  <w:style w:type="character" w:customStyle="1" w:styleId="WW8Num6z3">
    <w:name w:val="WW8Num6z3"/>
    <w:rsid w:val="00E01B64"/>
  </w:style>
  <w:style w:type="character" w:customStyle="1" w:styleId="WW8Num6z4">
    <w:name w:val="WW8Num6z4"/>
    <w:rsid w:val="00E01B64"/>
  </w:style>
  <w:style w:type="character" w:customStyle="1" w:styleId="WW8Num6z5">
    <w:name w:val="WW8Num6z5"/>
    <w:rsid w:val="00E01B64"/>
  </w:style>
  <w:style w:type="character" w:customStyle="1" w:styleId="WW8Num6z6">
    <w:name w:val="WW8Num6z6"/>
    <w:rsid w:val="00E01B64"/>
  </w:style>
  <w:style w:type="character" w:customStyle="1" w:styleId="WW8Num6z7">
    <w:name w:val="WW8Num6z7"/>
    <w:rsid w:val="00E01B64"/>
  </w:style>
  <w:style w:type="character" w:customStyle="1" w:styleId="WW8Num6z8">
    <w:name w:val="WW8Num6z8"/>
    <w:rsid w:val="00E01B64"/>
  </w:style>
  <w:style w:type="character" w:customStyle="1" w:styleId="WW8Num7z0">
    <w:name w:val="WW8Num7z0"/>
    <w:rsid w:val="00E01B64"/>
  </w:style>
  <w:style w:type="character" w:customStyle="1" w:styleId="WW8Num7z1">
    <w:name w:val="WW8Num7z1"/>
    <w:rsid w:val="00E01B64"/>
  </w:style>
  <w:style w:type="character" w:customStyle="1" w:styleId="WW8Num7z2">
    <w:name w:val="WW8Num7z2"/>
    <w:rsid w:val="00E01B64"/>
  </w:style>
  <w:style w:type="character" w:customStyle="1" w:styleId="WW8Num7z3">
    <w:name w:val="WW8Num7z3"/>
    <w:rsid w:val="00E01B64"/>
  </w:style>
  <w:style w:type="character" w:customStyle="1" w:styleId="WW8Num7z4">
    <w:name w:val="WW8Num7z4"/>
    <w:rsid w:val="00E01B64"/>
  </w:style>
  <w:style w:type="character" w:customStyle="1" w:styleId="WW8Num7z5">
    <w:name w:val="WW8Num7z5"/>
    <w:rsid w:val="00E01B64"/>
  </w:style>
  <w:style w:type="character" w:customStyle="1" w:styleId="WW8Num7z6">
    <w:name w:val="WW8Num7z6"/>
    <w:rsid w:val="00E01B64"/>
  </w:style>
  <w:style w:type="character" w:customStyle="1" w:styleId="WW8Num7z7">
    <w:name w:val="WW8Num7z7"/>
    <w:rsid w:val="00E01B64"/>
  </w:style>
  <w:style w:type="character" w:customStyle="1" w:styleId="WW8Num7z8">
    <w:name w:val="WW8Num7z8"/>
    <w:rsid w:val="00E01B64"/>
  </w:style>
  <w:style w:type="character" w:customStyle="1" w:styleId="WW8Num8z0">
    <w:name w:val="WW8Num8z0"/>
    <w:rsid w:val="00E01B64"/>
  </w:style>
  <w:style w:type="character" w:customStyle="1" w:styleId="WW8Num8z1">
    <w:name w:val="WW8Num8z1"/>
    <w:rsid w:val="00E01B64"/>
  </w:style>
  <w:style w:type="character" w:customStyle="1" w:styleId="WW8Num8z2">
    <w:name w:val="WW8Num8z2"/>
    <w:rsid w:val="00E01B64"/>
  </w:style>
  <w:style w:type="character" w:customStyle="1" w:styleId="WW8Num8z3">
    <w:name w:val="WW8Num8z3"/>
    <w:rsid w:val="00E01B64"/>
  </w:style>
  <w:style w:type="character" w:customStyle="1" w:styleId="WW8Num8z4">
    <w:name w:val="WW8Num8z4"/>
    <w:rsid w:val="00E01B64"/>
  </w:style>
  <w:style w:type="character" w:customStyle="1" w:styleId="WW8Num8z5">
    <w:name w:val="WW8Num8z5"/>
    <w:rsid w:val="00E01B64"/>
  </w:style>
  <w:style w:type="character" w:customStyle="1" w:styleId="WW8Num8z6">
    <w:name w:val="WW8Num8z6"/>
    <w:rsid w:val="00E01B64"/>
  </w:style>
  <w:style w:type="character" w:customStyle="1" w:styleId="WW8Num8z7">
    <w:name w:val="WW8Num8z7"/>
    <w:rsid w:val="00E01B64"/>
  </w:style>
  <w:style w:type="character" w:customStyle="1" w:styleId="WW8Num8z8">
    <w:name w:val="WW8Num8z8"/>
    <w:rsid w:val="00E01B64"/>
  </w:style>
  <w:style w:type="character" w:customStyle="1" w:styleId="WW8Num9z0">
    <w:name w:val="WW8Num9z0"/>
    <w:rsid w:val="00E01B64"/>
  </w:style>
  <w:style w:type="character" w:customStyle="1" w:styleId="WW8Num9z1">
    <w:name w:val="WW8Num9z1"/>
    <w:rsid w:val="00E01B64"/>
  </w:style>
  <w:style w:type="character" w:customStyle="1" w:styleId="WW8Num9z2">
    <w:name w:val="WW8Num9z2"/>
    <w:rsid w:val="00E01B64"/>
  </w:style>
  <w:style w:type="character" w:customStyle="1" w:styleId="WW8Num9z3">
    <w:name w:val="WW8Num9z3"/>
    <w:rsid w:val="00E01B64"/>
  </w:style>
  <w:style w:type="character" w:customStyle="1" w:styleId="WW8Num9z4">
    <w:name w:val="WW8Num9z4"/>
    <w:rsid w:val="00E01B64"/>
  </w:style>
  <w:style w:type="character" w:customStyle="1" w:styleId="WW8Num9z5">
    <w:name w:val="WW8Num9z5"/>
    <w:rsid w:val="00E01B64"/>
  </w:style>
  <w:style w:type="character" w:customStyle="1" w:styleId="WW8Num9z6">
    <w:name w:val="WW8Num9z6"/>
    <w:rsid w:val="00E01B64"/>
  </w:style>
  <w:style w:type="character" w:customStyle="1" w:styleId="WW8Num9z7">
    <w:name w:val="WW8Num9z7"/>
    <w:rsid w:val="00E01B64"/>
  </w:style>
  <w:style w:type="character" w:customStyle="1" w:styleId="WW8Num9z8">
    <w:name w:val="WW8Num9z8"/>
    <w:rsid w:val="00E01B64"/>
  </w:style>
  <w:style w:type="character" w:customStyle="1" w:styleId="WW8Num10z0">
    <w:name w:val="WW8Num10z0"/>
    <w:rsid w:val="00E01B64"/>
  </w:style>
  <w:style w:type="character" w:customStyle="1" w:styleId="WW8Num10z1">
    <w:name w:val="WW8Num10z1"/>
    <w:rsid w:val="00E01B64"/>
  </w:style>
  <w:style w:type="character" w:customStyle="1" w:styleId="WW8Num10z2">
    <w:name w:val="WW8Num10z2"/>
    <w:rsid w:val="00E01B64"/>
  </w:style>
  <w:style w:type="character" w:customStyle="1" w:styleId="WW8Num10z3">
    <w:name w:val="WW8Num10z3"/>
    <w:rsid w:val="00E01B64"/>
  </w:style>
  <w:style w:type="character" w:customStyle="1" w:styleId="WW8Num10z4">
    <w:name w:val="WW8Num10z4"/>
    <w:rsid w:val="00E01B64"/>
  </w:style>
  <w:style w:type="character" w:customStyle="1" w:styleId="WW8Num10z5">
    <w:name w:val="WW8Num10z5"/>
    <w:rsid w:val="00E01B64"/>
  </w:style>
  <w:style w:type="character" w:customStyle="1" w:styleId="WW8Num10z6">
    <w:name w:val="WW8Num10z6"/>
    <w:rsid w:val="00E01B64"/>
  </w:style>
  <w:style w:type="character" w:customStyle="1" w:styleId="WW8Num10z7">
    <w:name w:val="WW8Num10z7"/>
    <w:rsid w:val="00E01B64"/>
  </w:style>
  <w:style w:type="character" w:customStyle="1" w:styleId="WW8Num10z8">
    <w:name w:val="WW8Num10z8"/>
    <w:rsid w:val="00E01B64"/>
  </w:style>
  <w:style w:type="character" w:customStyle="1" w:styleId="WW8Num11z0">
    <w:name w:val="WW8Num11z0"/>
    <w:rsid w:val="00E01B64"/>
  </w:style>
  <w:style w:type="character" w:customStyle="1" w:styleId="WW8Num11z1">
    <w:name w:val="WW8Num11z1"/>
    <w:rsid w:val="00E01B64"/>
  </w:style>
  <w:style w:type="character" w:customStyle="1" w:styleId="WW8Num11z2">
    <w:name w:val="WW8Num11z2"/>
    <w:rsid w:val="00E01B64"/>
  </w:style>
  <w:style w:type="character" w:customStyle="1" w:styleId="WW8Num11z3">
    <w:name w:val="WW8Num11z3"/>
    <w:rsid w:val="00E01B64"/>
  </w:style>
  <w:style w:type="character" w:customStyle="1" w:styleId="WW8Num11z4">
    <w:name w:val="WW8Num11z4"/>
    <w:rsid w:val="00E01B64"/>
  </w:style>
  <w:style w:type="character" w:customStyle="1" w:styleId="WW8Num11z5">
    <w:name w:val="WW8Num11z5"/>
    <w:rsid w:val="00E01B64"/>
  </w:style>
  <w:style w:type="character" w:customStyle="1" w:styleId="WW8Num11z6">
    <w:name w:val="WW8Num11z6"/>
    <w:rsid w:val="00E01B64"/>
  </w:style>
  <w:style w:type="character" w:customStyle="1" w:styleId="WW8Num11z7">
    <w:name w:val="WW8Num11z7"/>
    <w:rsid w:val="00E01B64"/>
  </w:style>
  <w:style w:type="character" w:customStyle="1" w:styleId="WW8Num11z8">
    <w:name w:val="WW8Num11z8"/>
    <w:rsid w:val="00E01B64"/>
  </w:style>
  <w:style w:type="character" w:customStyle="1" w:styleId="WW8Num12z0">
    <w:name w:val="WW8Num12z0"/>
    <w:rsid w:val="00E01B64"/>
  </w:style>
  <w:style w:type="character" w:customStyle="1" w:styleId="WW8Num12z1">
    <w:name w:val="WW8Num12z1"/>
    <w:rsid w:val="00E01B64"/>
  </w:style>
  <w:style w:type="character" w:customStyle="1" w:styleId="WW8Num12z2">
    <w:name w:val="WW8Num12z2"/>
    <w:rsid w:val="00E01B64"/>
  </w:style>
  <w:style w:type="character" w:customStyle="1" w:styleId="WW8Num12z3">
    <w:name w:val="WW8Num12z3"/>
    <w:rsid w:val="00E01B64"/>
  </w:style>
  <w:style w:type="character" w:customStyle="1" w:styleId="WW8Num12z4">
    <w:name w:val="WW8Num12z4"/>
    <w:rsid w:val="00E01B64"/>
  </w:style>
  <w:style w:type="character" w:customStyle="1" w:styleId="WW8Num12z5">
    <w:name w:val="WW8Num12z5"/>
    <w:rsid w:val="00E01B64"/>
  </w:style>
  <w:style w:type="character" w:customStyle="1" w:styleId="WW8Num12z6">
    <w:name w:val="WW8Num12z6"/>
    <w:rsid w:val="00E01B64"/>
  </w:style>
  <w:style w:type="character" w:customStyle="1" w:styleId="WW8Num12z7">
    <w:name w:val="WW8Num12z7"/>
    <w:rsid w:val="00E01B64"/>
  </w:style>
  <w:style w:type="character" w:customStyle="1" w:styleId="WW8Num12z8">
    <w:name w:val="WW8Num12z8"/>
    <w:rsid w:val="00E01B64"/>
  </w:style>
  <w:style w:type="character" w:customStyle="1" w:styleId="WW8Num13z0">
    <w:name w:val="WW8Num13z0"/>
    <w:rsid w:val="00E01B64"/>
  </w:style>
  <w:style w:type="character" w:customStyle="1" w:styleId="WW8Num13z1">
    <w:name w:val="WW8Num13z1"/>
    <w:rsid w:val="00E01B64"/>
  </w:style>
  <w:style w:type="character" w:customStyle="1" w:styleId="WW8Num13z2">
    <w:name w:val="WW8Num13z2"/>
    <w:rsid w:val="00E01B64"/>
  </w:style>
  <w:style w:type="character" w:customStyle="1" w:styleId="WW8Num13z3">
    <w:name w:val="WW8Num13z3"/>
    <w:rsid w:val="00E01B64"/>
  </w:style>
  <w:style w:type="character" w:customStyle="1" w:styleId="WW8Num13z4">
    <w:name w:val="WW8Num13z4"/>
    <w:rsid w:val="00E01B64"/>
  </w:style>
  <w:style w:type="character" w:customStyle="1" w:styleId="WW8Num13z5">
    <w:name w:val="WW8Num13z5"/>
    <w:rsid w:val="00E01B64"/>
  </w:style>
  <w:style w:type="character" w:customStyle="1" w:styleId="WW8Num13z6">
    <w:name w:val="WW8Num13z6"/>
    <w:rsid w:val="00E01B64"/>
  </w:style>
  <w:style w:type="character" w:customStyle="1" w:styleId="WW8Num13z7">
    <w:name w:val="WW8Num13z7"/>
    <w:rsid w:val="00E01B64"/>
  </w:style>
  <w:style w:type="character" w:customStyle="1" w:styleId="WW8Num13z8">
    <w:name w:val="WW8Num13z8"/>
    <w:rsid w:val="00E01B64"/>
  </w:style>
  <w:style w:type="character" w:customStyle="1" w:styleId="WW8Num14z0">
    <w:name w:val="WW8Num14z0"/>
    <w:rsid w:val="00E01B64"/>
  </w:style>
  <w:style w:type="character" w:customStyle="1" w:styleId="WW8Num14z1">
    <w:name w:val="WW8Num14z1"/>
    <w:rsid w:val="00E01B64"/>
  </w:style>
  <w:style w:type="character" w:customStyle="1" w:styleId="WW8Num14z2">
    <w:name w:val="WW8Num14z2"/>
    <w:rsid w:val="00E01B64"/>
  </w:style>
  <w:style w:type="character" w:customStyle="1" w:styleId="WW8Num14z3">
    <w:name w:val="WW8Num14z3"/>
    <w:rsid w:val="00E01B64"/>
  </w:style>
  <w:style w:type="character" w:customStyle="1" w:styleId="WW8Num14z4">
    <w:name w:val="WW8Num14z4"/>
    <w:rsid w:val="00E01B64"/>
  </w:style>
  <w:style w:type="character" w:customStyle="1" w:styleId="WW8Num14z5">
    <w:name w:val="WW8Num14z5"/>
    <w:rsid w:val="00E01B64"/>
  </w:style>
  <w:style w:type="character" w:customStyle="1" w:styleId="WW8Num14z6">
    <w:name w:val="WW8Num14z6"/>
    <w:rsid w:val="00E01B64"/>
  </w:style>
  <w:style w:type="character" w:customStyle="1" w:styleId="WW8Num14z7">
    <w:name w:val="WW8Num14z7"/>
    <w:rsid w:val="00E01B64"/>
  </w:style>
  <w:style w:type="character" w:customStyle="1" w:styleId="WW8Num14z8">
    <w:name w:val="WW8Num14z8"/>
    <w:rsid w:val="00E01B64"/>
  </w:style>
  <w:style w:type="character" w:customStyle="1" w:styleId="WW8Num15z0">
    <w:name w:val="WW8Num15z0"/>
    <w:rsid w:val="00E01B64"/>
  </w:style>
  <w:style w:type="character" w:customStyle="1" w:styleId="WW8Num15z1">
    <w:name w:val="WW8Num15z1"/>
    <w:rsid w:val="00E01B64"/>
  </w:style>
  <w:style w:type="character" w:customStyle="1" w:styleId="WW8Num15z2">
    <w:name w:val="WW8Num15z2"/>
    <w:rsid w:val="00E01B64"/>
  </w:style>
  <w:style w:type="character" w:customStyle="1" w:styleId="WW8Num15z3">
    <w:name w:val="WW8Num15z3"/>
    <w:rsid w:val="00E01B64"/>
  </w:style>
  <w:style w:type="character" w:customStyle="1" w:styleId="WW8Num15z4">
    <w:name w:val="WW8Num15z4"/>
    <w:rsid w:val="00E01B64"/>
  </w:style>
  <w:style w:type="character" w:customStyle="1" w:styleId="WW8Num15z5">
    <w:name w:val="WW8Num15z5"/>
    <w:rsid w:val="00E01B64"/>
  </w:style>
  <w:style w:type="character" w:customStyle="1" w:styleId="WW8Num15z6">
    <w:name w:val="WW8Num15z6"/>
    <w:rsid w:val="00E01B64"/>
  </w:style>
  <w:style w:type="character" w:customStyle="1" w:styleId="WW8Num15z7">
    <w:name w:val="WW8Num15z7"/>
    <w:rsid w:val="00E01B64"/>
  </w:style>
  <w:style w:type="character" w:customStyle="1" w:styleId="WW8Num15z8">
    <w:name w:val="WW8Num15z8"/>
    <w:rsid w:val="00E01B64"/>
  </w:style>
  <w:style w:type="character" w:customStyle="1" w:styleId="WW8Num16z0">
    <w:name w:val="WW8Num16z0"/>
    <w:rsid w:val="00E01B64"/>
  </w:style>
  <w:style w:type="character" w:customStyle="1" w:styleId="WW8Num16z1">
    <w:name w:val="WW8Num16z1"/>
    <w:rsid w:val="00E01B64"/>
  </w:style>
  <w:style w:type="character" w:customStyle="1" w:styleId="WW8Num16z2">
    <w:name w:val="WW8Num16z2"/>
    <w:rsid w:val="00E01B64"/>
  </w:style>
  <w:style w:type="character" w:customStyle="1" w:styleId="WW8Num16z3">
    <w:name w:val="WW8Num16z3"/>
    <w:rsid w:val="00E01B64"/>
  </w:style>
  <w:style w:type="character" w:customStyle="1" w:styleId="WW8Num16z4">
    <w:name w:val="WW8Num16z4"/>
    <w:rsid w:val="00E01B64"/>
  </w:style>
  <w:style w:type="character" w:customStyle="1" w:styleId="WW8Num16z5">
    <w:name w:val="WW8Num16z5"/>
    <w:rsid w:val="00E01B64"/>
  </w:style>
  <w:style w:type="character" w:customStyle="1" w:styleId="WW8Num16z6">
    <w:name w:val="WW8Num16z6"/>
    <w:rsid w:val="00E01B64"/>
  </w:style>
  <w:style w:type="character" w:customStyle="1" w:styleId="WW8Num16z7">
    <w:name w:val="WW8Num16z7"/>
    <w:rsid w:val="00E01B64"/>
  </w:style>
  <w:style w:type="character" w:customStyle="1" w:styleId="WW8Num16z8">
    <w:name w:val="WW8Num16z8"/>
    <w:rsid w:val="00E01B64"/>
  </w:style>
  <w:style w:type="character" w:customStyle="1" w:styleId="52">
    <w:name w:val="Основной шрифт абзаца5"/>
    <w:rsid w:val="00E01B64"/>
  </w:style>
  <w:style w:type="character" w:customStyle="1" w:styleId="Absatz-Standardschriftart">
    <w:name w:val="Absatz-Standardschriftart"/>
    <w:rsid w:val="00E01B64"/>
  </w:style>
  <w:style w:type="character" w:customStyle="1" w:styleId="WW-Absatz-Standardschriftart">
    <w:name w:val="WW-Absatz-Standardschriftart"/>
    <w:rsid w:val="00E01B64"/>
  </w:style>
  <w:style w:type="character" w:customStyle="1" w:styleId="WW-Absatz-Standardschriftart1">
    <w:name w:val="WW-Absatz-Standardschriftart1"/>
    <w:rsid w:val="00E01B64"/>
  </w:style>
  <w:style w:type="character" w:customStyle="1" w:styleId="WW-Absatz-Standardschriftart11">
    <w:name w:val="WW-Absatz-Standardschriftart11"/>
    <w:rsid w:val="00E01B64"/>
  </w:style>
  <w:style w:type="character" w:customStyle="1" w:styleId="WW-Absatz-Standardschriftart111">
    <w:name w:val="WW-Absatz-Standardschriftart111"/>
    <w:rsid w:val="00E01B64"/>
  </w:style>
  <w:style w:type="character" w:customStyle="1" w:styleId="WW-Absatz-Standardschriftart1111">
    <w:name w:val="WW-Absatz-Standardschriftart1111"/>
    <w:rsid w:val="00E01B64"/>
  </w:style>
  <w:style w:type="character" w:customStyle="1" w:styleId="WW-Absatz-Standardschriftart11111">
    <w:name w:val="WW-Absatz-Standardschriftart11111"/>
    <w:rsid w:val="00E01B64"/>
  </w:style>
  <w:style w:type="character" w:customStyle="1" w:styleId="1b">
    <w:name w:val="Основной шрифт абзаца1"/>
    <w:rsid w:val="00E01B64"/>
  </w:style>
  <w:style w:type="character" w:customStyle="1" w:styleId="1c">
    <w:name w:val="Номер страницы1"/>
    <w:basedOn w:val="1b"/>
    <w:rsid w:val="00E01B64"/>
  </w:style>
  <w:style w:type="character" w:customStyle="1" w:styleId="ListLabel1">
    <w:name w:val="ListLabel 1"/>
    <w:rsid w:val="00E01B64"/>
    <w:rPr>
      <w:rFonts w:eastAsia="Times New Roman" w:cs="Times New Roman"/>
    </w:rPr>
  </w:style>
  <w:style w:type="character" w:customStyle="1" w:styleId="ListLabel2">
    <w:name w:val="ListLabel 2"/>
    <w:rsid w:val="00E01B64"/>
    <w:rPr>
      <w:rFonts w:cs="Courier New"/>
    </w:rPr>
  </w:style>
  <w:style w:type="character" w:customStyle="1" w:styleId="afffff4">
    <w:name w:val="Символ нумерации"/>
    <w:rsid w:val="00E01B64"/>
  </w:style>
  <w:style w:type="character" w:customStyle="1" w:styleId="afffff5">
    <w:name w:val="Маркеры списка"/>
    <w:rsid w:val="00E01B64"/>
    <w:rPr>
      <w:rFonts w:ascii="OpenSymbol" w:eastAsia="OpenSymbol" w:hAnsi="OpenSymbol" w:cs="OpenSymbol"/>
    </w:rPr>
  </w:style>
  <w:style w:type="character" w:customStyle="1" w:styleId="FontStyle23">
    <w:name w:val="Font Style23"/>
    <w:rsid w:val="00E01B64"/>
    <w:rPr>
      <w:rFonts w:ascii="Times New Roman" w:hAnsi="Times New Roman" w:cs="Times New Roman"/>
      <w:b/>
      <w:bCs/>
      <w:sz w:val="22"/>
      <w:szCs w:val="22"/>
    </w:rPr>
  </w:style>
  <w:style w:type="character" w:customStyle="1" w:styleId="FontStyle22">
    <w:name w:val="Font Style22"/>
    <w:rsid w:val="00E01B64"/>
    <w:rPr>
      <w:rFonts w:ascii="Times New Roman" w:hAnsi="Times New Roman" w:cs="Times New Roman"/>
      <w:sz w:val="22"/>
      <w:szCs w:val="22"/>
    </w:rPr>
  </w:style>
  <w:style w:type="character" w:customStyle="1" w:styleId="32">
    <w:name w:val="Основной шрифт абзаца3"/>
    <w:rsid w:val="00E01B64"/>
  </w:style>
  <w:style w:type="character" w:customStyle="1" w:styleId="2f4">
    <w:name w:val="Основной шрифт абзаца2"/>
    <w:rsid w:val="00E01B64"/>
  </w:style>
  <w:style w:type="character" w:customStyle="1" w:styleId="WW-Absatz-Standardschriftart111111">
    <w:name w:val="WW-Absatz-Standardschriftart111111"/>
    <w:rsid w:val="00E01B64"/>
  </w:style>
  <w:style w:type="character" w:customStyle="1" w:styleId="WW-Absatz-Standardschriftart1111111">
    <w:name w:val="WW-Absatz-Standardschriftart1111111"/>
    <w:rsid w:val="00E01B64"/>
  </w:style>
  <w:style w:type="character" w:customStyle="1" w:styleId="WW-Absatz-Standardschriftart11111111">
    <w:name w:val="WW-Absatz-Standardschriftart11111111"/>
    <w:rsid w:val="00E01B64"/>
  </w:style>
  <w:style w:type="character" w:customStyle="1" w:styleId="1d">
    <w:name w:val="Основной шрифт абзаца1"/>
    <w:rsid w:val="00E01B64"/>
  </w:style>
  <w:style w:type="character" w:customStyle="1" w:styleId="43">
    <w:name w:val="Основной шрифт абзаца4"/>
    <w:rsid w:val="00E01B64"/>
  </w:style>
  <w:style w:type="paragraph" w:customStyle="1" w:styleId="53">
    <w:name w:val="Название5"/>
    <w:basedOn w:val="affff0"/>
    <w:next w:val="afffff6"/>
    <w:rsid w:val="00E01B64"/>
    <w:pPr>
      <w:keepNext/>
      <w:pBdr>
        <w:bottom w:val="none" w:sz="0" w:space="0" w:color="auto"/>
      </w:pBdr>
      <w:tabs>
        <w:tab w:val="clear" w:pos="1134"/>
      </w:tabs>
      <w:suppressAutoHyphens/>
      <w:kinsoku/>
      <w:overflowPunct/>
      <w:autoSpaceDE/>
      <w:autoSpaceDN/>
      <w:spacing w:before="240" w:after="120"/>
      <w:ind w:firstLine="0"/>
      <w:contextualSpacing w:val="0"/>
      <w:jc w:val="left"/>
    </w:pPr>
    <w:rPr>
      <w:rFonts w:ascii="Arial" w:eastAsia="Lucida Sans Unicode" w:hAnsi="Arial" w:cs="Mangal"/>
      <w:color w:val="auto"/>
      <w:spacing w:val="0"/>
      <w:kern w:val="1"/>
      <w:sz w:val="28"/>
      <w:szCs w:val="28"/>
      <w:lang w:eastAsia="hi-IN" w:bidi="hi-IN"/>
    </w:rPr>
  </w:style>
  <w:style w:type="paragraph" w:customStyle="1" w:styleId="54">
    <w:name w:val="Указатель5"/>
    <w:basedOn w:val="a3"/>
    <w:rsid w:val="00E01B64"/>
    <w:pPr>
      <w:suppressLineNumbers/>
      <w:tabs>
        <w:tab w:val="clear" w:pos="1134"/>
      </w:tabs>
      <w:suppressAutoHyphens/>
      <w:kinsoku/>
      <w:overflowPunct/>
      <w:autoSpaceDE/>
      <w:autoSpaceDN/>
      <w:ind w:firstLine="0"/>
      <w:jc w:val="left"/>
    </w:pPr>
    <w:rPr>
      <w:rFonts w:ascii="Arial" w:eastAsia="Lucida Sans Unicode" w:hAnsi="Arial" w:cs="Mangal"/>
      <w:kern w:val="1"/>
      <w:szCs w:val="24"/>
      <w:lang w:eastAsia="hi-IN" w:bidi="hi-IN"/>
    </w:rPr>
  </w:style>
  <w:style w:type="paragraph" w:styleId="afffff6">
    <w:name w:val="Subtitle"/>
    <w:basedOn w:val="affff0"/>
    <w:next w:val="afe"/>
    <w:link w:val="afffff7"/>
    <w:qFormat/>
    <w:locked/>
    <w:rsid w:val="00E01B64"/>
    <w:pPr>
      <w:keepNext/>
      <w:pBdr>
        <w:bottom w:val="none" w:sz="0" w:space="0" w:color="auto"/>
      </w:pBdr>
      <w:tabs>
        <w:tab w:val="clear" w:pos="1134"/>
      </w:tabs>
      <w:suppressAutoHyphens/>
      <w:kinsoku/>
      <w:overflowPunct/>
      <w:autoSpaceDE/>
      <w:autoSpaceDN/>
      <w:spacing w:before="240" w:after="120"/>
      <w:ind w:firstLine="0"/>
      <w:contextualSpacing w:val="0"/>
      <w:jc w:val="center"/>
    </w:pPr>
    <w:rPr>
      <w:rFonts w:ascii="Arial" w:eastAsia="Lucida Sans Unicode" w:hAnsi="Arial" w:cs="Mangal"/>
      <w:i/>
      <w:iCs/>
      <w:color w:val="auto"/>
      <w:spacing w:val="0"/>
      <w:kern w:val="1"/>
      <w:sz w:val="28"/>
      <w:szCs w:val="28"/>
      <w:lang w:eastAsia="hi-IN" w:bidi="hi-IN"/>
    </w:rPr>
  </w:style>
  <w:style w:type="character" w:customStyle="1" w:styleId="afffff7">
    <w:name w:val="Подзаголовок Знак"/>
    <w:basedOn w:val="a4"/>
    <w:link w:val="afffff6"/>
    <w:rsid w:val="00E01B64"/>
    <w:rPr>
      <w:rFonts w:ascii="Arial" w:eastAsia="Lucida Sans Unicode" w:hAnsi="Arial" w:cs="Mangal"/>
      <w:i/>
      <w:iCs/>
      <w:kern w:val="1"/>
      <w:sz w:val="28"/>
      <w:szCs w:val="28"/>
      <w:lang w:eastAsia="hi-IN" w:bidi="hi-IN"/>
    </w:rPr>
  </w:style>
  <w:style w:type="paragraph" w:customStyle="1" w:styleId="211">
    <w:name w:val="Основной текст 21"/>
    <w:basedOn w:val="a3"/>
    <w:rsid w:val="00E01B64"/>
    <w:pPr>
      <w:tabs>
        <w:tab w:val="clear" w:pos="1134"/>
      </w:tabs>
      <w:suppressAutoHyphens/>
      <w:kinsoku/>
      <w:overflowPunct/>
      <w:autoSpaceDE/>
      <w:autoSpaceDN/>
      <w:spacing w:after="120" w:line="480" w:lineRule="auto"/>
      <w:ind w:firstLine="0"/>
      <w:jc w:val="left"/>
    </w:pPr>
    <w:rPr>
      <w:rFonts w:ascii="Arial" w:eastAsia="Lucida Sans Unicode" w:hAnsi="Arial" w:cs="Mangal"/>
      <w:kern w:val="1"/>
      <w:szCs w:val="24"/>
      <w:lang w:eastAsia="hi-IN" w:bidi="hi-IN"/>
    </w:rPr>
  </w:style>
  <w:style w:type="paragraph" w:customStyle="1" w:styleId="afffff8">
    <w:name w:val="Содержимое таблицы"/>
    <w:basedOn w:val="a3"/>
    <w:rsid w:val="00E01B64"/>
    <w:pPr>
      <w:suppressLineNumbers/>
      <w:tabs>
        <w:tab w:val="clear" w:pos="1134"/>
      </w:tabs>
      <w:suppressAutoHyphens/>
      <w:kinsoku/>
      <w:overflowPunct/>
      <w:autoSpaceDE/>
      <w:autoSpaceDN/>
      <w:ind w:firstLine="0"/>
      <w:jc w:val="left"/>
    </w:pPr>
    <w:rPr>
      <w:rFonts w:ascii="Arial" w:eastAsia="Lucida Sans Unicode" w:hAnsi="Arial" w:cs="Mangal"/>
      <w:kern w:val="1"/>
      <w:szCs w:val="24"/>
      <w:lang w:eastAsia="hi-IN" w:bidi="hi-IN"/>
    </w:rPr>
  </w:style>
  <w:style w:type="paragraph" w:customStyle="1" w:styleId="afffff9">
    <w:name w:val="Заголовок таблицы"/>
    <w:basedOn w:val="afffff8"/>
    <w:rsid w:val="00E01B64"/>
    <w:pPr>
      <w:jc w:val="center"/>
    </w:pPr>
    <w:rPr>
      <w:b/>
      <w:bCs/>
    </w:rPr>
  </w:style>
  <w:style w:type="paragraph" w:customStyle="1" w:styleId="33">
    <w:name w:val="Название3"/>
    <w:basedOn w:val="a3"/>
    <w:rsid w:val="00E01B64"/>
    <w:pPr>
      <w:widowControl w:val="0"/>
      <w:suppressLineNumbers/>
      <w:tabs>
        <w:tab w:val="clear" w:pos="1134"/>
      </w:tabs>
      <w:suppressAutoHyphens/>
      <w:kinsoku/>
      <w:overflowPunct/>
      <w:autoSpaceDE/>
      <w:autoSpaceDN/>
      <w:spacing w:before="120" w:after="120"/>
      <w:ind w:firstLine="0"/>
      <w:jc w:val="left"/>
      <w:textAlignment w:val="baseline"/>
    </w:pPr>
    <w:rPr>
      <w:rFonts w:ascii="Arial" w:eastAsia="Andale Sans UI" w:hAnsi="Arial" w:cs="Mangal"/>
      <w:i/>
      <w:iCs/>
      <w:kern w:val="1"/>
      <w:sz w:val="20"/>
      <w:szCs w:val="24"/>
      <w:lang w:val="de-DE" w:eastAsia="fa-IR" w:bidi="fa-IR"/>
    </w:rPr>
  </w:style>
  <w:style w:type="paragraph" w:customStyle="1" w:styleId="34">
    <w:name w:val="Указатель3"/>
    <w:basedOn w:val="a3"/>
    <w:rsid w:val="00E01B64"/>
    <w:pPr>
      <w:widowControl w:val="0"/>
      <w:suppressLineNumbers/>
      <w:tabs>
        <w:tab w:val="clear" w:pos="1134"/>
      </w:tabs>
      <w:suppressAutoHyphens/>
      <w:kinsoku/>
      <w:overflowPunct/>
      <w:autoSpaceDE/>
      <w:autoSpaceDN/>
      <w:ind w:firstLine="0"/>
      <w:jc w:val="left"/>
      <w:textAlignment w:val="baseline"/>
    </w:pPr>
    <w:rPr>
      <w:rFonts w:ascii="Arial" w:eastAsia="Andale Sans UI" w:hAnsi="Arial" w:cs="Mangal"/>
      <w:kern w:val="1"/>
      <w:szCs w:val="24"/>
      <w:lang w:val="de-DE" w:eastAsia="fa-IR" w:bidi="fa-IR"/>
    </w:rPr>
  </w:style>
  <w:style w:type="paragraph" w:customStyle="1" w:styleId="Standard">
    <w:name w:val="Standard"/>
    <w:rsid w:val="00E01B64"/>
    <w:pPr>
      <w:widowControl w:val="0"/>
      <w:suppressAutoHyphens/>
      <w:textAlignment w:val="baseline"/>
    </w:pPr>
    <w:rPr>
      <w:rFonts w:eastAsia="Andale Sans UI"/>
      <w:kern w:val="1"/>
      <w:sz w:val="24"/>
      <w:szCs w:val="24"/>
      <w:lang w:val="de-DE" w:eastAsia="fa-IR" w:bidi="fa-IR"/>
    </w:rPr>
  </w:style>
  <w:style w:type="paragraph" w:customStyle="1" w:styleId="Heading">
    <w:name w:val="Heading"/>
    <w:basedOn w:val="Standard"/>
    <w:next w:val="Textbody"/>
    <w:rsid w:val="00E01B64"/>
    <w:pPr>
      <w:keepNext/>
      <w:spacing w:before="240" w:after="120"/>
    </w:pPr>
    <w:rPr>
      <w:rFonts w:ascii="Arial" w:hAnsi="Arial" w:cs="Tahoma"/>
      <w:sz w:val="28"/>
      <w:szCs w:val="28"/>
    </w:rPr>
  </w:style>
  <w:style w:type="paragraph" w:customStyle="1" w:styleId="1e">
    <w:name w:val="Название объекта1"/>
    <w:basedOn w:val="Standard"/>
    <w:rsid w:val="00E01B64"/>
    <w:pPr>
      <w:suppressLineNumbers/>
      <w:spacing w:before="120" w:after="120"/>
    </w:pPr>
    <w:rPr>
      <w:rFonts w:cs="Tahoma"/>
      <w:i/>
      <w:iCs/>
    </w:rPr>
  </w:style>
  <w:style w:type="paragraph" w:customStyle="1" w:styleId="Index">
    <w:name w:val="Index"/>
    <w:basedOn w:val="Standard"/>
    <w:rsid w:val="00E01B64"/>
    <w:pPr>
      <w:suppressLineNumbers/>
    </w:pPr>
    <w:rPr>
      <w:rFonts w:cs="Tahoma"/>
    </w:rPr>
  </w:style>
  <w:style w:type="paragraph" w:customStyle="1" w:styleId="xl73">
    <w:name w:val="xl73"/>
    <w:basedOn w:val="a3"/>
    <w:rsid w:val="00E01B64"/>
    <w:pPr>
      <w:pBdr>
        <w:top w:val="single" w:sz="4" w:space="0" w:color="000000"/>
        <w:left w:val="single" w:sz="4" w:space="0" w:color="000000"/>
        <w:bottom w:val="single" w:sz="4" w:space="0" w:color="000000"/>
        <w:right w:val="single" w:sz="4" w:space="0" w:color="000000"/>
      </w:pBdr>
      <w:tabs>
        <w:tab w:val="clear" w:pos="1134"/>
      </w:tabs>
      <w:kinsoku/>
      <w:overflowPunct/>
      <w:autoSpaceDE/>
      <w:autoSpaceDN/>
      <w:spacing w:before="280" w:after="280"/>
      <w:ind w:firstLine="0"/>
      <w:jc w:val="left"/>
    </w:pPr>
    <w:rPr>
      <w:kern w:val="1"/>
      <w:sz w:val="20"/>
      <w:szCs w:val="20"/>
      <w:lang w:eastAsia="ar-SA"/>
    </w:rPr>
  </w:style>
  <w:style w:type="paragraph" w:customStyle="1" w:styleId="afffffa">
    <w:name w:val="Текст в заданном формате"/>
    <w:basedOn w:val="a3"/>
    <w:rsid w:val="00E01B64"/>
    <w:pPr>
      <w:widowControl w:val="0"/>
      <w:tabs>
        <w:tab w:val="clear" w:pos="1134"/>
      </w:tabs>
      <w:suppressAutoHyphens/>
      <w:kinsoku/>
      <w:overflowPunct/>
      <w:autoSpaceDE/>
      <w:autoSpaceDN/>
      <w:ind w:firstLine="0"/>
      <w:jc w:val="left"/>
      <w:textAlignment w:val="baseline"/>
    </w:pPr>
    <w:rPr>
      <w:rFonts w:ascii="Courier New" w:eastAsia="Courier New" w:hAnsi="Courier New" w:cs="Courier New"/>
      <w:kern w:val="1"/>
      <w:sz w:val="20"/>
      <w:szCs w:val="20"/>
      <w:lang w:val="de-DE" w:eastAsia="fa-IR" w:bidi="fa-IR"/>
    </w:rPr>
  </w:style>
  <w:style w:type="paragraph" w:customStyle="1" w:styleId="44">
    <w:name w:val="Название4"/>
    <w:basedOn w:val="a3"/>
    <w:rsid w:val="00E01B64"/>
    <w:pPr>
      <w:widowControl w:val="0"/>
      <w:suppressLineNumbers/>
      <w:tabs>
        <w:tab w:val="clear" w:pos="1134"/>
      </w:tabs>
      <w:suppressAutoHyphens/>
      <w:kinsoku/>
      <w:overflowPunct/>
      <w:autoSpaceDE/>
      <w:autoSpaceDN/>
      <w:spacing w:before="120" w:after="120"/>
      <w:ind w:firstLine="0"/>
      <w:jc w:val="left"/>
      <w:textAlignment w:val="baseline"/>
    </w:pPr>
    <w:rPr>
      <w:rFonts w:eastAsia="Andale Sans UI"/>
      <w:i/>
      <w:iCs/>
      <w:kern w:val="1"/>
      <w:szCs w:val="24"/>
      <w:lang w:val="de-DE" w:eastAsia="fa-IR" w:bidi="fa-IR"/>
    </w:rPr>
  </w:style>
  <w:style w:type="paragraph" w:customStyle="1" w:styleId="45">
    <w:name w:val="Указатель4"/>
    <w:basedOn w:val="a3"/>
    <w:rsid w:val="00E01B64"/>
    <w:pPr>
      <w:widowControl w:val="0"/>
      <w:suppressLineNumbers/>
      <w:tabs>
        <w:tab w:val="clear" w:pos="1134"/>
      </w:tabs>
      <w:suppressAutoHyphens/>
      <w:kinsoku/>
      <w:overflowPunct/>
      <w:autoSpaceDE/>
      <w:autoSpaceDN/>
      <w:ind w:firstLine="0"/>
      <w:jc w:val="left"/>
      <w:textAlignment w:val="baseline"/>
    </w:pPr>
    <w:rPr>
      <w:rFonts w:eastAsia="Andale Sans UI"/>
      <w:kern w:val="1"/>
      <w:szCs w:val="24"/>
      <w:lang w:val="de-DE" w:eastAsia="fa-IR" w:bidi="fa-IR"/>
    </w:rPr>
  </w:style>
  <w:style w:type="paragraph" w:customStyle="1" w:styleId="afffffb">
    <w:basedOn w:val="a3"/>
    <w:next w:val="afffa"/>
    <w:uiPriority w:val="99"/>
    <w:rsid w:val="00E01B64"/>
    <w:pPr>
      <w:tabs>
        <w:tab w:val="clear" w:pos="1134"/>
      </w:tabs>
      <w:kinsoku/>
      <w:overflowPunct/>
      <w:autoSpaceDE/>
      <w:autoSpaceDN/>
      <w:spacing w:before="280" w:after="280"/>
      <w:ind w:firstLine="0"/>
      <w:jc w:val="left"/>
    </w:pPr>
    <w:rPr>
      <w:kern w:val="1"/>
      <w:szCs w:val="24"/>
      <w:lang w:eastAsia="ar-SA"/>
    </w:rPr>
  </w:style>
  <w:style w:type="numbering" w:customStyle="1" w:styleId="110">
    <w:name w:val="Нет списка11"/>
    <w:next w:val="a6"/>
    <w:uiPriority w:val="99"/>
    <w:semiHidden/>
    <w:unhideWhenUsed/>
    <w:rsid w:val="00E01B64"/>
  </w:style>
  <w:style w:type="paragraph" w:customStyle="1" w:styleId="TableContents">
    <w:name w:val="Table Contents"/>
    <w:basedOn w:val="Standard"/>
    <w:rsid w:val="00E01B64"/>
    <w:pPr>
      <w:suppressLineNumbers/>
      <w:autoSpaceDN w:val="0"/>
    </w:pPr>
    <w:rPr>
      <w:color w:val="00000A"/>
      <w:kern w:val="3"/>
    </w:rPr>
  </w:style>
  <w:style w:type="paragraph" w:customStyle="1" w:styleId="TableHeading">
    <w:name w:val="Table Heading"/>
    <w:basedOn w:val="TableContents"/>
    <w:rsid w:val="00E01B64"/>
    <w:pPr>
      <w:jc w:val="center"/>
    </w:pPr>
    <w:rPr>
      <w:b/>
      <w:bCs/>
    </w:rPr>
  </w:style>
  <w:style w:type="paragraph" w:customStyle="1" w:styleId="PreformattedText">
    <w:name w:val="Preformatted Text"/>
    <w:basedOn w:val="Standard"/>
    <w:rsid w:val="00E01B64"/>
    <w:pPr>
      <w:autoSpaceDN w:val="0"/>
    </w:pPr>
    <w:rPr>
      <w:rFonts w:ascii="Courier New" w:eastAsia="Courier New" w:hAnsi="Courier New" w:cs="Courier New"/>
      <w:color w:val="00000A"/>
      <w:kern w:val="3"/>
      <w:sz w:val="20"/>
      <w:szCs w:val="20"/>
    </w:rPr>
  </w:style>
  <w:style w:type="character" w:customStyle="1" w:styleId="Internetlink">
    <w:name w:val="Internet link"/>
    <w:rsid w:val="00E01B64"/>
    <w:rPr>
      <w:color w:val="000080"/>
      <w:u w:val="single"/>
    </w:rPr>
  </w:style>
  <w:style w:type="character" w:customStyle="1" w:styleId="StrongEmphasis">
    <w:name w:val="Strong Emphasis"/>
    <w:rsid w:val="00E01B64"/>
    <w:rPr>
      <w:b/>
      <w:bCs/>
    </w:rPr>
  </w:style>
  <w:style w:type="character" w:customStyle="1" w:styleId="ListLabel3">
    <w:name w:val="ListLabel 3"/>
    <w:rsid w:val="00E01B64"/>
    <w:rPr>
      <w:rFonts w:ascii="Times New Roman" w:eastAsia="Times New Roman" w:hAnsi="Times New Roman" w:cs="Times New Roman"/>
      <w:b/>
      <w:sz w:val="24"/>
    </w:rPr>
  </w:style>
  <w:style w:type="character" w:customStyle="1" w:styleId="VisitedInternetLink">
    <w:name w:val="Visited Internet Link"/>
    <w:rsid w:val="00E01B64"/>
    <w:rPr>
      <w:color w:val="800000"/>
      <w:u w:val="single"/>
      <w:lang w:val="ru-RU" w:bidi="ru-RU"/>
    </w:rPr>
  </w:style>
  <w:style w:type="character" w:customStyle="1" w:styleId="ListLabel4">
    <w:name w:val="ListLabel 4"/>
    <w:rsid w:val="00E01B64"/>
    <w:rPr>
      <w:rFonts w:eastAsia="Times New Roman" w:cs="Times New Roman"/>
      <w:b/>
      <w:sz w:val="24"/>
    </w:rPr>
  </w:style>
  <w:style w:type="character" w:customStyle="1" w:styleId="ListLabel5">
    <w:name w:val="ListLabel 5"/>
    <w:rsid w:val="00E01B64"/>
    <w:rPr>
      <w:rFonts w:eastAsia="Times New Roman" w:cs="Times New Roman"/>
      <w:b/>
      <w:sz w:val="24"/>
    </w:rPr>
  </w:style>
  <w:style w:type="numbering" w:customStyle="1" w:styleId="WWNum1">
    <w:name w:val="WWNum1"/>
    <w:basedOn w:val="a6"/>
    <w:rsid w:val="00E01B64"/>
    <w:pPr>
      <w:numPr>
        <w:numId w:val="35"/>
      </w:numPr>
    </w:pPr>
  </w:style>
  <w:style w:type="numbering" w:customStyle="1" w:styleId="WWNum2">
    <w:name w:val="WWNum2"/>
    <w:basedOn w:val="a6"/>
    <w:rsid w:val="00E01B64"/>
    <w:pPr>
      <w:numPr>
        <w:numId w:val="36"/>
      </w:numPr>
    </w:pPr>
  </w:style>
  <w:style w:type="numbering" w:customStyle="1" w:styleId="212">
    <w:name w:val="Нет списка21"/>
    <w:next w:val="a6"/>
    <w:uiPriority w:val="99"/>
    <w:semiHidden/>
    <w:unhideWhenUsed/>
    <w:rsid w:val="00E01B64"/>
  </w:style>
  <w:style w:type="paragraph" w:customStyle="1" w:styleId="Style21">
    <w:name w:val="Style21"/>
    <w:basedOn w:val="a3"/>
    <w:rsid w:val="00E01B64"/>
    <w:pPr>
      <w:widowControl w:val="0"/>
      <w:tabs>
        <w:tab w:val="clear" w:pos="1134"/>
      </w:tabs>
      <w:kinsoku/>
      <w:overflowPunct/>
      <w:adjustRightInd w:val="0"/>
      <w:ind w:firstLine="0"/>
      <w:jc w:val="left"/>
    </w:pPr>
    <w:rPr>
      <w:szCs w:val="24"/>
    </w:rPr>
  </w:style>
  <w:style w:type="character" w:customStyle="1" w:styleId="FontStyle62">
    <w:name w:val="Font Style62"/>
    <w:rsid w:val="00E01B64"/>
    <w:rPr>
      <w:rFonts w:ascii="Times New Roman" w:hAnsi="Times New Roman" w:cs="Times New Roman" w:hint="default"/>
      <w:b/>
      <w:bCs/>
      <w:sz w:val="26"/>
      <w:szCs w:val="26"/>
    </w:rPr>
  </w:style>
  <w:style w:type="character" w:customStyle="1" w:styleId="FontStyle65">
    <w:name w:val="Font Style65"/>
    <w:rsid w:val="00E01B64"/>
    <w:rPr>
      <w:rFonts w:ascii="Times New Roman" w:hAnsi="Times New Roman" w:cs="Times New Roman" w:hint="default"/>
      <w:sz w:val="26"/>
      <w:szCs w:val="26"/>
    </w:rPr>
  </w:style>
  <w:style w:type="character" w:customStyle="1" w:styleId="apple-converted-space">
    <w:name w:val="apple-converted-space"/>
    <w:rsid w:val="00E01B64"/>
  </w:style>
  <w:style w:type="character" w:customStyle="1" w:styleId="tooltip">
    <w:name w:val="tooltip"/>
    <w:rsid w:val="00E01B64"/>
  </w:style>
  <w:style w:type="paragraph" w:customStyle="1" w:styleId="msonormal0">
    <w:name w:val="msonormal"/>
    <w:basedOn w:val="a3"/>
    <w:rsid w:val="00E01B64"/>
    <w:pPr>
      <w:tabs>
        <w:tab w:val="clear" w:pos="1134"/>
      </w:tabs>
      <w:kinsoku/>
      <w:overflowPunct/>
      <w:autoSpaceDE/>
      <w:autoSpaceDN/>
      <w:spacing w:before="100" w:beforeAutospacing="1" w:after="100" w:afterAutospacing="1"/>
      <w:ind w:firstLine="0"/>
      <w:jc w:val="left"/>
    </w:pPr>
    <w:rPr>
      <w:szCs w:val="24"/>
    </w:rPr>
  </w:style>
  <w:style w:type="paragraph" w:customStyle="1" w:styleId="xl63">
    <w:name w:val="xl63"/>
    <w:basedOn w:val="a3"/>
    <w:rsid w:val="00E01B64"/>
    <w:pPr>
      <w:pBdr>
        <w:top w:val="single" w:sz="8" w:space="0" w:color="auto"/>
        <w:left w:val="single" w:sz="8" w:space="0" w:color="auto"/>
        <w:bottom w:val="single" w:sz="8" w:space="0" w:color="auto"/>
        <w:right w:val="single" w:sz="8" w:space="0" w:color="auto"/>
      </w:pBdr>
      <w:tabs>
        <w:tab w:val="clear" w:pos="1134"/>
      </w:tabs>
      <w:kinsoku/>
      <w:overflowPunct/>
      <w:autoSpaceDE/>
      <w:autoSpaceDN/>
      <w:spacing w:before="100" w:beforeAutospacing="1" w:after="100" w:afterAutospacing="1"/>
      <w:ind w:firstLine="0"/>
      <w:jc w:val="center"/>
      <w:textAlignment w:val="center"/>
    </w:pPr>
    <w:rPr>
      <w:b/>
      <w:bCs/>
      <w:color w:val="000000"/>
      <w:sz w:val="20"/>
      <w:szCs w:val="20"/>
    </w:rPr>
  </w:style>
  <w:style w:type="paragraph" w:customStyle="1" w:styleId="xl64">
    <w:name w:val="xl64"/>
    <w:basedOn w:val="a3"/>
    <w:rsid w:val="00E01B64"/>
    <w:pPr>
      <w:pBdr>
        <w:top w:val="single" w:sz="8" w:space="0" w:color="auto"/>
        <w:bottom w:val="single" w:sz="8" w:space="0" w:color="auto"/>
        <w:right w:val="single" w:sz="8" w:space="0" w:color="auto"/>
      </w:pBdr>
      <w:tabs>
        <w:tab w:val="clear" w:pos="1134"/>
      </w:tabs>
      <w:kinsoku/>
      <w:overflowPunct/>
      <w:autoSpaceDE/>
      <w:autoSpaceDN/>
      <w:spacing w:before="100" w:beforeAutospacing="1" w:after="100" w:afterAutospacing="1"/>
      <w:ind w:firstLine="0"/>
      <w:jc w:val="center"/>
      <w:textAlignment w:val="center"/>
    </w:pPr>
    <w:rPr>
      <w:b/>
      <w:bCs/>
      <w:color w:val="000000"/>
      <w:sz w:val="20"/>
      <w:szCs w:val="20"/>
    </w:rPr>
  </w:style>
  <w:style w:type="paragraph" w:customStyle="1" w:styleId="xl65">
    <w:name w:val="xl65"/>
    <w:basedOn w:val="a3"/>
    <w:rsid w:val="00E01B64"/>
    <w:pPr>
      <w:pBdr>
        <w:top w:val="single" w:sz="8" w:space="0" w:color="auto"/>
        <w:bottom w:val="single" w:sz="8" w:space="0" w:color="auto"/>
        <w:right w:val="single" w:sz="8" w:space="0" w:color="auto"/>
      </w:pBdr>
      <w:tabs>
        <w:tab w:val="clear" w:pos="1134"/>
      </w:tabs>
      <w:kinsoku/>
      <w:overflowPunct/>
      <w:autoSpaceDE/>
      <w:autoSpaceDN/>
      <w:spacing w:before="100" w:beforeAutospacing="1" w:after="100" w:afterAutospacing="1"/>
      <w:ind w:firstLine="0"/>
      <w:jc w:val="center"/>
      <w:textAlignment w:val="center"/>
    </w:pPr>
    <w:rPr>
      <w:b/>
      <w:bCs/>
      <w:sz w:val="20"/>
      <w:szCs w:val="20"/>
    </w:rPr>
  </w:style>
  <w:style w:type="paragraph" w:customStyle="1" w:styleId="xl66">
    <w:name w:val="xl66"/>
    <w:basedOn w:val="a3"/>
    <w:rsid w:val="00E01B64"/>
    <w:pPr>
      <w:pBdr>
        <w:left w:val="single" w:sz="8" w:space="0" w:color="auto"/>
        <w:bottom w:val="single" w:sz="8" w:space="0" w:color="auto"/>
        <w:right w:val="single" w:sz="8" w:space="0" w:color="auto"/>
      </w:pBdr>
      <w:tabs>
        <w:tab w:val="clear" w:pos="1134"/>
      </w:tabs>
      <w:kinsoku/>
      <w:overflowPunct/>
      <w:autoSpaceDE/>
      <w:autoSpaceDN/>
      <w:spacing w:before="100" w:beforeAutospacing="1" w:after="100" w:afterAutospacing="1"/>
      <w:ind w:firstLine="0"/>
      <w:jc w:val="center"/>
      <w:textAlignment w:val="center"/>
    </w:pPr>
    <w:rPr>
      <w:color w:val="000000"/>
      <w:sz w:val="20"/>
      <w:szCs w:val="20"/>
    </w:rPr>
  </w:style>
  <w:style w:type="paragraph" w:customStyle="1" w:styleId="xl67">
    <w:name w:val="xl67"/>
    <w:basedOn w:val="a3"/>
    <w:rsid w:val="00E01B64"/>
    <w:pPr>
      <w:pBdr>
        <w:bottom w:val="single" w:sz="8" w:space="0" w:color="auto"/>
        <w:right w:val="single" w:sz="8" w:space="0" w:color="auto"/>
      </w:pBdr>
      <w:tabs>
        <w:tab w:val="clear" w:pos="1134"/>
      </w:tabs>
      <w:kinsoku/>
      <w:overflowPunct/>
      <w:autoSpaceDE/>
      <w:autoSpaceDN/>
      <w:spacing w:before="100" w:beforeAutospacing="1" w:after="100" w:afterAutospacing="1"/>
      <w:ind w:firstLine="0"/>
      <w:jc w:val="left"/>
      <w:textAlignment w:val="center"/>
    </w:pPr>
    <w:rPr>
      <w:color w:val="000000"/>
      <w:sz w:val="20"/>
      <w:szCs w:val="20"/>
    </w:rPr>
  </w:style>
  <w:style w:type="paragraph" w:customStyle="1" w:styleId="xl68">
    <w:name w:val="xl68"/>
    <w:basedOn w:val="a3"/>
    <w:rsid w:val="00E01B64"/>
    <w:pPr>
      <w:pBdr>
        <w:bottom w:val="single" w:sz="8" w:space="0" w:color="auto"/>
        <w:right w:val="single" w:sz="8" w:space="0" w:color="auto"/>
      </w:pBdr>
      <w:tabs>
        <w:tab w:val="clear" w:pos="1134"/>
      </w:tabs>
      <w:kinsoku/>
      <w:overflowPunct/>
      <w:autoSpaceDE/>
      <w:autoSpaceDN/>
      <w:spacing w:before="100" w:beforeAutospacing="1" w:after="100" w:afterAutospacing="1"/>
      <w:ind w:firstLine="0"/>
      <w:jc w:val="center"/>
      <w:textAlignment w:val="center"/>
    </w:pPr>
    <w:rPr>
      <w:color w:val="000000"/>
      <w:sz w:val="20"/>
      <w:szCs w:val="20"/>
    </w:rPr>
  </w:style>
  <w:style w:type="paragraph" w:customStyle="1" w:styleId="xl69">
    <w:name w:val="xl69"/>
    <w:basedOn w:val="a3"/>
    <w:rsid w:val="00E01B64"/>
    <w:pPr>
      <w:pBdr>
        <w:bottom w:val="single" w:sz="8" w:space="0" w:color="auto"/>
        <w:right w:val="single" w:sz="8" w:space="0" w:color="auto"/>
      </w:pBdr>
      <w:tabs>
        <w:tab w:val="clear" w:pos="1134"/>
      </w:tabs>
      <w:kinsoku/>
      <w:overflowPunct/>
      <w:autoSpaceDE/>
      <w:autoSpaceDN/>
      <w:spacing w:before="100" w:beforeAutospacing="1" w:after="100" w:afterAutospacing="1"/>
      <w:ind w:firstLine="0"/>
      <w:jc w:val="center"/>
      <w:textAlignment w:val="center"/>
    </w:pPr>
    <w:rPr>
      <w:color w:val="000000"/>
      <w:sz w:val="20"/>
      <w:szCs w:val="20"/>
    </w:rPr>
  </w:style>
  <w:style w:type="paragraph" w:customStyle="1" w:styleId="xl70">
    <w:name w:val="xl70"/>
    <w:basedOn w:val="a3"/>
    <w:rsid w:val="00E01B64"/>
    <w:pPr>
      <w:tabs>
        <w:tab w:val="clear" w:pos="1134"/>
      </w:tabs>
      <w:kinsoku/>
      <w:overflowPunct/>
      <w:autoSpaceDE/>
      <w:autoSpaceDN/>
      <w:spacing w:before="100" w:beforeAutospacing="1" w:after="100" w:afterAutospacing="1"/>
      <w:ind w:firstLine="0"/>
      <w:jc w:val="left"/>
    </w:pPr>
    <w:rPr>
      <w:szCs w:val="24"/>
    </w:rPr>
  </w:style>
  <w:style w:type="paragraph" w:customStyle="1" w:styleId="xl71">
    <w:name w:val="xl71"/>
    <w:basedOn w:val="a3"/>
    <w:rsid w:val="00E01B64"/>
    <w:pPr>
      <w:tabs>
        <w:tab w:val="clear" w:pos="1134"/>
      </w:tabs>
      <w:kinsoku/>
      <w:overflowPunct/>
      <w:autoSpaceDE/>
      <w:autoSpaceDN/>
      <w:spacing w:before="100" w:beforeAutospacing="1" w:after="100" w:afterAutospacing="1"/>
      <w:ind w:firstLine="0"/>
      <w:jc w:val="center"/>
    </w:pPr>
    <w:rPr>
      <w:szCs w:val="24"/>
    </w:rPr>
  </w:style>
  <w:style w:type="paragraph" w:customStyle="1" w:styleId="xl72">
    <w:name w:val="xl72"/>
    <w:basedOn w:val="a3"/>
    <w:rsid w:val="00E01B64"/>
    <w:pPr>
      <w:pBdr>
        <w:top w:val="single" w:sz="8" w:space="0" w:color="auto"/>
        <w:left w:val="single" w:sz="8" w:space="0" w:color="auto"/>
        <w:right w:val="single" w:sz="8" w:space="0" w:color="auto"/>
      </w:pBdr>
      <w:tabs>
        <w:tab w:val="clear" w:pos="1134"/>
      </w:tabs>
      <w:kinsoku/>
      <w:overflowPunct/>
      <w:autoSpaceDE/>
      <w:autoSpaceDN/>
      <w:spacing w:before="100" w:beforeAutospacing="1" w:after="100" w:afterAutospacing="1"/>
      <w:ind w:firstLine="0"/>
      <w:jc w:val="center"/>
    </w:pPr>
    <w:rPr>
      <w:b/>
      <w:bCs/>
      <w:color w:val="000000"/>
      <w:szCs w:val="24"/>
    </w:rPr>
  </w:style>
  <w:style w:type="paragraph" w:customStyle="1" w:styleId="ConsNormal">
    <w:name w:val="ConsNormal"/>
    <w:rsid w:val="00E01B64"/>
    <w:pPr>
      <w:autoSpaceDE w:val="0"/>
      <w:autoSpaceDN w:val="0"/>
      <w:adjustRightInd w:val="0"/>
      <w:jc w:val="both"/>
    </w:pPr>
    <w:rPr>
      <w:rFonts w:ascii="Courier New"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zakupki.gov.ru" TargetMode="External"/><Relationship Id="rId21" Type="http://schemas.openxmlformats.org/officeDocument/2006/relationships/header" Target="header10.xml"/><Relationship Id="rId42" Type="http://schemas.openxmlformats.org/officeDocument/2006/relationships/hyperlink" Target="https://www.roseltorg.ru/" TargetMode="External"/><Relationship Id="rId63" Type="http://schemas.openxmlformats.org/officeDocument/2006/relationships/image" Target="media/image10.wmf"/><Relationship Id="rId84" Type="http://schemas.openxmlformats.org/officeDocument/2006/relationships/header" Target="header16.xml"/><Relationship Id="rId16" Type="http://schemas.openxmlformats.org/officeDocument/2006/relationships/header" Target="header6.xml"/><Relationship Id="rId107" Type="http://schemas.openxmlformats.org/officeDocument/2006/relationships/control" Target="activeX/activeX58.xml"/><Relationship Id="rId11" Type="http://schemas.openxmlformats.org/officeDocument/2006/relationships/header" Target="header1.xml"/><Relationship Id="rId32" Type="http://schemas.openxmlformats.org/officeDocument/2006/relationships/control" Target="activeX/activeX6.xml"/><Relationship Id="rId37" Type="http://schemas.openxmlformats.org/officeDocument/2006/relationships/control" Target="activeX/activeX9.xml"/><Relationship Id="rId53" Type="http://schemas.openxmlformats.org/officeDocument/2006/relationships/control" Target="activeX/activeX21.xml"/><Relationship Id="rId58" Type="http://schemas.openxmlformats.org/officeDocument/2006/relationships/control" Target="activeX/activeX26.xml"/><Relationship Id="rId74" Type="http://schemas.openxmlformats.org/officeDocument/2006/relationships/control" Target="activeX/activeX36.xml"/><Relationship Id="rId79" Type="http://schemas.openxmlformats.org/officeDocument/2006/relationships/header" Target="header12.xml"/><Relationship Id="rId102" Type="http://schemas.openxmlformats.org/officeDocument/2006/relationships/control" Target="activeX/activeX53.xml"/><Relationship Id="rId123" Type="http://schemas.openxmlformats.org/officeDocument/2006/relationships/header" Target="header23.xml"/><Relationship Id="rId128" Type="http://schemas.openxmlformats.org/officeDocument/2006/relationships/header" Target="header28.xml"/><Relationship Id="rId5" Type="http://schemas.openxmlformats.org/officeDocument/2006/relationships/numbering" Target="numbering.xml"/><Relationship Id="rId90" Type="http://schemas.openxmlformats.org/officeDocument/2006/relationships/control" Target="activeX/activeX42.xml"/><Relationship Id="rId95" Type="http://schemas.openxmlformats.org/officeDocument/2006/relationships/control" Target="activeX/activeX46.xml"/><Relationship Id="rId22" Type="http://schemas.openxmlformats.org/officeDocument/2006/relationships/image" Target="media/image1.wmf"/><Relationship Id="rId27" Type="http://schemas.openxmlformats.org/officeDocument/2006/relationships/image" Target="media/image3.wmf"/><Relationship Id="rId43" Type="http://schemas.openxmlformats.org/officeDocument/2006/relationships/control" Target="activeX/activeX13.xml"/><Relationship Id="rId48" Type="http://schemas.openxmlformats.org/officeDocument/2006/relationships/control" Target="activeX/activeX18.xml"/><Relationship Id="rId64" Type="http://schemas.openxmlformats.org/officeDocument/2006/relationships/control" Target="activeX/activeX30.xml"/><Relationship Id="rId69" Type="http://schemas.openxmlformats.org/officeDocument/2006/relationships/control" Target="activeX/activeX33.xml"/><Relationship Id="rId113" Type="http://schemas.openxmlformats.org/officeDocument/2006/relationships/header" Target="header17.xml"/><Relationship Id="rId118" Type="http://schemas.openxmlformats.org/officeDocument/2006/relationships/header" Target="header20.xml"/><Relationship Id="rId80" Type="http://schemas.openxmlformats.org/officeDocument/2006/relationships/header" Target="header13.xml"/><Relationship Id="rId85" Type="http://schemas.openxmlformats.org/officeDocument/2006/relationships/control" Target="activeX/activeX40.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image" Target="media/image6.wmf"/><Relationship Id="rId38" Type="http://schemas.openxmlformats.org/officeDocument/2006/relationships/control" Target="activeX/activeX10.xml"/><Relationship Id="rId59" Type="http://schemas.openxmlformats.org/officeDocument/2006/relationships/image" Target="media/image9.wmf"/><Relationship Id="rId103" Type="http://schemas.openxmlformats.org/officeDocument/2006/relationships/control" Target="activeX/activeX54.xml"/><Relationship Id="rId108" Type="http://schemas.openxmlformats.org/officeDocument/2006/relationships/control" Target="activeX/activeX59.xml"/><Relationship Id="rId124" Type="http://schemas.openxmlformats.org/officeDocument/2006/relationships/header" Target="header24.xml"/><Relationship Id="rId129" Type="http://schemas.openxmlformats.org/officeDocument/2006/relationships/header" Target="header29.xml"/><Relationship Id="rId54" Type="http://schemas.openxmlformats.org/officeDocument/2006/relationships/control" Target="activeX/activeX22.xml"/><Relationship Id="rId70" Type="http://schemas.openxmlformats.org/officeDocument/2006/relationships/control" Target="activeX/activeX34.xml"/><Relationship Id="rId75" Type="http://schemas.openxmlformats.org/officeDocument/2006/relationships/control" Target="activeX/activeX37.xml"/><Relationship Id="rId91" Type="http://schemas.openxmlformats.org/officeDocument/2006/relationships/control" Target="activeX/activeX43.xml"/><Relationship Id="rId96" Type="http://schemas.openxmlformats.org/officeDocument/2006/relationships/control" Target="activeX/activeX47.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control" Target="activeX/activeX4.xml"/><Relationship Id="rId49" Type="http://schemas.openxmlformats.org/officeDocument/2006/relationships/control" Target="activeX/activeX19.xml"/><Relationship Id="rId114" Type="http://schemas.openxmlformats.org/officeDocument/2006/relationships/header" Target="header18.xml"/><Relationship Id="rId119" Type="http://schemas.openxmlformats.org/officeDocument/2006/relationships/header" Target="header21.xml"/><Relationship Id="rId44" Type="http://schemas.openxmlformats.org/officeDocument/2006/relationships/control" Target="activeX/activeX14.xml"/><Relationship Id="rId60" Type="http://schemas.openxmlformats.org/officeDocument/2006/relationships/control" Target="activeX/activeX27.xml"/><Relationship Id="rId65" Type="http://schemas.openxmlformats.org/officeDocument/2006/relationships/control" Target="activeX/activeX31.xml"/><Relationship Id="rId81" Type="http://schemas.openxmlformats.org/officeDocument/2006/relationships/header" Target="header14.xml"/><Relationship Id="rId86" Type="http://schemas.openxmlformats.org/officeDocument/2006/relationships/control" Target="activeX/activeX41.xml"/><Relationship Id="rId130" Type="http://schemas.openxmlformats.org/officeDocument/2006/relationships/header" Target="header30.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hyperlink" Target="https://www.rts-tender.ru/" TargetMode="External"/><Relationship Id="rId109" Type="http://schemas.openxmlformats.org/officeDocument/2006/relationships/control" Target="activeX/activeX60.xml"/><Relationship Id="rId34" Type="http://schemas.openxmlformats.org/officeDocument/2006/relationships/control" Target="activeX/activeX7.xml"/><Relationship Id="rId50" Type="http://schemas.openxmlformats.org/officeDocument/2006/relationships/hyperlink" Target="mailto:pavlik@krteplo.ru" TargetMode="External"/><Relationship Id="rId55" Type="http://schemas.openxmlformats.org/officeDocument/2006/relationships/control" Target="activeX/activeX23.xml"/><Relationship Id="rId76" Type="http://schemas.openxmlformats.org/officeDocument/2006/relationships/control" Target="activeX/activeX38.xml"/><Relationship Id="rId97" Type="http://schemas.openxmlformats.org/officeDocument/2006/relationships/control" Target="activeX/activeX48.xml"/><Relationship Id="rId104" Type="http://schemas.openxmlformats.org/officeDocument/2006/relationships/control" Target="activeX/activeX55.xml"/><Relationship Id="rId120" Type="http://schemas.openxmlformats.org/officeDocument/2006/relationships/footer" Target="footer3.xml"/><Relationship Id="rId125" Type="http://schemas.openxmlformats.org/officeDocument/2006/relationships/header" Target="header25.xml"/><Relationship Id="rId7" Type="http://schemas.openxmlformats.org/officeDocument/2006/relationships/settings" Target="settings.xml"/><Relationship Id="rId71" Type="http://schemas.openxmlformats.org/officeDocument/2006/relationships/hyperlink" Target="https://www.rts-tender.ru/" TargetMode="External"/><Relationship Id="rId92" Type="http://schemas.openxmlformats.org/officeDocument/2006/relationships/control" Target="activeX/activeX44.xml"/><Relationship Id="rId2" Type="http://schemas.openxmlformats.org/officeDocument/2006/relationships/customXml" Target="../customXml/item1.xml"/><Relationship Id="rId29" Type="http://schemas.openxmlformats.org/officeDocument/2006/relationships/image" Target="media/image4.wmf"/><Relationship Id="rId24" Type="http://schemas.openxmlformats.org/officeDocument/2006/relationships/image" Target="media/image2.wmf"/><Relationship Id="rId40" Type="http://schemas.openxmlformats.org/officeDocument/2006/relationships/control" Target="activeX/activeX11.xml"/><Relationship Id="rId45" Type="http://schemas.openxmlformats.org/officeDocument/2006/relationships/control" Target="activeX/activeX15.xml"/><Relationship Id="rId66" Type="http://schemas.openxmlformats.org/officeDocument/2006/relationships/control" Target="activeX/activeX32.xml"/><Relationship Id="rId87" Type="http://schemas.openxmlformats.org/officeDocument/2006/relationships/hyperlink" Target="consultantplus://offline/ref=457DFB6C243A1923DC09D84D875C2A6943DCEE4F2F75EC0186BB041E16F9C9B5CE774CCE2AA70042C0B6457D4By1JBI" TargetMode="External"/><Relationship Id="rId110" Type="http://schemas.openxmlformats.org/officeDocument/2006/relationships/control" Target="activeX/activeX61.xml"/><Relationship Id="rId115" Type="http://schemas.openxmlformats.org/officeDocument/2006/relationships/footer" Target="footer2.xml"/><Relationship Id="rId131" Type="http://schemas.openxmlformats.org/officeDocument/2006/relationships/header" Target="header31.xml"/><Relationship Id="rId61" Type="http://schemas.openxmlformats.org/officeDocument/2006/relationships/control" Target="activeX/activeX28.xml"/><Relationship Id="rId82" Type="http://schemas.openxmlformats.org/officeDocument/2006/relationships/header" Target="header15.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control" Target="activeX/activeX5.xml"/><Relationship Id="rId35" Type="http://schemas.openxmlformats.org/officeDocument/2006/relationships/image" Target="media/image7.wmf"/><Relationship Id="rId56" Type="http://schemas.openxmlformats.org/officeDocument/2006/relationships/control" Target="activeX/activeX24.xml"/><Relationship Id="rId77" Type="http://schemas.openxmlformats.org/officeDocument/2006/relationships/control" Target="activeX/activeX39.xml"/><Relationship Id="rId100" Type="http://schemas.openxmlformats.org/officeDocument/2006/relationships/control" Target="activeX/activeX51.xml"/><Relationship Id="rId105" Type="http://schemas.openxmlformats.org/officeDocument/2006/relationships/control" Target="activeX/activeX56.xml"/><Relationship Id="rId126" Type="http://schemas.openxmlformats.org/officeDocument/2006/relationships/header" Target="header26.xml"/><Relationship Id="rId8" Type="http://schemas.openxmlformats.org/officeDocument/2006/relationships/webSettings" Target="webSettings.xml"/><Relationship Id="rId51" Type="http://schemas.openxmlformats.org/officeDocument/2006/relationships/control" Target="activeX/activeX20.xml"/><Relationship Id="rId72" Type="http://schemas.openxmlformats.org/officeDocument/2006/relationships/hyperlink" Target="https://www.roseltorg.ru/" TargetMode="External"/><Relationship Id="rId93" Type="http://schemas.openxmlformats.org/officeDocument/2006/relationships/control" Target="activeX/activeX45.xml"/><Relationship Id="rId98" Type="http://schemas.openxmlformats.org/officeDocument/2006/relationships/control" Target="activeX/activeX49.xml"/><Relationship Id="rId121" Type="http://schemas.openxmlformats.org/officeDocument/2006/relationships/header" Target="header22.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6.xml"/><Relationship Id="rId67" Type="http://schemas.openxmlformats.org/officeDocument/2006/relationships/hyperlink" Target="http://www.zakupki.gov.ru" TargetMode="External"/><Relationship Id="rId116" Type="http://schemas.openxmlformats.org/officeDocument/2006/relationships/header" Target="header19.xml"/><Relationship Id="rId20" Type="http://schemas.openxmlformats.org/officeDocument/2006/relationships/header" Target="header9.xml"/><Relationship Id="rId41" Type="http://schemas.openxmlformats.org/officeDocument/2006/relationships/control" Target="activeX/activeX12.xml"/><Relationship Id="rId62" Type="http://schemas.openxmlformats.org/officeDocument/2006/relationships/control" Target="activeX/activeX29.xml"/><Relationship Id="rId83" Type="http://schemas.openxmlformats.org/officeDocument/2006/relationships/footer" Target="footer1.xml"/><Relationship Id="rId88" Type="http://schemas.openxmlformats.org/officeDocument/2006/relationships/hyperlink" Target="consultantplus://offline/ref=457DFB6C243A1923DC09D84D875C2A6943DCE94B2571EC0186BB041E16F9C9B5CE774CCE2AA70042C0B6457D4By1JBI" TargetMode="External"/><Relationship Id="rId111" Type="http://schemas.openxmlformats.org/officeDocument/2006/relationships/hyperlink" Target="http://www.zakupki.gov.ru" TargetMode="External"/><Relationship Id="rId132" Type="http://schemas.openxmlformats.org/officeDocument/2006/relationships/fontTable" Target="fontTable.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5.xml"/><Relationship Id="rId106" Type="http://schemas.openxmlformats.org/officeDocument/2006/relationships/control" Target="activeX/activeX57.xml"/><Relationship Id="rId127" Type="http://schemas.openxmlformats.org/officeDocument/2006/relationships/header" Target="header27.xml"/><Relationship Id="rId10" Type="http://schemas.openxmlformats.org/officeDocument/2006/relationships/endnotes" Target="endnotes.xml"/><Relationship Id="rId31" Type="http://schemas.openxmlformats.org/officeDocument/2006/relationships/image" Target="media/image5.wmf"/><Relationship Id="rId52" Type="http://schemas.openxmlformats.org/officeDocument/2006/relationships/image" Target="media/image8.wmf"/><Relationship Id="rId73" Type="http://schemas.openxmlformats.org/officeDocument/2006/relationships/control" Target="activeX/activeX35.xml"/><Relationship Id="rId78" Type="http://schemas.openxmlformats.org/officeDocument/2006/relationships/header" Target="header11.xml"/><Relationship Id="rId94" Type="http://schemas.openxmlformats.org/officeDocument/2006/relationships/image" Target="media/image12.wmf"/><Relationship Id="rId99" Type="http://schemas.openxmlformats.org/officeDocument/2006/relationships/control" Target="activeX/activeX50.xml"/><Relationship Id="rId101" Type="http://schemas.openxmlformats.org/officeDocument/2006/relationships/control" Target="activeX/activeX52.xml"/><Relationship Id="rId122"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control" Target="activeX/activeX3.xml"/><Relationship Id="rId47" Type="http://schemas.openxmlformats.org/officeDocument/2006/relationships/control" Target="activeX/activeX17.xml"/><Relationship Id="rId68" Type="http://schemas.openxmlformats.org/officeDocument/2006/relationships/image" Target="media/image11.wmf"/><Relationship Id="rId89" Type="http://schemas.openxmlformats.org/officeDocument/2006/relationships/hyperlink" Target="consultantplus://offline/ref=457DFB6C243A1923DC09D84D875C2A6943DCE9492072EC0186BB041E16F9C9B5CE774CCE2AA70042C0B6457D4By1JBI" TargetMode="External"/><Relationship Id="rId112" Type="http://schemas.openxmlformats.org/officeDocument/2006/relationships/hyperlink" Target="http://www.zakupki.gov.ru" TargetMode="External"/><Relationship Id="rId13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45113-82C1-4093-A6CC-FBD6CD3B515B}">
  <ds:schemaRefs>
    <ds:schemaRef ds:uri="http://schemas.openxmlformats.org/officeDocument/2006/bibliography"/>
  </ds:schemaRefs>
</ds:datastoreItem>
</file>

<file path=customXml/itemProps2.xml><?xml version="1.0" encoding="utf-8"?>
<ds:datastoreItem xmlns:ds="http://schemas.openxmlformats.org/officeDocument/2006/customXml" ds:itemID="{8C02E40C-5DF1-499F-A682-8D571221D236}">
  <ds:schemaRefs>
    <ds:schemaRef ds:uri="http://schemas.openxmlformats.org/officeDocument/2006/bibliography"/>
  </ds:schemaRefs>
</ds:datastoreItem>
</file>

<file path=customXml/itemProps3.xml><?xml version="1.0" encoding="utf-8"?>
<ds:datastoreItem xmlns:ds="http://schemas.openxmlformats.org/officeDocument/2006/customXml" ds:itemID="{C519A920-E1FC-4310-8B42-B50C389F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43</Pages>
  <Words>10144</Words>
  <Characters>57827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67836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17</cp:revision>
  <cp:lastPrinted>2018-10-18T13:25:00Z</cp:lastPrinted>
  <dcterms:created xsi:type="dcterms:W3CDTF">2021-01-13T08:25:00Z</dcterms:created>
  <dcterms:modified xsi:type="dcterms:W3CDTF">2021-03-22T12:02:00Z</dcterms:modified>
</cp:coreProperties>
</file>